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0917B" w14:textId="552BEAAA" w:rsidR="00A36E6D" w:rsidRPr="00307749" w:rsidRDefault="00A36E6D" w:rsidP="00D46A4A">
      <w:pPr>
        <w:ind w:left="5670"/>
      </w:pPr>
      <w:r w:rsidRPr="00307749">
        <w:t xml:space="preserve">УТВЕРЖДЕН </w:t>
      </w:r>
      <w:r w:rsidRPr="00307749">
        <w:br/>
        <w:t xml:space="preserve">приказом Министерства </w:t>
      </w:r>
      <w:r w:rsidRPr="00307749">
        <w:br/>
        <w:t xml:space="preserve">труда и социальной защиты </w:t>
      </w:r>
      <w:r w:rsidRPr="00307749">
        <w:br/>
        <w:t xml:space="preserve">Российской Федерации </w:t>
      </w:r>
      <w:r w:rsidRPr="00307749">
        <w:br/>
        <w:t>от «__» ______20</w:t>
      </w:r>
      <w:r w:rsidR="00060370" w:rsidRPr="00307749">
        <w:t>___</w:t>
      </w:r>
      <w:r w:rsidRPr="00307749">
        <w:t xml:space="preserve"> г. №___</w:t>
      </w:r>
    </w:p>
    <w:p w14:paraId="0349C7BF" w14:textId="77777777" w:rsidR="00A36E6D" w:rsidRPr="00307749" w:rsidRDefault="00A36E6D" w:rsidP="00A36E6D">
      <w:pPr>
        <w:jc w:val="center"/>
        <w:rPr>
          <w:spacing w:val="5"/>
          <w:sz w:val="28"/>
          <w:szCs w:val="28"/>
        </w:rPr>
      </w:pPr>
    </w:p>
    <w:p w14:paraId="4080965F" w14:textId="77777777" w:rsidR="00A36E6D" w:rsidRPr="00307749" w:rsidRDefault="00A36E6D" w:rsidP="00A36E6D">
      <w:pPr>
        <w:jc w:val="center"/>
        <w:rPr>
          <w:spacing w:val="5"/>
          <w:sz w:val="52"/>
          <w:szCs w:val="52"/>
        </w:rPr>
      </w:pPr>
      <w:r w:rsidRPr="00307749">
        <w:rPr>
          <w:spacing w:val="5"/>
          <w:sz w:val="52"/>
          <w:szCs w:val="52"/>
        </w:rPr>
        <w:t>ПРОФЕССИОНАЛЬНЫЙ СТАНДАРТ</w:t>
      </w:r>
    </w:p>
    <w:p w14:paraId="46CF1CF0" w14:textId="32ADB1DB" w:rsidR="00A36E6D" w:rsidRPr="008A05E7" w:rsidRDefault="00A96123" w:rsidP="008A05E7">
      <w:pPr>
        <w:jc w:val="center"/>
        <w:rPr>
          <w:b/>
          <w:sz w:val="28"/>
          <w:szCs w:val="28"/>
        </w:rPr>
      </w:pPr>
      <w:bookmarkStart w:id="0" w:name="_Toc405896485"/>
      <w:r w:rsidRPr="00307749">
        <w:rPr>
          <w:b/>
          <w:sz w:val="28"/>
        </w:rPr>
        <w:t xml:space="preserve">Специалист по </w:t>
      </w:r>
      <w:r w:rsidR="008A05E7">
        <w:rPr>
          <w:b/>
          <w:sz w:val="28"/>
          <w:szCs w:val="28"/>
        </w:rPr>
        <w:t>технологии производства наноразмерных полупроводниковых приборов и интегральных схем</w:t>
      </w:r>
    </w:p>
    <w:p w14:paraId="4444D735" w14:textId="77777777" w:rsidR="00A96123" w:rsidRPr="00307749" w:rsidRDefault="00A96123" w:rsidP="00A36E6D">
      <w:pPr>
        <w:jc w:val="center"/>
        <w:rPr>
          <w:b/>
          <w:spacing w:val="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25"/>
        <w:gridCol w:w="2812"/>
      </w:tblGrid>
      <w:tr w:rsidR="003639A5" w:rsidRPr="00307749" w14:paraId="6584A38D" w14:textId="77777777" w:rsidTr="004D793B"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</w:tcPr>
          <w:p w14:paraId="1295F6BC" w14:textId="77777777" w:rsidR="00A36E6D" w:rsidRPr="00307749" w:rsidRDefault="00A36E6D" w:rsidP="004D793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5215" w14:textId="77777777" w:rsidR="00A36E6D" w:rsidRPr="00307749" w:rsidRDefault="00A36E6D" w:rsidP="004D793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3639A5" w:rsidRPr="00307749" w14:paraId="383C6458" w14:textId="77777777" w:rsidTr="004D793B">
        <w:tc>
          <w:tcPr>
            <w:tcW w:w="7479" w:type="dxa"/>
            <w:shd w:val="clear" w:color="auto" w:fill="auto"/>
          </w:tcPr>
          <w:p w14:paraId="2C8353B5" w14:textId="77777777" w:rsidR="00A36E6D" w:rsidRPr="00307749" w:rsidRDefault="00A36E6D" w:rsidP="004D793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52F076B" w14:textId="77777777" w:rsidR="00A36E6D" w:rsidRPr="00307749" w:rsidRDefault="00A36E6D" w:rsidP="004D793B">
            <w:pPr>
              <w:spacing w:before="120"/>
              <w:jc w:val="center"/>
              <w:rPr>
                <w:rFonts w:eastAsia="Times New Roman"/>
                <w:sz w:val="20"/>
                <w:szCs w:val="20"/>
              </w:rPr>
            </w:pPr>
            <w:r w:rsidRPr="00307749">
              <w:rPr>
                <w:rFonts w:eastAsia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FE260F4" w14:textId="77777777" w:rsidR="00A36E6D" w:rsidRPr="00307749" w:rsidRDefault="00A36E6D" w:rsidP="00A36E6D">
      <w:pPr>
        <w:jc w:val="center"/>
      </w:pPr>
      <w:bookmarkStart w:id="1" w:name="_GoBack"/>
      <w:bookmarkEnd w:id="1"/>
    </w:p>
    <w:p w14:paraId="2AAE5A71" w14:textId="77777777" w:rsidR="0023479E" w:rsidRDefault="0023479E" w:rsidP="00AD01DB">
      <w:pPr>
        <w:pStyle w:val="1"/>
        <w:keepNext w:val="0"/>
        <w:spacing w:before="0" w:after="0"/>
        <w:jc w:val="center"/>
        <w:rPr>
          <w:b w:val="0"/>
          <w:sz w:val="24"/>
          <w:szCs w:val="24"/>
        </w:rPr>
      </w:pPr>
      <w:r w:rsidRPr="00307749">
        <w:rPr>
          <w:b w:val="0"/>
          <w:sz w:val="24"/>
          <w:szCs w:val="24"/>
        </w:rPr>
        <w:t>Содержание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673"/>
      </w:tblGrid>
      <w:tr w:rsidR="00A222AC" w14:paraId="02B95E34" w14:textId="77777777" w:rsidTr="00150A53">
        <w:tc>
          <w:tcPr>
            <w:tcW w:w="9464" w:type="dxa"/>
          </w:tcPr>
          <w:p w14:paraId="29377189" w14:textId="091FDA34" w:rsidR="00A222AC" w:rsidRPr="00A222AC" w:rsidRDefault="00A222AC" w:rsidP="00A222AC">
            <w:pPr>
              <w:pStyle w:val="afffb"/>
              <w:numPr>
                <w:ilvl w:val="0"/>
                <w:numId w:val="43"/>
              </w:numPr>
              <w:tabs>
                <w:tab w:val="left" w:pos="709"/>
              </w:tabs>
              <w:suppressAutoHyphens/>
              <w:ind w:hanging="1080"/>
              <w:jc w:val="both"/>
              <w:rPr>
                <w:rFonts w:eastAsia="Calibri"/>
              </w:rPr>
            </w:pPr>
            <w:r w:rsidRPr="00A222AC">
              <w:rPr>
                <w:rFonts w:eastAsia="Calibri"/>
              </w:rPr>
              <w:t>Общие сведения .........................................................................................</w:t>
            </w:r>
            <w:r>
              <w:rPr>
                <w:rFonts w:eastAsia="Calibri"/>
              </w:rPr>
              <w:t>........................</w:t>
            </w:r>
          </w:p>
        </w:tc>
        <w:tc>
          <w:tcPr>
            <w:tcW w:w="673" w:type="dxa"/>
          </w:tcPr>
          <w:p w14:paraId="4F0B61F2" w14:textId="05DA4B35" w:rsidR="00A222AC" w:rsidRDefault="00150A53" w:rsidP="00A222AC">
            <w:pPr>
              <w:jc w:val="center"/>
            </w:pPr>
            <w:r>
              <w:t>1</w:t>
            </w:r>
          </w:p>
        </w:tc>
      </w:tr>
      <w:tr w:rsidR="00A222AC" w14:paraId="237C49B4" w14:textId="77777777" w:rsidTr="00150A53">
        <w:tc>
          <w:tcPr>
            <w:tcW w:w="9464" w:type="dxa"/>
          </w:tcPr>
          <w:p w14:paraId="1C5FA9D7" w14:textId="604B5879" w:rsidR="00A222AC" w:rsidRDefault="00A222AC" w:rsidP="00A222AC">
            <w:pPr>
              <w:pStyle w:val="afffb"/>
              <w:numPr>
                <w:ilvl w:val="0"/>
                <w:numId w:val="43"/>
              </w:numPr>
              <w:tabs>
                <w:tab w:val="left" w:pos="709"/>
              </w:tabs>
              <w:suppressAutoHyphens/>
              <w:ind w:left="0" w:firstLine="0"/>
              <w:jc w:val="both"/>
            </w:pPr>
            <w:r w:rsidRPr="00307749">
              <w:rPr>
                <w:noProof/>
                <w:lang w:eastAsia="en-US"/>
              </w:rPr>
              <w:t>Описание трудовых функций, входящих в профессиональный стандарт (</w:t>
            </w:r>
            <w:r w:rsidRPr="00A222AC">
              <w:rPr>
                <w:rFonts w:eastAsia="Calibri"/>
              </w:rPr>
              <w:t>функциональная</w:t>
            </w:r>
            <w:r w:rsidRPr="00307749">
              <w:rPr>
                <w:noProof/>
                <w:lang w:eastAsia="en-US"/>
              </w:rPr>
              <w:t xml:space="preserve"> карта вида профессиональной деятельности) </w:t>
            </w:r>
            <w:r w:rsidRPr="00307749">
              <w:t>........................</w:t>
            </w:r>
            <w:r>
              <w:t>...................</w:t>
            </w:r>
          </w:p>
        </w:tc>
        <w:tc>
          <w:tcPr>
            <w:tcW w:w="673" w:type="dxa"/>
          </w:tcPr>
          <w:p w14:paraId="2283F0B2" w14:textId="77777777" w:rsidR="00A222AC" w:rsidRDefault="00A222AC" w:rsidP="00A222AC">
            <w:pPr>
              <w:jc w:val="center"/>
            </w:pPr>
          </w:p>
          <w:p w14:paraId="1D035262" w14:textId="3AB5983C" w:rsidR="00150A53" w:rsidRDefault="00150A53" w:rsidP="00A222AC">
            <w:pPr>
              <w:jc w:val="center"/>
            </w:pPr>
            <w:r>
              <w:t>3</w:t>
            </w:r>
          </w:p>
        </w:tc>
      </w:tr>
      <w:tr w:rsidR="00A222AC" w14:paraId="0E2D6A87" w14:textId="77777777" w:rsidTr="00150A53">
        <w:tc>
          <w:tcPr>
            <w:tcW w:w="9464" w:type="dxa"/>
          </w:tcPr>
          <w:p w14:paraId="72243888" w14:textId="759FFECF" w:rsidR="00A222AC" w:rsidRDefault="00A222AC" w:rsidP="00A222AC">
            <w:pPr>
              <w:pStyle w:val="afffb"/>
              <w:numPr>
                <w:ilvl w:val="0"/>
                <w:numId w:val="43"/>
              </w:numPr>
              <w:tabs>
                <w:tab w:val="left" w:pos="709"/>
              </w:tabs>
              <w:suppressAutoHyphens/>
              <w:ind w:hanging="1080"/>
              <w:jc w:val="both"/>
            </w:pPr>
            <w:r w:rsidRPr="00307749">
              <w:rPr>
                <w:noProof/>
                <w:lang w:eastAsia="en-US"/>
              </w:rPr>
              <w:t xml:space="preserve">Характеристика обобщенных трудовых функций </w:t>
            </w:r>
            <w:r w:rsidRPr="00307749">
              <w:t>............</w:t>
            </w:r>
            <w:r>
              <w:t>..................</w:t>
            </w:r>
            <w:r w:rsidRPr="00307749">
              <w:t>...................</w:t>
            </w:r>
            <w:r>
              <w:t>..</w:t>
            </w:r>
            <w:r w:rsidRPr="00307749">
              <w:t>......</w:t>
            </w:r>
          </w:p>
        </w:tc>
        <w:tc>
          <w:tcPr>
            <w:tcW w:w="673" w:type="dxa"/>
          </w:tcPr>
          <w:p w14:paraId="7299B7CF" w14:textId="639DF8C8" w:rsidR="00A222AC" w:rsidRDefault="00150A53" w:rsidP="00A222AC">
            <w:pPr>
              <w:jc w:val="center"/>
            </w:pPr>
            <w:r>
              <w:t>8</w:t>
            </w:r>
          </w:p>
        </w:tc>
      </w:tr>
      <w:tr w:rsidR="00A222AC" w14:paraId="7D812471" w14:textId="77777777" w:rsidTr="00150A53">
        <w:tc>
          <w:tcPr>
            <w:tcW w:w="9464" w:type="dxa"/>
          </w:tcPr>
          <w:p w14:paraId="7F5C66ED" w14:textId="2C1002F5" w:rsidR="00A222AC" w:rsidRDefault="00A222AC" w:rsidP="00C27EFD">
            <w:pPr>
              <w:jc w:val="both"/>
            </w:pPr>
            <w:r w:rsidRPr="00307749">
              <w:rPr>
                <w:noProof/>
                <w:lang w:eastAsia="en-US"/>
              </w:rPr>
              <w:t>3.1. Обобщенная трудовая функция «</w:t>
            </w:r>
            <w:r w:rsidR="0070593B">
              <w:rPr>
                <w:lang w:eastAsia="en-US"/>
              </w:rPr>
              <w:t xml:space="preserve">Контроль </w:t>
            </w:r>
            <w:r w:rsidR="0070593B" w:rsidRPr="00476FDD">
              <w:rPr>
                <w:lang w:eastAsia="en-US"/>
              </w:rPr>
              <w:t>и обеспечение функционирования рабочих мест для проведения технологических процессов в производстве наноразмерных интегральных схем</w:t>
            </w:r>
            <w:r w:rsidR="00E166CC" w:rsidRPr="008A05E7">
              <w:rPr>
                <w:noProof/>
                <w:lang w:eastAsia="en-US"/>
              </w:rPr>
              <w:t>»</w:t>
            </w:r>
            <w:r w:rsidR="00E166CC">
              <w:t xml:space="preserve"> ……………………………………………………</w:t>
            </w:r>
            <w:r w:rsidR="00D406C1">
              <w:t>……</w:t>
            </w:r>
            <w:r w:rsidR="0070593B">
              <w:t>……………</w:t>
            </w:r>
            <w:r w:rsidR="00FE2D92">
              <w:t>……</w:t>
            </w:r>
            <w:r w:rsidR="0070593B">
              <w:t>.</w:t>
            </w:r>
          </w:p>
        </w:tc>
        <w:tc>
          <w:tcPr>
            <w:tcW w:w="673" w:type="dxa"/>
          </w:tcPr>
          <w:p w14:paraId="3E5DF955" w14:textId="77777777" w:rsidR="00A222AC" w:rsidRDefault="00A222AC" w:rsidP="00A222AC">
            <w:pPr>
              <w:jc w:val="center"/>
            </w:pPr>
          </w:p>
          <w:p w14:paraId="36330234" w14:textId="77777777" w:rsidR="00150A53" w:rsidRDefault="00150A53" w:rsidP="00A222AC">
            <w:pPr>
              <w:jc w:val="center"/>
            </w:pPr>
          </w:p>
          <w:p w14:paraId="16E5808B" w14:textId="5DE853F0" w:rsidR="00150A53" w:rsidRDefault="00150A53" w:rsidP="00A222AC">
            <w:pPr>
              <w:jc w:val="center"/>
            </w:pPr>
            <w:r>
              <w:t>8</w:t>
            </w:r>
          </w:p>
        </w:tc>
      </w:tr>
      <w:tr w:rsidR="00A222AC" w14:paraId="3B74B842" w14:textId="77777777" w:rsidTr="00150A53">
        <w:tc>
          <w:tcPr>
            <w:tcW w:w="9464" w:type="dxa"/>
          </w:tcPr>
          <w:p w14:paraId="5E5FFBFC" w14:textId="08E3E242" w:rsidR="00A222AC" w:rsidRDefault="00A222AC" w:rsidP="00C27EFD">
            <w:pPr>
              <w:jc w:val="both"/>
            </w:pPr>
            <w:r w:rsidRPr="00307749">
              <w:rPr>
                <w:noProof/>
                <w:lang w:eastAsia="en-US"/>
              </w:rPr>
              <w:t>3.2. Обобщенная трудовая функция «</w:t>
            </w:r>
            <w:r w:rsidR="00FD266B" w:rsidRPr="00724873">
              <w:t xml:space="preserve">Поддержка и оптимизация существующих технологических процессов и необходимых </w:t>
            </w:r>
            <w:r w:rsidR="00FD266B">
              <w:t>режимов</w:t>
            </w:r>
            <w:r w:rsidR="00FD266B" w:rsidRPr="00F5231F">
              <w:t xml:space="preserve"> производства интегральных схем с использованием нанотехнологий</w:t>
            </w:r>
            <w:r w:rsidRPr="00307749">
              <w:rPr>
                <w:noProof/>
                <w:lang w:eastAsia="en-US"/>
              </w:rPr>
              <w:t xml:space="preserve">» </w:t>
            </w:r>
            <w:r w:rsidRPr="00307749">
              <w:t>..................................</w:t>
            </w:r>
            <w:r>
              <w:t>.....................</w:t>
            </w:r>
            <w:r w:rsidRPr="00307749">
              <w:t>.</w:t>
            </w:r>
            <w:r>
              <w:t>.....</w:t>
            </w:r>
            <w:r w:rsidRPr="00307749">
              <w:t>.............</w:t>
            </w:r>
            <w:r>
              <w:t>....</w:t>
            </w:r>
            <w:r w:rsidR="00FD266B">
              <w:t>................</w:t>
            </w:r>
          </w:p>
        </w:tc>
        <w:tc>
          <w:tcPr>
            <w:tcW w:w="673" w:type="dxa"/>
          </w:tcPr>
          <w:p w14:paraId="34E9103B" w14:textId="77777777" w:rsidR="00A222AC" w:rsidRDefault="00A222AC" w:rsidP="00A222AC">
            <w:pPr>
              <w:jc w:val="center"/>
            </w:pPr>
          </w:p>
          <w:p w14:paraId="6C206C71" w14:textId="77777777" w:rsidR="00150A53" w:rsidRDefault="00150A53" w:rsidP="00A222AC">
            <w:pPr>
              <w:jc w:val="center"/>
            </w:pPr>
          </w:p>
          <w:p w14:paraId="2352D2FB" w14:textId="32ED100E" w:rsidR="00150A53" w:rsidRDefault="00150A53" w:rsidP="00A222AC">
            <w:pPr>
              <w:jc w:val="center"/>
            </w:pPr>
            <w:r>
              <w:t>18</w:t>
            </w:r>
          </w:p>
        </w:tc>
      </w:tr>
      <w:tr w:rsidR="00A222AC" w14:paraId="145308FF" w14:textId="77777777" w:rsidTr="00150A53">
        <w:tc>
          <w:tcPr>
            <w:tcW w:w="9464" w:type="dxa"/>
          </w:tcPr>
          <w:p w14:paraId="07CD83FD" w14:textId="6F41CBB0" w:rsidR="00A222AC" w:rsidRDefault="00A222AC" w:rsidP="00C27EFD">
            <w:pPr>
              <w:jc w:val="both"/>
            </w:pPr>
            <w:r w:rsidRPr="00307749">
              <w:rPr>
                <w:noProof/>
              </w:rPr>
              <w:t xml:space="preserve">3.3. </w:t>
            </w:r>
            <w:r w:rsidRPr="00307749">
              <w:rPr>
                <w:noProof/>
                <w:lang w:eastAsia="en-US"/>
              </w:rPr>
              <w:t>Обобщенная</w:t>
            </w:r>
            <w:r w:rsidRPr="00307749">
              <w:rPr>
                <w:noProof/>
              </w:rPr>
              <w:t xml:space="preserve"> трудовая функция «</w:t>
            </w:r>
            <w:r w:rsidR="001027F4" w:rsidRPr="001E7F09">
              <w:t>Обеспечение ф</w:t>
            </w:r>
            <w:r w:rsidR="001027F4">
              <w:t>ункционирования</w:t>
            </w:r>
            <w:r w:rsidR="001027F4" w:rsidRPr="001E7F09">
              <w:t xml:space="preserve"> производства</w:t>
            </w:r>
            <w:r w:rsidR="001027F4">
              <w:t xml:space="preserve"> интегральных схем с использованием нанотехнологий</w:t>
            </w:r>
            <w:r w:rsidR="001027F4" w:rsidRPr="001E7F09">
              <w:t xml:space="preserve"> в соответствии с технологической </w:t>
            </w:r>
            <w:r w:rsidR="00C71DCB" w:rsidRPr="001E7F09">
              <w:t>документацией</w:t>
            </w:r>
            <w:r w:rsidR="00C71DCB" w:rsidRPr="00307749">
              <w:rPr>
                <w:noProof/>
              </w:rPr>
              <w:t>» …</w:t>
            </w:r>
            <w:r w:rsidRPr="00307749">
              <w:rPr>
                <w:noProof/>
              </w:rPr>
              <w:t>……………………………………………</w:t>
            </w:r>
            <w:r>
              <w:rPr>
                <w:noProof/>
              </w:rPr>
              <w:t>…………</w:t>
            </w:r>
            <w:r w:rsidRPr="00307749">
              <w:rPr>
                <w:noProof/>
              </w:rPr>
              <w:t>…………</w:t>
            </w:r>
            <w:r>
              <w:rPr>
                <w:noProof/>
              </w:rPr>
              <w:t>..</w:t>
            </w:r>
            <w:r w:rsidRPr="00307749">
              <w:rPr>
                <w:noProof/>
              </w:rPr>
              <w:t>..</w:t>
            </w:r>
            <w:r w:rsidR="00C71DCB">
              <w:rPr>
                <w:noProof/>
              </w:rPr>
              <w:t>................</w:t>
            </w:r>
          </w:p>
        </w:tc>
        <w:tc>
          <w:tcPr>
            <w:tcW w:w="673" w:type="dxa"/>
          </w:tcPr>
          <w:p w14:paraId="4B8DBD3B" w14:textId="77777777" w:rsidR="00A222AC" w:rsidRDefault="00A222AC" w:rsidP="00A222AC">
            <w:pPr>
              <w:jc w:val="center"/>
            </w:pPr>
          </w:p>
          <w:p w14:paraId="17A1599A" w14:textId="77777777" w:rsidR="00150A53" w:rsidRDefault="00150A53" w:rsidP="00A222AC">
            <w:pPr>
              <w:jc w:val="center"/>
            </w:pPr>
          </w:p>
          <w:p w14:paraId="724D2360" w14:textId="23F72244" w:rsidR="00150A53" w:rsidRDefault="00150A53" w:rsidP="00A222AC">
            <w:pPr>
              <w:jc w:val="center"/>
            </w:pPr>
            <w:r>
              <w:t>23</w:t>
            </w:r>
          </w:p>
        </w:tc>
      </w:tr>
      <w:tr w:rsidR="00A222AC" w14:paraId="14F759A7" w14:textId="77777777" w:rsidTr="00150A53">
        <w:tc>
          <w:tcPr>
            <w:tcW w:w="9464" w:type="dxa"/>
          </w:tcPr>
          <w:p w14:paraId="508CE07F" w14:textId="0A1DBDFE" w:rsidR="00A222AC" w:rsidRDefault="00A222AC" w:rsidP="00C27EFD">
            <w:pPr>
              <w:jc w:val="both"/>
            </w:pPr>
            <w:r w:rsidRPr="00307749">
              <w:rPr>
                <w:noProof/>
              </w:rPr>
              <w:t>3.4. Обобщенная трудовая функция «</w:t>
            </w:r>
            <w:r w:rsidR="008A05E7" w:rsidRPr="008A05E7">
              <w:rPr>
                <w:noProof/>
              </w:rPr>
              <w:t>Инженерно-технологическое обеспечение процессов производства наноразмерных приборов и интегральных схем</w:t>
            </w:r>
            <w:r w:rsidRPr="00307749">
              <w:rPr>
                <w:noProof/>
              </w:rPr>
              <w:t xml:space="preserve">» </w:t>
            </w:r>
            <w:r w:rsidR="008A05E7">
              <w:t>...........................</w:t>
            </w:r>
          </w:p>
        </w:tc>
        <w:tc>
          <w:tcPr>
            <w:tcW w:w="673" w:type="dxa"/>
          </w:tcPr>
          <w:p w14:paraId="16799987" w14:textId="77777777" w:rsidR="00A222AC" w:rsidRDefault="00A222AC" w:rsidP="00A222AC">
            <w:pPr>
              <w:jc w:val="center"/>
            </w:pPr>
          </w:p>
          <w:p w14:paraId="478D5B60" w14:textId="520395CD" w:rsidR="00150A53" w:rsidRDefault="00150A53" w:rsidP="00A222AC">
            <w:pPr>
              <w:jc w:val="center"/>
            </w:pPr>
            <w:r>
              <w:t>27</w:t>
            </w:r>
          </w:p>
        </w:tc>
      </w:tr>
      <w:tr w:rsidR="00A222AC" w14:paraId="3CF803D1" w14:textId="77777777" w:rsidTr="00150A53">
        <w:tc>
          <w:tcPr>
            <w:tcW w:w="9464" w:type="dxa"/>
          </w:tcPr>
          <w:p w14:paraId="3FF10A0C" w14:textId="2F1E3C30" w:rsidR="00A222AC" w:rsidRDefault="00A222AC" w:rsidP="00C27EFD">
            <w:pPr>
              <w:jc w:val="both"/>
            </w:pPr>
            <w:r w:rsidRPr="00307749">
              <w:rPr>
                <w:noProof/>
              </w:rPr>
              <w:t>3.5. Обобщенная трудовая функция «</w:t>
            </w:r>
            <w:r w:rsidR="008A05E7" w:rsidRPr="008A05E7">
              <w:rPr>
                <w:noProof/>
              </w:rPr>
              <w:t>Интеграция технологических процессов и технологический контроль производства наноразмерного прибора или интегральной схемы по всему маршруту изготовления</w:t>
            </w:r>
            <w:r w:rsidRPr="00307749">
              <w:rPr>
                <w:noProof/>
              </w:rPr>
              <w:t xml:space="preserve">» </w:t>
            </w:r>
            <w:r w:rsidRPr="00307749">
              <w:t>.....................................................................</w:t>
            </w:r>
            <w:r w:rsidR="008A05E7">
              <w:t>.............</w:t>
            </w:r>
          </w:p>
        </w:tc>
        <w:tc>
          <w:tcPr>
            <w:tcW w:w="673" w:type="dxa"/>
          </w:tcPr>
          <w:p w14:paraId="765A26BF" w14:textId="77777777" w:rsidR="00A222AC" w:rsidRDefault="00A222AC" w:rsidP="00A222AC">
            <w:pPr>
              <w:jc w:val="center"/>
            </w:pPr>
          </w:p>
          <w:p w14:paraId="7B8D572F" w14:textId="77777777" w:rsidR="00150A53" w:rsidRDefault="00150A53" w:rsidP="00A222AC">
            <w:pPr>
              <w:jc w:val="center"/>
            </w:pPr>
          </w:p>
          <w:p w14:paraId="1D1B577C" w14:textId="78569231" w:rsidR="00150A53" w:rsidRDefault="00150A53" w:rsidP="00A222AC">
            <w:pPr>
              <w:jc w:val="center"/>
            </w:pPr>
            <w:r>
              <w:t>33</w:t>
            </w:r>
          </w:p>
        </w:tc>
      </w:tr>
      <w:tr w:rsidR="008A05E7" w14:paraId="4C8F5F23" w14:textId="77777777" w:rsidTr="00150A53">
        <w:tc>
          <w:tcPr>
            <w:tcW w:w="9464" w:type="dxa"/>
          </w:tcPr>
          <w:p w14:paraId="00FC0598" w14:textId="25E6AC9A" w:rsidR="008A05E7" w:rsidRPr="008A05E7" w:rsidRDefault="008A05E7" w:rsidP="008A05E7">
            <w:pPr>
              <w:pStyle w:val="afffb"/>
              <w:numPr>
                <w:ilvl w:val="1"/>
                <w:numId w:val="43"/>
              </w:numPr>
              <w:ind w:left="0" w:firstLine="0"/>
              <w:jc w:val="both"/>
              <w:rPr>
                <w:noProof/>
              </w:rPr>
            </w:pPr>
            <w:r>
              <w:rPr>
                <w:noProof/>
              </w:rPr>
              <w:t xml:space="preserve"> Обобщённая трудовая функция «</w:t>
            </w:r>
            <w:r w:rsidRPr="008A05E7">
              <w:rPr>
                <w:noProof/>
              </w:rPr>
              <w:t>Организационно-технологическое сопровождение производства наноразмерных приборов и интегральных схем</w:t>
            </w:r>
            <w:r>
              <w:rPr>
                <w:noProof/>
              </w:rPr>
              <w:t>»…………...</w:t>
            </w:r>
          </w:p>
        </w:tc>
        <w:tc>
          <w:tcPr>
            <w:tcW w:w="673" w:type="dxa"/>
          </w:tcPr>
          <w:p w14:paraId="4AE48ADE" w14:textId="77777777" w:rsidR="008A05E7" w:rsidRDefault="008A05E7" w:rsidP="00A222AC">
            <w:pPr>
              <w:jc w:val="center"/>
            </w:pPr>
          </w:p>
          <w:p w14:paraId="5F6F5150" w14:textId="3CB04668" w:rsidR="00150A53" w:rsidRDefault="00150A53" w:rsidP="00A222AC">
            <w:pPr>
              <w:jc w:val="center"/>
            </w:pPr>
            <w:r>
              <w:t>38</w:t>
            </w:r>
          </w:p>
        </w:tc>
      </w:tr>
      <w:tr w:rsidR="00A222AC" w14:paraId="536FF3F7" w14:textId="77777777" w:rsidTr="00150A53">
        <w:tc>
          <w:tcPr>
            <w:tcW w:w="9464" w:type="dxa"/>
          </w:tcPr>
          <w:p w14:paraId="70372518" w14:textId="618D69C7" w:rsidR="00A222AC" w:rsidRDefault="00A222AC" w:rsidP="00A222AC">
            <w:pPr>
              <w:pStyle w:val="afffb"/>
              <w:numPr>
                <w:ilvl w:val="0"/>
                <w:numId w:val="43"/>
              </w:numPr>
              <w:tabs>
                <w:tab w:val="left" w:pos="709"/>
              </w:tabs>
              <w:suppressAutoHyphens/>
              <w:ind w:hanging="1080"/>
              <w:jc w:val="both"/>
            </w:pPr>
            <w:r w:rsidRPr="00307749">
              <w:rPr>
                <w:noProof/>
              </w:rPr>
              <w:t xml:space="preserve">Сведения об организациях – разработчиках профессионального стандарта </w:t>
            </w:r>
            <w:r w:rsidRPr="00307749">
              <w:t>........</w:t>
            </w:r>
            <w:r>
              <w:t>..</w:t>
            </w:r>
            <w:r w:rsidRPr="00307749">
              <w:t>....</w:t>
            </w:r>
          </w:p>
        </w:tc>
        <w:tc>
          <w:tcPr>
            <w:tcW w:w="673" w:type="dxa"/>
          </w:tcPr>
          <w:p w14:paraId="0E970A39" w14:textId="25A26796" w:rsidR="00A222AC" w:rsidRDefault="00150A53" w:rsidP="00A222AC">
            <w:pPr>
              <w:jc w:val="center"/>
            </w:pPr>
            <w:r>
              <w:t>43</w:t>
            </w:r>
          </w:p>
        </w:tc>
      </w:tr>
    </w:tbl>
    <w:p w14:paraId="3C396E89" w14:textId="77777777" w:rsidR="00A36E6D" w:rsidRPr="00307749" w:rsidRDefault="00A36E6D" w:rsidP="00AD01DB">
      <w:pPr>
        <w:pStyle w:val="1f6"/>
        <w:tabs>
          <w:tab w:val="right" w:leader="dot" w:pos="9923"/>
          <w:tab w:val="right" w:leader="dot" w:pos="10206"/>
        </w:tabs>
        <w:rPr>
          <w:rFonts w:ascii="Times New Roman" w:hAnsi="Times New Roman"/>
          <w:sz w:val="24"/>
          <w:szCs w:val="24"/>
        </w:rPr>
      </w:pPr>
    </w:p>
    <w:p w14:paraId="02525D3B" w14:textId="77777777" w:rsidR="0023479E" w:rsidRPr="00307749" w:rsidRDefault="0023479E" w:rsidP="00BF7A6A">
      <w:pPr>
        <w:pStyle w:val="1f8"/>
        <w:rPr>
          <w:rFonts w:ascii="Times New Roman" w:hAnsi="Times New Roman"/>
          <w:b/>
          <w:sz w:val="28"/>
          <w:szCs w:val="28"/>
        </w:rPr>
      </w:pPr>
      <w:bookmarkStart w:id="2" w:name="_Toc421199360"/>
      <w:r w:rsidRPr="00307749">
        <w:rPr>
          <w:rFonts w:ascii="Times New Roman" w:hAnsi="Times New Roman"/>
          <w:b/>
          <w:sz w:val="28"/>
          <w:szCs w:val="28"/>
        </w:rPr>
        <w:t>I. Общие сведения</w:t>
      </w:r>
      <w:bookmarkEnd w:id="0"/>
      <w:bookmarkEnd w:id="2"/>
    </w:p>
    <w:p w14:paraId="2CCF63A5" w14:textId="77777777" w:rsidR="0023479E" w:rsidRPr="00307749" w:rsidRDefault="0023479E" w:rsidP="00AD01DB">
      <w:pPr>
        <w:suppressAutoHyphens/>
      </w:pPr>
    </w:p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52"/>
        <w:gridCol w:w="523"/>
        <w:gridCol w:w="1762"/>
      </w:tblGrid>
      <w:tr w:rsidR="0023479E" w:rsidRPr="00307749" w14:paraId="185C36D9" w14:textId="77777777" w:rsidTr="00A36E6D">
        <w:trPr>
          <w:trHeight w:val="439"/>
        </w:trPr>
        <w:tc>
          <w:tcPr>
            <w:tcW w:w="3873" w:type="pct"/>
            <w:tcBorders>
              <w:top w:val="nil"/>
              <w:left w:val="nil"/>
              <w:right w:val="nil"/>
            </w:tcBorders>
          </w:tcPr>
          <w:p w14:paraId="2B2E8829" w14:textId="1D81519D" w:rsidR="0023479E" w:rsidRPr="00307749" w:rsidRDefault="00F5231F" w:rsidP="00A96123">
            <w:pPr>
              <w:suppressAutoHyphens/>
              <w:jc w:val="both"/>
            </w:pPr>
            <w:r w:rsidRPr="00F5231F">
              <w:t>Разработка, сопровождение и интеграция технологических процессов производства интегральных схем с использованием нанотехнологий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32A67DC" w14:textId="77777777" w:rsidR="0023479E" w:rsidRPr="00307749" w:rsidRDefault="0023479E" w:rsidP="00AD01DB">
            <w:pPr>
              <w:suppressAutoHyphens/>
            </w:pPr>
          </w:p>
        </w:tc>
        <w:tc>
          <w:tcPr>
            <w:tcW w:w="8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F2A07" w14:textId="77777777" w:rsidR="0023479E" w:rsidRPr="00307749" w:rsidRDefault="0023479E" w:rsidP="00AD01DB">
            <w:pPr>
              <w:suppressAutoHyphens/>
            </w:pPr>
          </w:p>
        </w:tc>
      </w:tr>
      <w:tr w:rsidR="0023479E" w:rsidRPr="00307749" w14:paraId="2CD50CA6" w14:textId="77777777" w:rsidTr="00A36E6D">
        <w:tc>
          <w:tcPr>
            <w:tcW w:w="41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0D051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86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E3470B8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</w:tr>
      <w:tr w:rsidR="0023479E" w:rsidRPr="00307749" w14:paraId="43C7199B" w14:textId="77777777" w:rsidTr="00A36E6D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45312ED" w14:textId="77777777" w:rsidR="00A36E6D" w:rsidRPr="00307749" w:rsidRDefault="00A36E6D" w:rsidP="00AD01DB">
            <w:pPr>
              <w:suppressAutoHyphens/>
            </w:pPr>
          </w:p>
          <w:p w14:paraId="0209C0AE" w14:textId="77777777" w:rsidR="0023479E" w:rsidRPr="00307749" w:rsidRDefault="0023479E" w:rsidP="00AD01DB">
            <w:pPr>
              <w:suppressAutoHyphens/>
            </w:pPr>
            <w:r w:rsidRPr="00307749">
              <w:t>Основная цель вида профессиональной деятельности:</w:t>
            </w:r>
          </w:p>
          <w:p w14:paraId="4B3177A0" w14:textId="77777777" w:rsidR="00A36E6D" w:rsidRPr="00307749" w:rsidRDefault="00A36E6D" w:rsidP="00AD01DB">
            <w:pPr>
              <w:suppressAutoHyphens/>
            </w:pPr>
          </w:p>
        </w:tc>
      </w:tr>
      <w:tr w:rsidR="0023479E" w:rsidRPr="00307749" w14:paraId="2EF5DC94" w14:textId="77777777" w:rsidTr="00A36E6D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2E300A" w14:textId="027E1BA9" w:rsidR="0023479E" w:rsidRPr="00307749" w:rsidRDefault="00F5231F" w:rsidP="008E5EB8">
            <w:pPr>
              <w:suppressAutoHyphens/>
              <w:jc w:val="both"/>
            </w:pPr>
            <w:r w:rsidRPr="00F5231F">
              <w:t>Обеспечение полного технологического цикла производства полупроводниковых кристаллов, разработка и освоение новых технологических процессов, используемых при производстве наноразмерных интегральных схем и приборов гражданского и военного применения для различных областей техники</w:t>
            </w:r>
          </w:p>
        </w:tc>
      </w:tr>
    </w:tbl>
    <w:p w14:paraId="291BF7A7" w14:textId="77777777" w:rsidR="00AA5E72" w:rsidRPr="00307749" w:rsidRDefault="00AA5E72"/>
    <w:p w14:paraId="4A1F96AB" w14:textId="77777777" w:rsidR="00AA5E72" w:rsidRPr="00307749" w:rsidRDefault="00AA5E72">
      <w:r w:rsidRPr="00307749">
        <w:t>Группа занятий:</w:t>
      </w:r>
    </w:p>
    <w:p w14:paraId="38E40094" w14:textId="77777777" w:rsidR="00AA5E72" w:rsidRPr="00307749" w:rsidRDefault="00AA5E72"/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8"/>
        <w:gridCol w:w="3457"/>
        <w:gridCol w:w="1198"/>
        <w:gridCol w:w="3972"/>
        <w:gridCol w:w="12"/>
      </w:tblGrid>
      <w:tr w:rsidR="00F5231F" w:rsidRPr="00307749" w14:paraId="77A53A22" w14:textId="77777777" w:rsidTr="00646399">
        <w:trPr>
          <w:gridAfter w:val="1"/>
          <w:wAfter w:w="6" w:type="pct"/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F6FB2B" w14:textId="22F7C29D" w:rsidR="00F5231F" w:rsidRPr="00307749" w:rsidRDefault="00F5231F" w:rsidP="00F5231F">
            <w:pPr>
              <w:jc w:val="center"/>
            </w:pPr>
            <w:r>
              <w:lastRenderedPageBreak/>
              <w:t>2141</w:t>
            </w:r>
          </w:p>
        </w:tc>
        <w:tc>
          <w:tcPr>
            <w:tcW w:w="1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0E6C73" w14:textId="15F1CB4B" w:rsidR="00F5231F" w:rsidRPr="00307749" w:rsidRDefault="00F5231F" w:rsidP="00F5231F">
            <w:pPr>
              <w:widowControl w:val="0"/>
              <w:suppressAutoHyphens/>
              <w:autoSpaceDE w:val="0"/>
            </w:pPr>
            <w:r>
              <w:t>Инженеры в промышленности и на производстве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634AB8" w14:textId="09236712" w:rsidR="00F5231F" w:rsidRPr="00307749" w:rsidRDefault="00F5231F" w:rsidP="00F5231F">
            <w:pPr>
              <w:suppressAutoHyphens/>
              <w:jc w:val="center"/>
            </w:pPr>
          </w:p>
        </w:tc>
        <w:tc>
          <w:tcPr>
            <w:tcW w:w="1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3677F8" w14:textId="2AE0B242" w:rsidR="00F5231F" w:rsidRPr="00307749" w:rsidRDefault="00F5231F" w:rsidP="00F5231F">
            <w:pPr>
              <w:suppressAutoHyphens/>
            </w:pPr>
          </w:p>
        </w:tc>
      </w:tr>
      <w:tr w:rsidR="00E07738" w:rsidRPr="00307749" w14:paraId="5E08A2A8" w14:textId="77777777" w:rsidTr="00646399">
        <w:trPr>
          <w:gridAfter w:val="1"/>
          <w:wAfter w:w="6" w:type="pct"/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B430C7" w14:textId="1B858BE9" w:rsidR="00E07738" w:rsidRPr="00307749" w:rsidRDefault="00E07738" w:rsidP="00E07738">
            <w:pPr>
              <w:suppressAutoHyphens/>
              <w:jc w:val="center"/>
              <w:rPr>
                <w:bCs/>
                <w:strike/>
                <w:lang w:eastAsia="en-US"/>
              </w:rPr>
            </w:pPr>
          </w:p>
        </w:tc>
        <w:tc>
          <w:tcPr>
            <w:tcW w:w="1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BFF0AC" w14:textId="260150CD" w:rsidR="00E07738" w:rsidRPr="00307749" w:rsidRDefault="00E07738" w:rsidP="00E07738">
            <w:pPr>
              <w:suppressAutoHyphens/>
              <w:rPr>
                <w:lang w:eastAsia="en-US"/>
              </w:rPr>
            </w:pP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80E109" w14:textId="3DBD6610" w:rsidR="00E07738" w:rsidRPr="00F5231F" w:rsidRDefault="00E07738" w:rsidP="00E07738">
            <w:pPr>
              <w:jc w:val="center"/>
              <w:rPr>
                <w:strike/>
                <w:highlight w:val="yellow"/>
              </w:rPr>
            </w:pPr>
          </w:p>
        </w:tc>
        <w:tc>
          <w:tcPr>
            <w:tcW w:w="1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45D4FC" w14:textId="12D98484" w:rsidR="00E07738" w:rsidRPr="00307749" w:rsidRDefault="00E07738" w:rsidP="00E07738">
            <w:pPr>
              <w:rPr>
                <w:strike/>
                <w:highlight w:val="yellow"/>
              </w:rPr>
            </w:pPr>
          </w:p>
        </w:tc>
      </w:tr>
      <w:tr w:rsidR="00826C1C" w:rsidRPr="00307749" w14:paraId="64F28311" w14:textId="77777777" w:rsidTr="00646399">
        <w:trPr>
          <w:gridAfter w:val="1"/>
          <w:wAfter w:w="6" w:type="pct"/>
          <w:trHeight w:val="243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0C550271" w14:textId="77777777" w:rsidR="00826C1C" w:rsidRPr="00307749" w:rsidRDefault="00826C1C" w:rsidP="00826C1C">
            <w:pPr>
              <w:suppressAutoHyphens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7749">
              <w:rPr>
                <w:bCs/>
                <w:sz w:val="18"/>
                <w:szCs w:val="18"/>
              </w:rPr>
              <w:t>(код ОКЗ</w:t>
            </w:r>
            <w:r w:rsidRPr="00307749">
              <w:rPr>
                <w:rStyle w:val="afff3"/>
                <w:bCs/>
                <w:sz w:val="18"/>
                <w:szCs w:val="18"/>
              </w:rPr>
              <w:endnoteReference w:id="1"/>
            </w:r>
            <w:r w:rsidRPr="0030774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14:paraId="344B62BF" w14:textId="77777777" w:rsidR="00826C1C" w:rsidRPr="00307749" w:rsidRDefault="00826C1C" w:rsidP="00826C1C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07749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4B180DFB" w14:textId="77777777" w:rsidR="00826C1C" w:rsidRPr="00307749" w:rsidRDefault="00826C1C" w:rsidP="00826C1C">
            <w:pPr>
              <w:suppressAutoHyphens/>
              <w:ind w:left="-8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7749">
              <w:rPr>
                <w:bCs/>
                <w:sz w:val="18"/>
                <w:szCs w:val="18"/>
              </w:rPr>
              <w:t>(код ОКЗ)</w:t>
            </w: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14:paraId="74DD32CB" w14:textId="77777777" w:rsidR="00826C1C" w:rsidRPr="00307749" w:rsidRDefault="00826C1C" w:rsidP="00826C1C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07749">
              <w:rPr>
                <w:sz w:val="18"/>
                <w:szCs w:val="18"/>
              </w:rPr>
              <w:t>(наименование)</w:t>
            </w:r>
          </w:p>
        </w:tc>
      </w:tr>
      <w:tr w:rsidR="00826C1C" w:rsidRPr="00307749" w14:paraId="218DCE4D" w14:textId="77777777" w:rsidTr="00A36E6D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69AFD9D" w14:textId="77777777" w:rsidR="00826C1C" w:rsidRPr="00307749" w:rsidRDefault="00826C1C" w:rsidP="00826C1C">
            <w:pPr>
              <w:suppressAutoHyphens/>
            </w:pPr>
          </w:p>
          <w:p w14:paraId="43005317" w14:textId="77777777" w:rsidR="00826C1C" w:rsidRPr="00307749" w:rsidRDefault="00826C1C" w:rsidP="00826C1C">
            <w:pPr>
              <w:suppressAutoHyphens/>
            </w:pPr>
            <w:r w:rsidRPr="00307749">
              <w:t>Отнесение к видам экономической деятельности:</w:t>
            </w:r>
          </w:p>
          <w:p w14:paraId="7E807823" w14:textId="77777777" w:rsidR="00826C1C" w:rsidRPr="00307749" w:rsidRDefault="00826C1C" w:rsidP="00826C1C">
            <w:pPr>
              <w:suppressAutoHyphens/>
            </w:pPr>
          </w:p>
        </w:tc>
      </w:tr>
      <w:tr w:rsidR="00F5231F" w:rsidRPr="00307749" w14:paraId="7A42FEDE" w14:textId="77777777" w:rsidTr="008A3DE8">
        <w:trPr>
          <w:trHeight w:val="399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35EA" w14:textId="71A08FD0" w:rsidR="00F5231F" w:rsidRPr="00307749" w:rsidRDefault="00F5231F" w:rsidP="00F5231F">
            <w:pPr>
              <w:pStyle w:val="formattext"/>
            </w:pPr>
            <w:r>
              <w:t>26.11.3</w:t>
            </w:r>
          </w:p>
        </w:tc>
        <w:tc>
          <w:tcPr>
            <w:tcW w:w="4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38F5" w14:textId="37BA0E0E" w:rsidR="00F5231F" w:rsidRPr="00307749" w:rsidRDefault="00F5231F" w:rsidP="00F5231F">
            <w:pPr>
              <w:pStyle w:val="formattext"/>
              <w:rPr>
                <w:sz w:val="22"/>
                <w:szCs w:val="22"/>
              </w:rPr>
            </w:pPr>
            <w:r>
              <w:t>Производство интегральных электронных схем</w:t>
            </w:r>
          </w:p>
        </w:tc>
      </w:tr>
      <w:tr w:rsidR="00826C1C" w:rsidRPr="00307749" w14:paraId="2B8D7368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3B8FC0" w14:textId="10E63680" w:rsidR="00826C1C" w:rsidRPr="00307749" w:rsidRDefault="00826C1C" w:rsidP="00826C1C">
            <w:pPr>
              <w:pStyle w:val="formattext"/>
              <w:rPr>
                <w:szCs w:val="18"/>
              </w:rPr>
            </w:pP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06BCFF" w14:textId="74663AAF" w:rsidR="00826C1C" w:rsidRPr="00307749" w:rsidRDefault="00826C1C" w:rsidP="00826C1C">
            <w:pPr>
              <w:pStyle w:val="formattext"/>
              <w:rPr>
                <w:szCs w:val="18"/>
              </w:rPr>
            </w:pPr>
          </w:p>
        </w:tc>
      </w:tr>
      <w:tr w:rsidR="00826C1C" w:rsidRPr="00307749" w14:paraId="10E95541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2EC9AE" w14:textId="36F65E0B" w:rsidR="00826C1C" w:rsidRPr="00307749" w:rsidRDefault="00826C1C" w:rsidP="00826C1C">
            <w:pPr>
              <w:pStyle w:val="formattext"/>
              <w:rPr>
                <w:szCs w:val="18"/>
              </w:rPr>
            </w:pP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FBEE14" w14:textId="6AC587C4" w:rsidR="00826C1C" w:rsidRPr="00307749" w:rsidRDefault="00826C1C" w:rsidP="00826C1C">
            <w:pPr>
              <w:pStyle w:val="formattext"/>
              <w:rPr>
                <w:szCs w:val="18"/>
              </w:rPr>
            </w:pPr>
          </w:p>
        </w:tc>
      </w:tr>
      <w:tr w:rsidR="00826C1C" w:rsidRPr="00307749" w14:paraId="6EE442F3" w14:textId="77777777" w:rsidTr="00AA5E72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5D8566" w14:textId="77777777" w:rsidR="00826C1C" w:rsidRPr="00307749" w:rsidRDefault="00826C1C" w:rsidP="00826C1C">
            <w:pPr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(код ОКВЭД</w:t>
            </w:r>
            <w:r w:rsidRPr="00307749">
              <w:rPr>
                <w:rStyle w:val="afff3"/>
                <w:sz w:val="18"/>
                <w:szCs w:val="18"/>
              </w:rPr>
              <w:endnoteReference w:id="2"/>
            </w:r>
            <w:r w:rsidRPr="00307749">
              <w:rPr>
                <w:sz w:val="18"/>
                <w:szCs w:val="18"/>
              </w:rPr>
              <w:t>)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D3655B" w14:textId="77777777" w:rsidR="00826C1C" w:rsidRPr="00307749" w:rsidRDefault="00826C1C" w:rsidP="00826C1C">
            <w:pPr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45E95DE3" w14:textId="77777777" w:rsidR="0023479E" w:rsidRPr="00307749" w:rsidRDefault="0023479E" w:rsidP="00AD01DB">
      <w:pPr>
        <w:sectPr w:rsidR="0023479E" w:rsidRPr="00307749" w:rsidSect="006E0898"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6" w:h="16838"/>
          <w:pgMar w:top="1134" w:right="851" w:bottom="709" w:left="1134" w:header="567" w:footer="567" w:gutter="0"/>
          <w:cols w:space="720"/>
          <w:titlePg/>
          <w:docGrid w:linePitch="326"/>
        </w:sectPr>
      </w:pPr>
    </w:p>
    <w:tbl>
      <w:tblPr>
        <w:tblW w:w="5000" w:type="pct"/>
        <w:tblInd w:w="-176" w:type="dxa"/>
        <w:tblLook w:val="00A0" w:firstRow="1" w:lastRow="0" w:firstColumn="1" w:lastColumn="0" w:noHBand="0" w:noVBand="0"/>
      </w:tblPr>
      <w:tblGrid>
        <w:gridCol w:w="175"/>
        <w:gridCol w:w="1250"/>
        <w:gridCol w:w="3538"/>
        <w:gridCol w:w="2140"/>
        <w:gridCol w:w="3670"/>
        <w:gridCol w:w="1842"/>
        <w:gridCol w:w="2346"/>
        <w:gridCol w:w="393"/>
      </w:tblGrid>
      <w:tr w:rsidR="0023479E" w:rsidRPr="00307749" w14:paraId="7FD6B9F0" w14:textId="77777777" w:rsidTr="00F5231F">
        <w:trPr>
          <w:trHeight w:val="142"/>
        </w:trPr>
        <w:tc>
          <w:tcPr>
            <w:tcW w:w="5000" w:type="pct"/>
            <w:gridSpan w:val="8"/>
            <w:vAlign w:val="center"/>
          </w:tcPr>
          <w:p w14:paraId="24C39FD0" w14:textId="77777777" w:rsidR="0023479E" w:rsidRPr="00307749" w:rsidRDefault="0023479E" w:rsidP="00AD01DB">
            <w:pPr>
              <w:pStyle w:val="1f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bookmarkStart w:id="3" w:name="_Toc405896486"/>
            <w:bookmarkStart w:id="4" w:name="_Toc421199361"/>
            <w:r w:rsidRPr="0030774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II. Описание трудовых функций, входящих в профессиональный стандарт</w:t>
            </w:r>
            <w:bookmarkEnd w:id="3"/>
            <w:r w:rsidRPr="0030774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(функциональная карта вида профессиональной деятельности)</w:t>
            </w:r>
            <w:bookmarkEnd w:id="4"/>
          </w:p>
        </w:tc>
      </w:tr>
      <w:tr w:rsidR="00F5231F" w:rsidRPr="002A24B7" w14:paraId="5ECDC483" w14:textId="77777777" w:rsidTr="00F5231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628"/>
        </w:trPr>
        <w:tc>
          <w:tcPr>
            <w:tcW w:w="481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36B515" w14:textId="77777777" w:rsidR="00F5231F" w:rsidRPr="00140B27" w:rsidRDefault="00F5231F" w:rsidP="008A3DE8">
            <w:pPr>
              <w:jc w:val="center"/>
            </w:pPr>
          </w:p>
        </w:tc>
      </w:tr>
      <w:tr w:rsidR="00F5231F" w:rsidRPr="002A24B7" w14:paraId="6390A8E4" w14:textId="77777777" w:rsidTr="00F5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</w:trPr>
        <w:tc>
          <w:tcPr>
            <w:tcW w:w="2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C649" w14:textId="77777777" w:rsidR="00F5231F" w:rsidRPr="002A24B7" w:rsidRDefault="00F5231F" w:rsidP="008A3DE8">
            <w:pPr>
              <w:jc w:val="center"/>
            </w:pPr>
            <w:r w:rsidRPr="002A24B7">
              <w:t>Обобщенные трудовые функции</w:t>
            </w:r>
          </w:p>
        </w:tc>
        <w:tc>
          <w:tcPr>
            <w:tcW w:w="25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B9930" w14:textId="77777777" w:rsidR="00F5231F" w:rsidRPr="002A24B7" w:rsidRDefault="00F5231F" w:rsidP="008A3DE8">
            <w:pPr>
              <w:jc w:val="center"/>
            </w:pPr>
            <w:r w:rsidRPr="002A24B7">
              <w:t>Трудовые функции</w:t>
            </w:r>
          </w:p>
        </w:tc>
      </w:tr>
      <w:tr w:rsidR="00F5231F" w:rsidRPr="00F34107" w14:paraId="60CDEA63" w14:textId="77777777" w:rsidTr="00F5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1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2698" w14:textId="77777777" w:rsidR="00F5231F" w:rsidRPr="00D26A3F" w:rsidRDefault="00F5231F" w:rsidP="008A3DE8">
            <w:pPr>
              <w:jc w:val="center"/>
              <w:rPr>
                <w:sz w:val="20"/>
                <w:szCs w:val="20"/>
              </w:rPr>
            </w:pPr>
            <w:r w:rsidRPr="00D26A3F">
              <w:rPr>
                <w:sz w:val="20"/>
                <w:szCs w:val="20"/>
              </w:rPr>
              <w:t>код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610C" w14:textId="77777777" w:rsidR="00F5231F" w:rsidRPr="00D26A3F" w:rsidRDefault="00F5231F" w:rsidP="008A3DE8">
            <w:pPr>
              <w:jc w:val="center"/>
              <w:rPr>
                <w:sz w:val="20"/>
                <w:szCs w:val="20"/>
              </w:rPr>
            </w:pPr>
            <w:r w:rsidRPr="00D26A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DC4E" w14:textId="77777777" w:rsidR="00F5231F" w:rsidRPr="00D26A3F" w:rsidRDefault="00F5231F" w:rsidP="008A3DE8">
            <w:pPr>
              <w:jc w:val="center"/>
              <w:rPr>
                <w:sz w:val="20"/>
                <w:szCs w:val="20"/>
              </w:rPr>
            </w:pPr>
            <w:r w:rsidRPr="00D26A3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7918" w14:textId="77777777" w:rsidR="00F5231F" w:rsidRPr="00D26A3F" w:rsidRDefault="00F5231F" w:rsidP="008A3DE8">
            <w:pPr>
              <w:jc w:val="center"/>
              <w:rPr>
                <w:sz w:val="20"/>
                <w:szCs w:val="20"/>
              </w:rPr>
            </w:pPr>
            <w:r w:rsidRPr="00D26A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88FA" w14:textId="77777777" w:rsidR="00F5231F" w:rsidRPr="00140B27" w:rsidRDefault="00F5231F" w:rsidP="008A3DE8">
            <w:pPr>
              <w:jc w:val="center"/>
            </w:pPr>
            <w:r w:rsidRPr="00D26A3F">
              <w:rPr>
                <w:sz w:val="20"/>
                <w:szCs w:val="20"/>
              </w:rPr>
              <w:t>код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B0F2" w14:textId="77777777" w:rsidR="00F5231F" w:rsidRPr="00F34107" w:rsidRDefault="00F5231F" w:rsidP="008A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34107">
              <w:rPr>
                <w:sz w:val="20"/>
                <w:szCs w:val="20"/>
              </w:rPr>
              <w:t>ровень</w:t>
            </w:r>
            <w:r>
              <w:rPr>
                <w:sz w:val="20"/>
                <w:szCs w:val="20"/>
              </w:rPr>
              <w:t xml:space="preserve"> (подуровень)</w:t>
            </w:r>
            <w:r w:rsidRPr="00F34107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F5231F" w:rsidRPr="002A24B7" w14:paraId="492125DB" w14:textId="77777777" w:rsidTr="00F5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285"/>
        </w:trPr>
        <w:tc>
          <w:tcPr>
            <w:tcW w:w="40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6A5B3D3" w14:textId="77777777" w:rsidR="00F5231F" w:rsidRPr="006364F7" w:rsidRDefault="00F5231F" w:rsidP="008A3DE8">
            <w:pPr>
              <w:suppressAutoHyphens/>
              <w:jc w:val="center"/>
              <w:rPr>
                <w:lang w:eastAsia="en-US"/>
              </w:rPr>
            </w:pPr>
            <w:r w:rsidRPr="006364F7">
              <w:t>А</w:t>
            </w:r>
          </w:p>
        </w:tc>
        <w:tc>
          <w:tcPr>
            <w:tcW w:w="115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DF09A04" w14:textId="5F0AD37D" w:rsidR="00F5231F" w:rsidRPr="00F13E0F" w:rsidRDefault="00F13E0F" w:rsidP="008A3DE8">
            <w:pPr>
              <w:suppressAutoHyphens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Контроль </w:t>
            </w:r>
            <w:r w:rsidRPr="00476FDD">
              <w:rPr>
                <w:lang w:eastAsia="en-US"/>
              </w:rPr>
              <w:t>и обеспечение функционирования рабочих мест для проведения технологических процессов в производстве наноразмерных интегральных схем</w:t>
            </w:r>
          </w:p>
        </w:tc>
        <w:tc>
          <w:tcPr>
            <w:tcW w:w="69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025168AB" w14:textId="77777777" w:rsidR="00F5231F" w:rsidRPr="00732EE3" w:rsidRDefault="00F5231F" w:rsidP="008A3DE8">
            <w:pPr>
              <w:suppressAutoHyphens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1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91A1A" w14:textId="4940505F" w:rsidR="00F5231F" w:rsidRPr="00724873" w:rsidRDefault="00F5231F" w:rsidP="008A3DE8">
            <w:pPr>
              <w:pStyle w:val="formattext"/>
              <w:spacing w:before="0" w:beforeAutospacing="0" w:after="0" w:afterAutospacing="0"/>
            </w:pPr>
            <w:r w:rsidRPr="00724873">
              <w:t>Контро</w:t>
            </w:r>
            <w:r w:rsidR="002622A2" w:rsidRPr="00724873">
              <w:t>ль подготовки и оснаще</w:t>
            </w:r>
            <w:r w:rsidR="00476FDD">
              <w:t>ния рабочих мест</w:t>
            </w:r>
            <w:r w:rsidR="002622A2" w:rsidRPr="00724873">
              <w:t xml:space="preserve"> оборудованием</w:t>
            </w:r>
            <w:r w:rsidRPr="00724873">
              <w:t xml:space="preserve"> </w:t>
            </w:r>
            <w:r w:rsidR="00476FDD">
              <w:t>для</w:t>
            </w:r>
            <w:r w:rsidR="00476FDD" w:rsidRPr="00F5231F">
              <w:t xml:space="preserve"> технологических процессов производства интегральных схем с использованием нанотехнологий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B10D8" w14:textId="77777777" w:rsidR="00F5231F" w:rsidRPr="00724873" w:rsidRDefault="00F5231F" w:rsidP="008A3DE8">
            <w:pPr>
              <w:suppressAutoHyphens/>
              <w:jc w:val="center"/>
              <w:rPr>
                <w:lang w:eastAsia="en-US"/>
              </w:rPr>
            </w:pPr>
            <w:r w:rsidRPr="00724873">
              <w:rPr>
                <w:lang w:eastAsia="en-US"/>
              </w:rPr>
              <w:t>А/01.</w:t>
            </w:r>
            <w:r w:rsidRPr="00724873">
              <w:rPr>
                <w:lang w:val="en-US" w:eastAsia="en-US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FE30" w14:textId="77777777" w:rsidR="00F5231F" w:rsidRPr="00732EE3" w:rsidRDefault="00F5231F" w:rsidP="008A3DE8">
            <w:pPr>
              <w:jc w:val="center"/>
              <w:rPr>
                <w:lang w:val="en-US"/>
              </w:rPr>
            </w:pPr>
            <w:r w:rsidRPr="00732EE3">
              <w:rPr>
                <w:lang w:val="en-US"/>
              </w:rPr>
              <w:t>6</w:t>
            </w:r>
          </w:p>
        </w:tc>
      </w:tr>
      <w:tr w:rsidR="00F5231F" w:rsidRPr="002A24B7" w14:paraId="1E77F1BF" w14:textId="77777777" w:rsidTr="00F5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285"/>
        </w:trPr>
        <w:tc>
          <w:tcPr>
            <w:tcW w:w="40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B61D69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931505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69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9A2C6B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11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6A6E946" w14:textId="5ED73E1C" w:rsidR="00F5231F" w:rsidRPr="00724873" w:rsidRDefault="00A77305" w:rsidP="008A3DE8">
            <w:pPr>
              <w:suppressAutoHyphens/>
              <w:rPr>
                <w:lang w:eastAsia="en-US"/>
              </w:rPr>
            </w:pPr>
            <w:proofErr w:type="gramStart"/>
            <w:r w:rsidRPr="00724873">
              <w:rPr>
                <w:lang w:eastAsia="en-US"/>
              </w:rPr>
              <w:t>Контроль за</w:t>
            </w:r>
            <w:proofErr w:type="gramEnd"/>
            <w:r w:rsidRPr="00724873">
              <w:rPr>
                <w:lang w:eastAsia="en-US"/>
              </w:rPr>
              <w:t xml:space="preserve"> соблюдением технологической дисциплины (технологических процессов) в цехах и правильной эксплуатацией технологического оборудования</w:t>
            </w:r>
            <w:r w:rsidR="00476FDD">
              <w:rPr>
                <w:lang w:eastAsia="en-US"/>
              </w:rPr>
              <w:t xml:space="preserve"> в производстве интегральных схем с использованием нанотехнологий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500B8E" w14:textId="77777777" w:rsidR="00F5231F" w:rsidRPr="00724873" w:rsidRDefault="00F5231F" w:rsidP="008A3DE8">
            <w:pPr>
              <w:suppressAutoHyphens/>
              <w:jc w:val="center"/>
              <w:rPr>
                <w:lang w:eastAsia="en-US"/>
              </w:rPr>
            </w:pPr>
            <w:r w:rsidRPr="00724873">
              <w:t>А/0</w:t>
            </w:r>
            <w:r w:rsidRPr="00724873">
              <w:rPr>
                <w:lang w:val="en-US"/>
              </w:rPr>
              <w:t>2</w:t>
            </w:r>
            <w:r w:rsidRPr="00724873">
              <w:t>.</w:t>
            </w:r>
            <w:r w:rsidRPr="00724873">
              <w:rPr>
                <w:lang w:val="en-US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1A5C" w14:textId="77777777" w:rsidR="00F5231F" w:rsidRPr="00732EE3" w:rsidRDefault="00F5231F" w:rsidP="008A3DE8">
            <w:pPr>
              <w:jc w:val="center"/>
              <w:rPr>
                <w:lang w:val="en-US"/>
              </w:rPr>
            </w:pPr>
            <w:r w:rsidRPr="00732EE3">
              <w:rPr>
                <w:lang w:val="en-US"/>
              </w:rPr>
              <w:t>6</w:t>
            </w:r>
          </w:p>
        </w:tc>
      </w:tr>
      <w:tr w:rsidR="00F5231F" w:rsidRPr="002A24B7" w14:paraId="507442B8" w14:textId="77777777" w:rsidTr="00F5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285"/>
        </w:trPr>
        <w:tc>
          <w:tcPr>
            <w:tcW w:w="40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81FA4F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6CA54E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69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0E7DDF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1195" w:type="pct"/>
          </w:tcPr>
          <w:p w14:paraId="1CFFBA5E" w14:textId="4DBEE95E" w:rsidR="00F5231F" w:rsidRPr="00724873" w:rsidRDefault="00A77305" w:rsidP="008A3DE8">
            <w:pPr>
              <w:pStyle w:val="afffc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873">
              <w:rPr>
                <w:rFonts w:ascii="Times New Roman" w:hAnsi="Times New Roman"/>
                <w:bCs/>
                <w:sz w:val="24"/>
                <w:szCs w:val="24"/>
              </w:rPr>
              <w:t>Проведение анализа видов и причин брака при вып</w:t>
            </w:r>
            <w:r w:rsidR="009D07B4">
              <w:rPr>
                <w:rFonts w:ascii="Times New Roman" w:hAnsi="Times New Roman"/>
                <w:bCs/>
                <w:sz w:val="24"/>
                <w:szCs w:val="24"/>
              </w:rPr>
              <w:t>олнении технологических процессов</w:t>
            </w:r>
            <w:r w:rsidRPr="00724873">
              <w:rPr>
                <w:rFonts w:ascii="Times New Roman" w:hAnsi="Times New Roman"/>
                <w:bCs/>
                <w:sz w:val="24"/>
                <w:szCs w:val="24"/>
              </w:rPr>
              <w:t xml:space="preserve"> и комплекса мероприятий по их устранению</w:t>
            </w:r>
            <w:r w:rsidR="00E01D1C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="00476FDD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производстве интегральных</w:t>
            </w:r>
            <w:r w:rsidR="00AC034A">
              <w:rPr>
                <w:rFonts w:ascii="Times New Roman" w:hAnsi="Times New Roman"/>
                <w:bCs/>
                <w:sz w:val="24"/>
                <w:szCs w:val="24"/>
              </w:rPr>
              <w:t xml:space="preserve"> схем с использованием нанотехн</w:t>
            </w:r>
            <w:r w:rsidR="00476FDD">
              <w:rPr>
                <w:rFonts w:ascii="Times New Roman" w:hAnsi="Times New Roman"/>
                <w:bCs/>
                <w:sz w:val="24"/>
                <w:szCs w:val="24"/>
              </w:rPr>
              <w:t>ологий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9D6046" w14:textId="77777777" w:rsidR="00F5231F" w:rsidRPr="00724873" w:rsidRDefault="00F5231F" w:rsidP="008A3DE8">
            <w:pPr>
              <w:suppressAutoHyphens/>
              <w:jc w:val="center"/>
            </w:pPr>
            <w:r w:rsidRPr="00724873">
              <w:t>А/0</w:t>
            </w:r>
            <w:r w:rsidRPr="00724873">
              <w:rPr>
                <w:lang w:val="en-US"/>
              </w:rPr>
              <w:t>3</w:t>
            </w:r>
            <w:r w:rsidRPr="00724873">
              <w:t>.</w:t>
            </w:r>
            <w:r w:rsidRPr="00724873">
              <w:rPr>
                <w:lang w:val="en-US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12C7" w14:textId="77777777" w:rsidR="00F5231F" w:rsidRPr="007076C5" w:rsidRDefault="00F5231F" w:rsidP="008A3D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5231F" w:rsidRPr="002A24B7" w14:paraId="157C5705" w14:textId="77777777" w:rsidTr="00F5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285"/>
        </w:trPr>
        <w:tc>
          <w:tcPr>
            <w:tcW w:w="40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30724D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9DA534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69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D77C55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1195" w:type="pct"/>
          </w:tcPr>
          <w:p w14:paraId="6FC98472" w14:textId="39CF0924" w:rsidR="00F5231F" w:rsidRPr="00724873" w:rsidRDefault="00A77305" w:rsidP="008A3DE8">
            <w:pPr>
              <w:pStyle w:val="afffc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24873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724873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подготовкой</w:t>
            </w:r>
            <w:r w:rsidR="00F5231F" w:rsidRPr="00724873">
              <w:rPr>
                <w:rFonts w:ascii="Times New Roman" w:hAnsi="Times New Roman"/>
                <w:bCs/>
                <w:sz w:val="24"/>
                <w:szCs w:val="24"/>
              </w:rPr>
              <w:t xml:space="preserve"> всп</w:t>
            </w:r>
            <w:r w:rsidR="002622A2" w:rsidRPr="00724873">
              <w:rPr>
                <w:rFonts w:ascii="Times New Roman" w:hAnsi="Times New Roman"/>
                <w:bCs/>
                <w:sz w:val="24"/>
                <w:szCs w:val="24"/>
              </w:rPr>
              <w:t xml:space="preserve">омогательных пластин, </w:t>
            </w:r>
            <w:r w:rsidR="007C60B3" w:rsidRPr="0072487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выполнением процессов аттестации технологического оборудования и выполнение </w:t>
            </w:r>
            <w:r w:rsidR="007C60B3" w:rsidRPr="007248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действий при отклонении результатов аттестационных процессов</w:t>
            </w:r>
            <w:r w:rsidR="00E01D1C">
              <w:rPr>
                <w:rFonts w:ascii="Times New Roman" w:hAnsi="Times New Roman"/>
                <w:bCs/>
                <w:sz w:val="24"/>
                <w:szCs w:val="24"/>
              </w:rPr>
              <w:t xml:space="preserve"> при производстве интегральных схем с использованием нанотехнологий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EAF2C4" w14:textId="77777777" w:rsidR="00F5231F" w:rsidRPr="00724873" w:rsidRDefault="00F5231F" w:rsidP="008A3DE8">
            <w:pPr>
              <w:suppressAutoHyphens/>
              <w:jc w:val="center"/>
            </w:pPr>
            <w:r w:rsidRPr="00724873">
              <w:lastRenderedPageBreak/>
              <w:t>А/0</w:t>
            </w:r>
            <w:r w:rsidRPr="00724873">
              <w:rPr>
                <w:lang w:val="en-US"/>
              </w:rPr>
              <w:t>4</w:t>
            </w:r>
            <w:r w:rsidRPr="00724873">
              <w:t>.</w:t>
            </w:r>
            <w:r w:rsidRPr="00724873">
              <w:rPr>
                <w:lang w:val="en-US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00BA9" w14:textId="77777777" w:rsidR="00F5231F" w:rsidRPr="007076C5" w:rsidRDefault="00F5231F" w:rsidP="008A3D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5231F" w:rsidRPr="002A24B7" w14:paraId="0AE685BB" w14:textId="77777777" w:rsidTr="00F5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285"/>
        </w:trPr>
        <w:tc>
          <w:tcPr>
            <w:tcW w:w="40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2321C6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D3834C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69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60B055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1195" w:type="pct"/>
          </w:tcPr>
          <w:p w14:paraId="35598FC9" w14:textId="5784FD32" w:rsidR="00F5231F" w:rsidRPr="00724873" w:rsidRDefault="00006C22" w:rsidP="008A3DE8">
            <w:pPr>
              <w:pStyle w:val="afffc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2622A2" w:rsidRPr="00724873">
              <w:rPr>
                <w:rFonts w:ascii="Times New Roman" w:hAnsi="Times New Roman"/>
                <w:bCs/>
                <w:sz w:val="24"/>
                <w:szCs w:val="24"/>
              </w:rPr>
              <w:t>роведение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2622A2" w:rsidRPr="00724873">
              <w:rPr>
                <w:rFonts w:ascii="Times New Roman" w:hAnsi="Times New Roman"/>
                <w:bCs/>
                <w:sz w:val="24"/>
                <w:szCs w:val="24"/>
              </w:rPr>
              <w:t xml:space="preserve"> реставрации</w:t>
            </w:r>
            <w:r w:rsidR="00F5231F" w:rsidRPr="00724873">
              <w:rPr>
                <w:rFonts w:ascii="Times New Roman" w:hAnsi="Times New Roman"/>
                <w:bCs/>
                <w:sz w:val="24"/>
                <w:szCs w:val="24"/>
              </w:rPr>
              <w:t xml:space="preserve"> вспомогательных пластин </w:t>
            </w:r>
            <w:r w:rsidR="00F13E0F">
              <w:rPr>
                <w:rFonts w:ascii="Times New Roman" w:hAnsi="Times New Roman"/>
                <w:bCs/>
                <w:sz w:val="24"/>
                <w:szCs w:val="24"/>
              </w:rPr>
              <w:t>на технологическом оборудовании</w:t>
            </w:r>
            <w:r w:rsidR="00E01D1C">
              <w:rPr>
                <w:rFonts w:ascii="Times New Roman" w:hAnsi="Times New Roman"/>
                <w:bCs/>
                <w:sz w:val="24"/>
                <w:szCs w:val="24"/>
              </w:rPr>
              <w:t xml:space="preserve"> при производстве интегральных схем с использованием нанотехнологий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EDE2DE" w14:textId="77777777" w:rsidR="00F5231F" w:rsidRPr="00724873" w:rsidRDefault="00F5231F" w:rsidP="008A3DE8">
            <w:pPr>
              <w:suppressAutoHyphens/>
              <w:jc w:val="center"/>
            </w:pPr>
            <w:r w:rsidRPr="00724873">
              <w:t>А/0</w:t>
            </w:r>
            <w:r w:rsidRPr="00724873">
              <w:rPr>
                <w:lang w:val="en-US"/>
              </w:rPr>
              <w:t>5</w:t>
            </w:r>
            <w:r w:rsidRPr="00724873">
              <w:t>.</w:t>
            </w:r>
            <w:r w:rsidRPr="00724873">
              <w:rPr>
                <w:lang w:val="en-US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381E" w14:textId="77777777" w:rsidR="00F5231F" w:rsidRPr="007076C5" w:rsidRDefault="00F5231F" w:rsidP="008A3D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5231F" w:rsidRPr="002A24B7" w14:paraId="1DFB453E" w14:textId="77777777" w:rsidTr="00F5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285"/>
        </w:trPr>
        <w:tc>
          <w:tcPr>
            <w:tcW w:w="407" w:type="pct"/>
            <w:vMerge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1B45125C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1152" w:type="pct"/>
            <w:vMerge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43DE1788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697" w:type="pct"/>
            <w:vMerge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3A399A84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1195" w:type="pct"/>
          </w:tcPr>
          <w:p w14:paraId="4EE99930" w14:textId="681E139F" w:rsidR="00F5231F" w:rsidRPr="00724873" w:rsidRDefault="007C60B3" w:rsidP="008A3DE8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873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  <w:r w:rsidR="00F5231F" w:rsidRPr="00724873">
              <w:rPr>
                <w:rFonts w:ascii="Times New Roman" w:hAnsi="Times New Roman"/>
                <w:sz w:val="24"/>
                <w:szCs w:val="24"/>
              </w:rPr>
              <w:t xml:space="preserve"> входного контроля материалов, поступающих на </w:t>
            </w:r>
            <w:r w:rsidR="00F5231F" w:rsidRPr="00724873">
              <w:rPr>
                <w:rFonts w:ascii="Times New Roman" w:eastAsia="+mn-ea" w:hAnsi="Times New Roman"/>
                <w:bCs/>
                <w:sz w:val="24"/>
                <w:szCs w:val="24"/>
              </w:rPr>
              <w:t>производственную</w:t>
            </w:r>
            <w:r w:rsidR="00F5231F" w:rsidRPr="00724873">
              <w:rPr>
                <w:rFonts w:ascii="Times New Roman" w:hAnsi="Times New Roman"/>
                <w:sz w:val="24"/>
                <w:szCs w:val="24"/>
              </w:rPr>
              <w:t xml:space="preserve"> линию и выходного контрол</w:t>
            </w:r>
            <w:r w:rsidR="00E01D1C">
              <w:rPr>
                <w:rFonts w:ascii="Times New Roman" w:hAnsi="Times New Roman"/>
                <w:sz w:val="24"/>
                <w:szCs w:val="24"/>
              </w:rPr>
              <w:t>я выпускаемой с линии интегральных схем с использованием нанотехнологий</w:t>
            </w:r>
            <w:proofErr w:type="gramEnd"/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2A69B1B" w14:textId="6669F885" w:rsidR="00F5231F" w:rsidRPr="001E7F09" w:rsidRDefault="00F5231F" w:rsidP="008A3DE8">
            <w:pPr>
              <w:suppressAutoHyphens/>
              <w:jc w:val="center"/>
            </w:pPr>
            <w:r w:rsidRPr="001E7F09">
              <w:t>А/0</w:t>
            </w:r>
            <w:r w:rsidR="00476FDD">
              <w:rPr>
                <w:lang w:val="en-US"/>
              </w:rPr>
              <w:t>6</w:t>
            </w:r>
            <w:r w:rsidRPr="001E7F09">
              <w:t>.</w:t>
            </w:r>
            <w:r w:rsidRPr="001E7F09">
              <w:rPr>
                <w:lang w:val="en-US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3E63" w14:textId="77777777" w:rsidR="00F5231F" w:rsidRPr="007076C5" w:rsidRDefault="00F5231F" w:rsidP="008A3D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70534" w:rsidRPr="002A24B7" w14:paraId="39226C25" w14:textId="77777777" w:rsidTr="00F5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285"/>
        </w:trPr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9C16F1" w14:textId="77777777" w:rsidR="00070534" w:rsidRPr="001E7F09" w:rsidRDefault="00070534" w:rsidP="008A3DE8">
            <w:pPr>
              <w:jc w:val="center"/>
            </w:pPr>
            <w:r w:rsidRPr="001E7F09">
              <w:t>В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28F6F7" w14:textId="54636D97" w:rsidR="00070534" w:rsidRPr="001E7F09" w:rsidRDefault="00070534" w:rsidP="008A3DE8">
            <w:r w:rsidRPr="00724873">
              <w:t xml:space="preserve">Поддержка и оптимизация существующих технологических процессов и необходимых </w:t>
            </w:r>
            <w:r w:rsidR="00476FDD">
              <w:t>режимов</w:t>
            </w:r>
            <w:r w:rsidR="00476FDD" w:rsidRPr="00F5231F">
              <w:t xml:space="preserve"> производства интегральных схем с использованием нанотехнологий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972C49" w14:textId="77777777" w:rsidR="00070534" w:rsidRPr="001E7F09" w:rsidRDefault="00070534" w:rsidP="008A3DE8">
            <w:pPr>
              <w:jc w:val="center"/>
            </w:pPr>
            <w:r w:rsidRPr="001E7F09">
              <w:t>6</w:t>
            </w:r>
          </w:p>
        </w:tc>
        <w:tc>
          <w:tcPr>
            <w:tcW w:w="11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35EBAD0" w14:textId="6BEB2BB7" w:rsidR="00070534" w:rsidRPr="00724873" w:rsidRDefault="00070534" w:rsidP="008A3DE8">
            <w:pPr>
              <w:suppressAutoHyphens/>
              <w:rPr>
                <w:lang w:eastAsia="en-US"/>
              </w:rPr>
            </w:pPr>
            <w:r w:rsidRPr="00724873">
              <w:rPr>
                <w:lang w:eastAsia="en-US"/>
              </w:rPr>
              <w:t>Разработка типового маршрута изготовления наноразмерных приборов и интегральных схем под руководством инженера более высокого уровня квалификации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318C2A" w14:textId="77777777" w:rsidR="00070534" w:rsidRPr="001E7F09" w:rsidRDefault="00070534" w:rsidP="008A3DE8">
            <w:pPr>
              <w:suppressAutoHyphens/>
              <w:jc w:val="center"/>
            </w:pPr>
            <w:r w:rsidRPr="001E7F09">
              <w:t>B/01.6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EF7E" w14:textId="77777777" w:rsidR="00070534" w:rsidRPr="00070534" w:rsidRDefault="00070534" w:rsidP="008A3DE8">
            <w:pPr>
              <w:jc w:val="center"/>
            </w:pPr>
            <w:r w:rsidRPr="00070534">
              <w:t>6</w:t>
            </w:r>
          </w:p>
        </w:tc>
      </w:tr>
      <w:tr w:rsidR="00070534" w:rsidRPr="002A24B7" w14:paraId="4DBE7207" w14:textId="77777777" w:rsidTr="00CC5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285"/>
        </w:trPr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9BAA32" w14:textId="77777777" w:rsidR="00070534" w:rsidRPr="001E7F09" w:rsidRDefault="00070534" w:rsidP="008A3DE8">
            <w:pPr>
              <w:jc w:val="center"/>
            </w:pPr>
          </w:p>
        </w:tc>
        <w:tc>
          <w:tcPr>
            <w:tcW w:w="1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D2971" w14:textId="77777777" w:rsidR="00070534" w:rsidRPr="001E7F09" w:rsidRDefault="00070534" w:rsidP="008A3DE8"/>
        </w:tc>
        <w:tc>
          <w:tcPr>
            <w:tcW w:w="6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B8F77" w14:textId="77777777" w:rsidR="00070534" w:rsidRPr="001E7F09" w:rsidRDefault="00070534" w:rsidP="008A3DE8"/>
        </w:tc>
        <w:tc>
          <w:tcPr>
            <w:tcW w:w="11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E0BCA02" w14:textId="1E3E4445" w:rsidR="00070534" w:rsidRPr="00724873" w:rsidRDefault="00070534" w:rsidP="008A3DE8">
            <w:pPr>
              <w:suppressAutoHyphens/>
              <w:rPr>
                <w:lang w:eastAsia="en-US"/>
              </w:rPr>
            </w:pPr>
            <w:r w:rsidRPr="00724873">
              <w:rPr>
                <w:lang w:eastAsia="en-US"/>
              </w:rPr>
              <w:t>Контроль параметров технологических операций</w:t>
            </w:r>
            <w:r w:rsidR="00566CFC" w:rsidRPr="00F5231F">
              <w:t xml:space="preserve"> производства интегральных схем с использованием нанотехнологий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5517948" w14:textId="77777777" w:rsidR="00070534" w:rsidRPr="001E7F09" w:rsidRDefault="00070534" w:rsidP="008A3DE8">
            <w:pPr>
              <w:suppressAutoHyphens/>
              <w:jc w:val="center"/>
            </w:pPr>
            <w:r w:rsidRPr="001E7F09">
              <w:t>B/02.6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8EBA" w14:textId="77777777" w:rsidR="00070534" w:rsidRPr="00070534" w:rsidRDefault="00070534" w:rsidP="008A3DE8">
            <w:pPr>
              <w:jc w:val="center"/>
            </w:pPr>
            <w:r w:rsidRPr="00070534">
              <w:t>6</w:t>
            </w:r>
          </w:p>
        </w:tc>
      </w:tr>
      <w:tr w:rsidR="00070534" w:rsidRPr="002A24B7" w14:paraId="7F36022F" w14:textId="77777777" w:rsidTr="00F5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285"/>
        </w:trPr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DFD9" w14:textId="77777777" w:rsidR="00070534" w:rsidRPr="001E7F09" w:rsidRDefault="00070534" w:rsidP="008A3DE8">
            <w:pPr>
              <w:jc w:val="center"/>
            </w:pPr>
          </w:p>
        </w:tc>
        <w:tc>
          <w:tcPr>
            <w:tcW w:w="1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68B7" w14:textId="77777777" w:rsidR="00070534" w:rsidRPr="001E7F09" w:rsidRDefault="00070534" w:rsidP="008A3DE8"/>
        </w:tc>
        <w:tc>
          <w:tcPr>
            <w:tcW w:w="6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90901" w14:textId="77777777" w:rsidR="00070534" w:rsidRPr="001E7F09" w:rsidRDefault="00070534" w:rsidP="008A3DE8"/>
        </w:tc>
        <w:tc>
          <w:tcPr>
            <w:tcW w:w="11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07B1AA4" w14:textId="54A8A2E9" w:rsidR="00070534" w:rsidRPr="00F8230A" w:rsidRDefault="00070534" w:rsidP="008A3DE8">
            <w:pPr>
              <w:suppressAutoHyphens/>
              <w:rPr>
                <w:lang w:eastAsia="en-US"/>
              </w:rPr>
            </w:pPr>
            <w:r w:rsidRPr="00724873">
              <w:rPr>
                <w:lang w:eastAsia="en-US"/>
              </w:rPr>
              <w:t xml:space="preserve">Обучение операторов приёмам работы на автоматизированном технологическом и измерительном оборудовании и </w:t>
            </w:r>
            <w:r w:rsidR="00566CFC">
              <w:rPr>
                <w:lang w:eastAsia="en-US"/>
              </w:rPr>
              <w:lastRenderedPageBreak/>
              <w:t xml:space="preserve">работе </w:t>
            </w:r>
            <w:r w:rsidRPr="00724873">
              <w:rPr>
                <w:lang w:eastAsia="en-US"/>
              </w:rPr>
              <w:t>с технологической оснасткой</w:t>
            </w:r>
            <w:r w:rsidR="00566CFC">
              <w:rPr>
                <w:lang w:eastAsia="en-US"/>
              </w:rPr>
              <w:t xml:space="preserve"> в производстве интегральных схем с использованием нанотехнологий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DB9F705" w14:textId="3C87FA45" w:rsidR="00070534" w:rsidRPr="00724873" w:rsidRDefault="00070534" w:rsidP="008A3DE8">
            <w:pPr>
              <w:suppressAutoHyphens/>
              <w:jc w:val="center"/>
              <w:rPr>
                <w:lang w:val="en-US"/>
              </w:rPr>
            </w:pPr>
            <w:r w:rsidRPr="00724873">
              <w:rPr>
                <w:lang w:val="en-US"/>
              </w:rPr>
              <w:lastRenderedPageBreak/>
              <w:t>B/03.6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54F5" w14:textId="40ACFB9E" w:rsidR="00070534" w:rsidRPr="00724873" w:rsidRDefault="00675154" w:rsidP="008A3DE8">
            <w:pPr>
              <w:jc w:val="center"/>
              <w:rPr>
                <w:lang w:val="en-US"/>
              </w:rPr>
            </w:pPr>
            <w:r w:rsidRPr="00724873">
              <w:rPr>
                <w:lang w:val="en-US"/>
              </w:rPr>
              <w:t>6</w:t>
            </w:r>
          </w:p>
        </w:tc>
      </w:tr>
      <w:tr w:rsidR="00F5231F" w:rsidRPr="002A24B7" w14:paraId="70D82A7D" w14:textId="77777777" w:rsidTr="00F5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285"/>
        </w:trPr>
        <w:tc>
          <w:tcPr>
            <w:tcW w:w="4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294512" w14:textId="77777777" w:rsidR="00F5231F" w:rsidRPr="001E7F09" w:rsidRDefault="00F5231F" w:rsidP="008A3DE8">
            <w:pPr>
              <w:jc w:val="center"/>
            </w:pPr>
            <w:r w:rsidRPr="001E7F09">
              <w:lastRenderedPageBreak/>
              <w:t>С</w:t>
            </w:r>
          </w:p>
        </w:tc>
        <w:tc>
          <w:tcPr>
            <w:tcW w:w="115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4B84CE" w14:textId="4DDA8D07" w:rsidR="00F5231F" w:rsidRPr="001E7F09" w:rsidRDefault="00F5231F" w:rsidP="008A3DE8">
            <w:r w:rsidRPr="001E7F09">
              <w:t>Обеспечение ф</w:t>
            </w:r>
            <w:r w:rsidR="00476FDD">
              <w:t>ункционирования</w:t>
            </w:r>
            <w:r w:rsidRPr="001E7F09">
              <w:t xml:space="preserve"> производства</w:t>
            </w:r>
            <w:r w:rsidR="00476FDD">
              <w:t xml:space="preserve"> интегральных схем с использованием нанотехнологий</w:t>
            </w:r>
            <w:r w:rsidRPr="001E7F09">
              <w:t xml:space="preserve"> в соответствии с технологической документацией</w:t>
            </w:r>
          </w:p>
        </w:tc>
        <w:tc>
          <w:tcPr>
            <w:tcW w:w="69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328E54" w14:textId="77777777" w:rsidR="00F5231F" w:rsidRPr="001E7F09" w:rsidRDefault="00F5231F" w:rsidP="008A3DE8">
            <w:pPr>
              <w:jc w:val="center"/>
            </w:pPr>
            <w:r w:rsidRPr="001E7F09">
              <w:t>6</w:t>
            </w:r>
          </w:p>
        </w:tc>
        <w:tc>
          <w:tcPr>
            <w:tcW w:w="11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A8B0EE6" w14:textId="0EA8D5E6" w:rsidR="00F5231F" w:rsidRPr="00724873" w:rsidRDefault="00F5231F" w:rsidP="008A3DE8">
            <w:pPr>
              <w:suppressAutoHyphens/>
              <w:rPr>
                <w:lang w:eastAsia="en-US"/>
              </w:rPr>
            </w:pPr>
            <w:r w:rsidRPr="00724873">
              <w:rPr>
                <w:lang w:eastAsia="en-US"/>
              </w:rPr>
              <w:t>Решение стандартных технологических проб</w:t>
            </w:r>
            <w:r w:rsidR="00627AAD" w:rsidRPr="00724873">
              <w:rPr>
                <w:lang w:eastAsia="en-US"/>
              </w:rPr>
              <w:t>лем по</w:t>
            </w:r>
            <w:r w:rsidR="00901425" w:rsidRPr="00724873">
              <w:rPr>
                <w:lang w:eastAsia="en-US"/>
              </w:rPr>
              <w:t xml:space="preserve"> процессам в зоне ответственности</w:t>
            </w:r>
            <w:r w:rsidR="00C71916" w:rsidRPr="00F5231F">
              <w:t xml:space="preserve"> </w:t>
            </w:r>
            <w:r w:rsidR="00C71916">
              <w:t>при производстве</w:t>
            </w:r>
            <w:r w:rsidR="00C71916" w:rsidRPr="00F5231F">
              <w:t xml:space="preserve"> интегральных схем с использованием нанотехнологий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C753FC" w14:textId="77777777" w:rsidR="00F5231F" w:rsidRPr="001E7F09" w:rsidRDefault="00F5231F" w:rsidP="008A3DE8">
            <w:pPr>
              <w:suppressAutoHyphens/>
              <w:jc w:val="center"/>
            </w:pPr>
            <w:r w:rsidRPr="001E7F09">
              <w:t>С</w:t>
            </w:r>
            <w:r w:rsidRPr="001E7F09">
              <w:rPr>
                <w:lang w:val="en-US"/>
              </w:rPr>
              <w:t>/01</w:t>
            </w:r>
            <w:r w:rsidRPr="001E7F09">
              <w:t>.6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E0DB" w14:textId="77777777" w:rsidR="00F5231F" w:rsidRPr="00070534" w:rsidRDefault="00F5231F" w:rsidP="008A3DE8">
            <w:pPr>
              <w:jc w:val="center"/>
            </w:pPr>
            <w:r w:rsidRPr="00070534">
              <w:t>6</w:t>
            </w:r>
          </w:p>
        </w:tc>
      </w:tr>
      <w:tr w:rsidR="00F5231F" w:rsidRPr="002A24B7" w14:paraId="3D26AD14" w14:textId="77777777" w:rsidTr="00F5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285"/>
        </w:trPr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E30435" w14:textId="77777777" w:rsidR="00F5231F" w:rsidRDefault="00F5231F" w:rsidP="008A3DE8">
            <w:pPr>
              <w:rPr>
                <w:color w:val="FF0000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253667" w14:textId="77777777" w:rsidR="00F5231F" w:rsidRDefault="00F5231F" w:rsidP="008A3DE8">
            <w:pPr>
              <w:rPr>
                <w:color w:val="FF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A4DC65" w14:textId="77777777" w:rsidR="00F5231F" w:rsidRDefault="00F5231F" w:rsidP="008A3DE8">
            <w:pPr>
              <w:jc w:val="center"/>
              <w:rPr>
                <w:color w:val="FF0000"/>
              </w:rPr>
            </w:pPr>
          </w:p>
        </w:tc>
        <w:tc>
          <w:tcPr>
            <w:tcW w:w="11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0A7D367" w14:textId="773A698C" w:rsidR="00F5231F" w:rsidRPr="00F8230A" w:rsidRDefault="00447B4B" w:rsidP="008A3DE8">
            <w:pPr>
              <w:suppressAutoHyphens/>
              <w:rPr>
                <w:lang w:eastAsia="en-US"/>
              </w:rPr>
            </w:pPr>
            <w:r w:rsidRPr="00724873">
              <w:rPr>
                <w:lang w:eastAsia="en-US"/>
              </w:rPr>
              <w:t>Подготовка операторов</w:t>
            </w:r>
            <w:r w:rsidR="00F8230A">
              <w:rPr>
                <w:lang w:eastAsia="en-US"/>
              </w:rPr>
              <w:t>, участвующих в проведении</w:t>
            </w:r>
            <w:r w:rsidR="00F8230A" w:rsidRPr="00F5231F">
              <w:t xml:space="preserve"> технологических процессов производства интегральных схем с использованием нанотехнологий</w:t>
            </w:r>
            <w:r w:rsidR="00F8230A">
              <w:t>,</w:t>
            </w:r>
            <w:r w:rsidRPr="00724873">
              <w:rPr>
                <w:lang w:eastAsia="en-US"/>
              </w:rPr>
              <w:t xml:space="preserve"> к аттестации на повышение разряда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165DF8D" w14:textId="77777777" w:rsidR="00F5231F" w:rsidRPr="00F8230A" w:rsidRDefault="00F5231F" w:rsidP="008A3DE8">
            <w:pPr>
              <w:suppressAutoHyphens/>
              <w:jc w:val="center"/>
            </w:pPr>
            <w:r w:rsidRPr="001E7F09">
              <w:t>С</w:t>
            </w:r>
            <w:r w:rsidRPr="00F8230A">
              <w:t>/02.6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DE27E" w14:textId="77777777" w:rsidR="00F5231F" w:rsidRPr="00F8230A" w:rsidRDefault="00F5231F" w:rsidP="008A3DE8">
            <w:pPr>
              <w:jc w:val="center"/>
            </w:pPr>
            <w:r w:rsidRPr="00F8230A">
              <w:t>6</w:t>
            </w:r>
          </w:p>
        </w:tc>
      </w:tr>
      <w:tr w:rsidR="00F5231F" w:rsidRPr="002A24B7" w14:paraId="30B70717" w14:textId="77777777" w:rsidTr="00F5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285"/>
        </w:trPr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9FAD" w14:textId="77777777" w:rsidR="00F5231F" w:rsidRDefault="00F5231F" w:rsidP="008A3DE8">
            <w:pPr>
              <w:rPr>
                <w:color w:val="FF0000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C674B" w14:textId="77777777" w:rsidR="00F5231F" w:rsidRDefault="00F5231F" w:rsidP="008A3DE8">
            <w:pPr>
              <w:rPr>
                <w:color w:val="FF0000"/>
              </w:rPr>
            </w:pPr>
          </w:p>
        </w:tc>
        <w:tc>
          <w:tcPr>
            <w:tcW w:w="6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91F8" w14:textId="77777777" w:rsidR="00F5231F" w:rsidRDefault="00F5231F" w:rsidP="008A3DE8">
            <w:pPr>
              <w:jc w:val="center"/>
              <w:rPr>
                <w:color w:val="FF0000"/>
              </w:rPr>
            </w:pPr>
          </w:p>
        </w:tc>
        <w:tc>
          <w:tcPr>
            <w:tcW w:w="11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533BC52" w14:textId="3FACAB3E" w:rsidR="00F5231F" w:rsidRPr="00724873" w:rsidRDefault="00F52492" w:rsidP="008A3DE8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Сбор исходных данных для подготовки</w:t>
            </w:r>
            <w:r w:rsidR="00F5231F" w:rsidRPr="00724873">
              <w:rPr>
                <w:lang w:eastAsia="en-US"/>
              </w:rPr>
              <w:t xml:space="preserve"> технических заключений</w:t>
            </w:r>
            <w:r w:rsidR="00A615B5">
              <w:rPr>
                <w:lang w:eastAsia="en-US"/>
              </w:rPr>
              <w:t xml:space="preserve"> по проблемам технологических процессов производства интегральных схем с использованием нанотехнологий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CCC7ED8" w14:textId="77777777" w:rsidR="00F5231F" w:rsidRPr="001E7F09" w:rsidRDefault="00F5231F" w:rsidP="008A3DE8">
            <w:pPr>
              <w:suppressAutoHyphens/>
              <w:jc w:val="center"/>
            </w:pPr>
            <w:r w:rsidRPr="001E7F09">
              <w:t>С</w:t>
            </w:r>
            <w:r w:rsidRPr="00F8230A">
              <w:t>/03</w:t>
            </w:r>
            <w:r w:rsidRPr="001E7F09">
              <w:t>.6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CAE9" w14:textId="77777777" w:rsidR="00F5231F" w:rsidRPr="00070534" w:rsidRDefault="00F5231F" w:rsidP="008A3DE8">
            <w:pPr>
              <w:jc w:val="center"/>
            </w:pPr>
            <w:r w:rsidRPr="00070534">
              <w:t>6</w:t>
            </w:r>
          </w:p>
        </w:tc>
      </w:tr>
      <w:tr w:rsidR="00447B4B" w:rsidRPr="008B0D15" w14:paraId="312F0A09" w14:textId="77777777" w:rsidTr="00CC5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285"/>
        </w:trPr>
        <w:tc>
          <w:tcPr>
            <w:tcW w:w="40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897CAE7" w14:textId="77777777" w:rsidR="00447B4B" w:rsidRPr="00F8230A" w:rsidRDefault="00447B4B" w:rsidP="008A3DE8">
            <w:pPr>
              <w:suppressAutoHyphens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D</w:t>
            </w:r>
          </w:p>
        </w:tc>
        <w:tc>
          <w:tcPr>
            <w:tcW w:w="115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250000B" w14:textId="77777777" w:rsidR="00447B4B" w:rsidRPr="003F1497" w:rsidRDefault="00447B4B" w:rsidP="008A3DE8">
            <w:pPr>
              <w:suppressAutoHyphens/>
              <w:jc w:val="both"/>
              <w:rPr>
                <w:lang w:eastAsia="en-US"/>
              </w:rPr>
            </w:pPr>
            <w:r w:rsidRPr="003F1497">
              <w:rPr>
                <w:lang w:eastAsia="en-US"/>
              </w:rPr>
              <w:t>Инженерно-технологическое обеспечение процессов производства наноразмерных приборов и интегральных схем</w:t>
            </w:r>
          </w:p>
        </w:tc>
        <w:tc>
          <w:tcPr>
            <w:tcW w:w="69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021E9738" w14:textId="77777777" w:rsidR="00447B4B" w:rsidRPr="003F1497" w:rsidRDefault="00447B4B" w:rsidP="008A3DE8">
            <w:pPr>
              <w:suppressAutoHyphens/>
              <w:jc w:val="center"/>
              <w:rPr>
                <w:lang w:eastAsia="en-US"/>
              </w:rPr>
            </w:pPr>
            <w:r w:rsidRPr="003F1497">
              <w:t>6</w:t>
            </w:r>
          </w:p>
        </w:tc>
        <w:tc>
          <w:tcPr>
            <w:tcW w:w="11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A9BDE23" w14:textId="2E5FBBF0" w:rsidR="00447B4B" w:rsidRPr="001E7F09" w:rsidRDefault="00447B4B" w:rsidP="008A3DE8">
            <w:pPr>
              <w:suppressAutoHyphens/>
              <w:rPr>
                <w:lang w:eastAsia="en-US"/>
              </w:rPr>
            </w:pPr>
            <w:r w:rsidRPr="001E7F09">
              <w:rPr>
                <w:lang w:eastAsia="en-US"/>
              </w:rPr>
              <w:t>Проведение работ по устранению и предупреждению причин брака при изготовлении наноразмерн</w:t>
            </w:r>
            <w:r w:rsidR="002B4B3F">
              <w:rPr>
                <w:lang w:eastAsia="en-US"/>
              </w:rPr>
              <w:t>ых приборов и интегральных схем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D7A7" w14:textId="77777777" w:rsidR="00447B4B" w:rsidRPr="001E7F09" w:rsidRDefault="00447B4B" w:rsidP="008A3DE8">
            <w:pPr>
              <w:jc w:val="center"/>
            </w:pPr>
            <w:r w:rsidRPr="001E7F09">
              <w:t>D</w:t>
            </w:r>
            <w:r w:rsidRPr="001E7F09">
              <w:rPr>
                <w:lang w:val="en-US"/>
              </w:rPr>
              <w:t>/01</w:t>
            </w:r>
            <w:r w:rsidRPr="001E7F09">
              <w:t>.6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2AF1" w14:textId="77777777" w:rsidR="00447B4B" w:rsidRPr="003F1497" w:rsidRDefault="00447B4B" w:rsidP="008A3DE8">
            <w:pPr>
              <w:jc w:val="center"/>
              <w:rPr>
                <w:lang w:val="en-US"/>
              </w:rPr>
            </w:pPr>
            <w:r w:rsidRPr="003F1497">
              <w:rPr>
                <w:lang w:val="en-US"/>
              </w:rPr>
              <w:t>6</w:t>
            </w:r>
          </w:p>
        </w:tc>
      </w:tr>
      <w:tr w:rsidR="00447B4B" w:rsidRPr="008B0D15" w14:paraId="6373AE93" w14:textId="77777777" w:rsidTr="00057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853"/>
        </w:trPr>
        <w:tc>
          <w:tcPr>
            <w:tcW w:w="40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A0D4BB" w14:textId="77777777" w:rsidR="00447B4B" w:rsidRPr="002A24B7" w:rsidRDefault="00447B4B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0E057D" w14:textId="77777777" w:rsidR="00447B4B" w:rsidRPr="002A24B7" w:rsidRDefault="00447B4B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69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F57A7C" w14:textId="77777777" w:rsidR="00447B4B" w:rsidRPr="002A24B7" w:rsidRDefault="00447B4B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1195" w:type="pct"/>
            <w:tcBorders>
              <w:left w:val="single" w:sz="4" w:space="0" w:color="808080"/>
              <w:right w:val="single" w:sz="4" w:space="0" w:color="808080"/>
            </w:tcBorders>
          </w:tcPr>
          <w:p w14:paraId="29689401" w14:textId="7AFEBDE3" w:rsidR="00447B4B" w:rsidRPr="00724873" w:rsidRDefault="00447B4B" w:rsidP="008A3DE8">
            <w:pPr>
              <w:suppressAutoHyphens/>
            </w:pPr>
            <w:r w:rsidRPr="00724873">
              <w:t>Разработка</w:t>
            </w:r>
            <w:r w:rsidRPr="00724873">
              <w:rPr>
                <w:strike/>
              </w:rPr>
              <w:t xml:space="preserve"> </w:t>
            </w:r>
            <w:r w:rsidRPr="00724873">
              <w:t xml:space="preserve">новых технологических процессов изготовления наноразмерных приборов и интегральных схем </w:t>
            </w:r>
            <w:r w:rsidRPr="00724873">
              <w:lastRenderedPageBreak/>
              <w:t>под руководством инженера более высокого уровня квалификации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2C39B" w14:textId="77777777" w:rsidR="00447B4B" w:rsidRPr="00724873" w:rsidRDefault="00447B4B" w:rsidP="008A3DE8">
            <w:pPr>
              <w:jc w:val="center"/>
            </w:pPr>
            <w:r w:rsidRPr="00724873">
              <w:lastRenderedPageBreak/>
              <w:t>D</w:t>
            </w:r>
            <w:r w:rsidRPr="00724873">
              <w:rPr>
                <w:lang w:val="en-US"/>
              </w:rPr>
              <w:t>/02</w:t>
            </w:r>
            <w:r w:rsidRPr="00724873">
              <w:t>.6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6D19A" w14:textId="77777777" w:rsidR="00447B4B" w:rsidRPr="00724873" w:rsidRDefault="00447B4B" w:rsidP="008A3DE8">
            <w:pPr>
              <w:jc w:val="center"/>
              <w:rPr>
                <w:lang w:val="en-US"/>
              </w:rPr>
            </w:pPr>
            <w:r w:rsidRPr="00724873">
              <w:rPr>
                <w:lang w:val="en-US"/>
              </w:rPr>
              <w:t>6</w:t>
            </w:r>
          </w:p>
        </w:tc>
      </w:tr>
      <w:tr w:rsidR="00447B4B" w:rsidRPr="008B0D15" w14:paraId="62D6AADE" w14:textId="77777777" w:rsidTr="00CC5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1104"/>
        </w:trPr>
        <w:tc>
          <w:tcPr>
            <w:tcW w:w="40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8D8FEB" w14:textId="77777777" w:rsidR="00447B4B" w:rsidRPr="002A24B7" w:rsidRDefault="00447B4B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1152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D71C57" w14:textId="77777777" w:rsidR="00447B4B" w:rsidRPr="002A24B7" w:rsidRDefault="00447B4B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69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66F3A5" w14:textId="77777777" w:rsidR="00447B4B" w:rsidRPr="002A24B7" w:rsidRDefault="00447B4B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1195" w:type="pct"/>
            <w:tcBorders>
              <w:left w:val="single" w:sz="4" w:space="0" w:color="808080"/>
              <w:right w:val="single" w:sz="4" w:space="0" w:color="808080"/>
            </w:tcBorders>
          </w:tcPr>
          <w:p w14:paraId="479DEA11" w14:textId="31A9FD91" w:rsidR="00447B4B" w:rsidRPr="00724873" w:rsidRDefault="00447B4B" w:rsidP="008A3DE8">
            <w:pPr>
              <w:suppressAutoHyphens/>
            </w:pPr>
            <w:r w:rsidRPr="00724873">
              <w:t>Разработка планировок размещения оборудования и рабочих мест</w:t>
            </w:r>
            <w:r w:rsidR="004E106F">
              <w:t xml:space="preserve"> для проведения технологических процессов производства интегральных схем с использованием нанотехнологий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2961F3" w14:textId="06D9266A" w:rsidR="00447B4B" w:rsidRPr="00724873" w:rsidRDefault="00447B4B" w:rsidP="008A3DE8">
            <w:pPr>
              <w:jc w:val="center"/>
              <w:rPr>
                <w:lang w:val="en-US"/>
              </w:rPr>
            </w:pPr>
            <w:r w:rsidRPr="00724873">
              <w:rPr>
                <w:lang w:val="en-US"/>
              </w:rPr>
              <w:t>D/03.6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9F5D9A" w14:textId="53A36136" w:rsidR="00447B4B" w:rsidRPr="00724873" w:rsidRDefault="00447B4B" w:rsidP="008A3DE8">
            <w:pPr>
              <w:jc w:val="center"/>
              <w:rPr>
                <w:lang w:val="en-US"/>
              </w:rPr>
            </w:pPr>
            <w:r w:rsidRPr="00724873">
              <w:rPr>
                <w:lang w:val="en-US"/>
              </w:rPr>
              <w:t>6</w:t>
            </w:r>
          </w:p>
        </w:tc>
      </w:tr>
      <w:tr w:rsidR="00F5231F" w:rsidRPr="002A24B7" w14:paraId="1105550C" w14:textId="77777777" w:rsidTr="00F5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285"/>
        </w:trPr>
        <w:tc>
          <w:tcPr>
            <w:tcW w:w="40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7FD2EFE" w14:textId="77777777" w:rsidR="00F5231F" w:rsidRPr="003F1497" w:rsidRDefault="00F5231F" w:rsidP="008A3DE8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</w:p>
        </w:tc>
        <w:tc>
          <w:tcPr>
            <w:tcW w:w="115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700B9A9" w14:textId="77777777" w:rsidR="00F5231F" w:rsidRPr="003F1497" w:rsidRDefault="00F5231F" w:rsidP="008A3DE8">
            <w:pPr>
              <w:suppressAutoHyphens/>
              <w:jc w:val="both"/>
              <w:rPr>
                <w:lang w:eastAsia="en-US"/>
              </w:rPr>
            </w:pPr>
            <w:r w:rsidRPr="003F1497">
              <w:rPr>
                <w:lang w:eastAsia="en-US"/>
              </w:rPr>
              <w:t>Интеграция технологических процессов и технологический к</w:t>
            </w:r>
            <w:r>
              <w:rPr>
                <w:lang w:eastAsia="en-US"/>
              </w:rPr>
              <w:t xml:space="preserve">онтроль производства </w:t>
            </w:r>
            <w:proofErr w:type="spellStart"/>
            <w:r>
              <w:rPr>
                <w:lang w:eastAsia="en-US"/>
              </w:rPr>
              <w:t>наноразмер</w:t>
            </w:r>
            <w:r w:rsidRPr="003F1497">
              <w:rPr>
                <w:lang w:eastAsia="en-US"/>
              </w:rPr>
              <w:t>н</w:t>
            </w:r>
            <w:r>
              <w:rPr>
                <w:lang w:eastAsia="en-US"/>
              </w:rPr>
              <w:t>о</w:t>
            </w:r>
            <w:r w:rsidRPr="003F1497">
              <w:rPr>
                <w:lang w:eastAsia="en-US"/>
              </w:rPr>
              <w:t>го</w:t>
            </w:r>
            <w:proofErr w:type="spellEnd"/>
            <w:r w:rsidRPr="003F1497">
              <w:rPr>
                <w:lang w:eastAsia="en-US"/>
              </w:rPr>
              <w:t xml:space="preserve"> прибора или интегральной схемы по всему маршруту изготовления</w:t>
            </w:r>
          </w:p>
        </w:tc>
        <w:tc>
          <w:tcPr>
            <w:tcW w:w="69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1DF7E1B" w14:textId="77777777" w:rsidR="00F5231F" w:rsidRPr="003F1497" w:rsidRDefault="00F5231F" w:rsidP="008A3DE8">
            <w:pPr>
              <w:suppressAutoHyphens/>
              <w:jc w:val="center"/>
              <w:rPr>
                <w:lang w:eastAsia="en-US"/>
              </w:rPr>
            </w:pPr>
            <w:r w:rsidRPr="003F1497">
              <w:t>6</w:t>
            </w:r>
          </w:p>
        </w:tc>
        <w:tc>
          <w:tcPr>
            <w:tcW w:w="11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F5B970" w14:textId="2D039C8A" w:rsidR="00F5231F" w:rsidRPr="003F1497" w:rsidRDefault="00F5231F" w:rsidP="008A3DE8">
            <w:pPr>
              <w:suppressAutoHyphens/>
              <w:rPr>
                <w:lang w:eastAsia="en-US"/>
              </w:rPr>
            </w:pPr>
            <w:r w:rsidRPr="003F1497">
              <w:rPr>
                <w:lang w:eastAsia="en-US"/>
              </w:rPr>
              <w:t>Разработка</w:t>
            </w:r>
            <w:r w:rsidR="00901425">
              <w:rPr>
                <w:lang w:eastAsia="en-US"/>
              </w:rPr>
              <w:t xml:space="preserve"> и </w:t>
            </w:r>
            <w:r w:rsidR="00901425" w:rsidRPr="00724873">
              <w:rPr>
                <w:lang w:eastAsia="en-US"/>
              </w:rPr>
              <w:t>апробация</w:t>
            </w:r>
            <w:r w:rsidRPr="00724873">
              <w:rPr>
                <w:lang w:eastAsia="en-US"/>
              </w:rPr>
              <w:t xml:space="preserve"> типовых технологических маршрутов </w:t>
            </w:r>
            <w:r w:rsidRPr="003F1497">
              <w:rPr>
                <w:lang w:eastAsia="en-US"/>
              </w:rPr>
              <w:t>изготовления наноразмерных приборов и интегральных схем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7B941" w14:textId="77777777" w:rsidR="00F5231F" w:rsidRPr="003F1497" w:rsidRDefault="00F5231F" w:rsidP="008A3DE8">
            <w:pPr>
              <w:suppressAutoHyphens/>
              <w:jc w:val="center"/>
              <w:rPr>
                <w:lang w:eastAsia="en-US"/>
              </w:rPr>
            </w:pPr>
            <w:r>
              <w:t>E</w:t>
            </w:r>
            <w:r w:rsidRPr="003F1497">
              <w:t>/01.</w:t>
            </w:r>
            <w:r w:rsidRPr="003F1497">
              <w:rPr>
                <w:lang w:val="en-US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DBF7" w14:textId="77777777" w:rsidR="00F5231F" w:rsidRPr="003F1497" w:rsidRDefault="00F5231F" w:rsidP="008A3DE8">
            <w:pPr>
              <w:jc w:val="center"/>
              <w:rPr>
                <w:lang w:val="en-US"/>
              </w:rPr>
            </w:pPr>
            <w:r w:rsidRPr="003F1497">
              <w:rPr>
                <w:lang w:val="en-US"/>
              </w:rPr>
              <w:t>6</w:t>
            </w:r>
          </w:p>
        </w:tc>
      </w:tr>
      <w:tr w:rsidR="00F5231F" w:rsidRPr="002A24B7" w14:paraId="05A90988" w14:textId="77777777" w:rsidTr="00F5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285"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5752" w14:textId="77777777" w:rsidR="00F5231F" w:rsidRPr="008B0D15" w:rsidRDefault="00F5231F" w:rsidP="008A3DE8">
            <w:pPr>
              <w:rPr>
                <w:color w:val="FF0000"/>
                <w:sz w:val="1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B3D7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0AC9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1195" w:type="pct"/>
            <w:tcBorders>
              <w:left w:val="single" w:sz="4" w:space="0" w:color="808080"/>
              <w:right w:val="single" w:sz="4" w:space="0" w:color="808080"/>
            </w:tcBorders>
          </w:tcPr>
          <w:p w14:paraId="1E688608" w14:textId="455D0303" w:rsidR="00F5231F" w:rsidRPr="003F1497" w:rsidRDefault="00F5231F" w:rsidP="008A3DE8">
            <w:pPr>
              <w:suppressAutoHyphens/>
              <w:rPr>
                <w:lang w:eastAsia="en-US"/>
              </w:rPr>
            </w:pPr>
            <w:r w:rsidRPr="003F1497">
              <w:rPr>
                <w:lang w:eastAsia="en-US"/>
              </w:rPr>
              <w:t xml:space="preserve">Подготовка технических заключений </w:t>
            </w:r>
            <w:r w:rsidR="0070593B">
              <w:rPr>
                <w:lang w:eastAsia="en-US"/>
              </w:rPr>
              <w:t>по выпуску партий с отклонением при производстве интегральных схем с использованием нанотехнологий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A9F8C" w14:textId="77777777" w:rsidR="00F5231F" w:rsidRPr="003F1497" w:rsidRDefault="00F5231F" w:rsidP="008A3DE8">
            <w:pPr>
              <w:suppressAutoHyphens/>
              <w:jc w:val="center"/>
              <w:rPr>
                <w:lang w:eastAsia="en-US"/>
              </w:rPr>
            </w:pPr>
            <w:r>
              <w:t>E</w:t>
            </w:r>
            <w:r w:rsidRPr="003F1497">
              <w:t>/0</w:t>
            </w:r>
            <w:r w:rsidRPr="003F1497">
              <w:rPr>
                <w:lang w:val="en-US"/>
              </w:rPr>
              <w:t>2</w:t>
            </w:r>
            <w:r w:rsidRPr="003F1497">
              <w:t>.</w:t>
            </w:r>
            <w:r w:rsidRPr="003F1497">
              <w:rPr>
                <w:lang w:val="en-US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9202" w14:textId="77777777" w:rsidR="00F5231F" w:rsidRPr="003F1497" w:rsidRDefault="00F5231F" w:rsidP="008A3DE8">
            <w:pPr>
              <w:jc w:val="center"/>
              <w:rPr>
                <w:lang w:val="en-US"/>
              </w:rPr>
            </w:pPr>
            <w:r w:rsidRPr="003F1497">
              <w:rPr>
                <w:lang w:val="en-US"/>
              </w:rPr>
              <w:t>6</w:t>
            </w:r>
          </w:p>
        </w:tc>
      </w:tr>
      <w:tr w:rsidR="00F5231F" w:rsidRPr="002A24B7" w14:paraId="4566FB5D" w14:textId="77777777" w:rsidTr="00F5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285"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5FBA" w14:textId="77777777" w:rsidR="00F5231F" w:rsidRPr="008B0D15" w:rsidRDefault="00F5231F" w:rsidP="008A3DE8">
            <w:pPr>
              <w:rPr>
                <w:color w:val="FF0000"/>
                <w:sz w:val="1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3AAF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3CCB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1195" w:type="pct"/>
            <w:tcBorders>
              <w:left w:val="single" w:sz="4" w:space="0" w:color="808080"/>
              <w:right w:val="single" w:sz="4" w:space="0" w:color="808080"/>
            </w:tcBorders>
          </w:tcPr>
          <w:p w14:paraId="4748FCD4" w14:textId="1C496954" w:rsidR="00F5231F" w:rsidRPr="003F1497" w:rsidRDefault="00F5231F" w:rsidP="008A3DE8">
            <w:pPr>
              <w:suppressAutoHyphens/>
              <w:rPr>
                <w:lang w:eastAsia="en-US"/>
              </w:rPr>
            </w:pPr>
            <w:r w:rsidRPr="003F1497">
              <w:rPr>
                <w:lang w:eastAsia="en-US"/>
              </w:rPr>
              <w:t>Решение стандартных технологических проблем, связанных с п</w:t>
            </w:r>
            <w:r w:rsidR="0028441E">
              <w:rPr>
                <w:lang w:eastAsia="en-US"/>
              </w:rPr>
              <w:t>рохождением изделия по маршруту</w:t>
            </w:r>
            <w:r w:rsidR="0070593B">
              <w:rPr>
                <w:lang w:eastAsia="en-US"/>
              </w:rPr>
              <w:t xml:space="preserve"> при производстве интегральных схем с использованием нанотехнологий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183CFC" w14:textId="77777777" w:rsidR="00F5231F" w:rsidRPr="003F1497" w:rsidRDefault="00F5231F" w:rsidP="008A3DE8">
            <w:pPr>
              <w:suppressAutoHyphens/>
              <w:jc w:val="center"/>
              <w:rPr>
                <w:lang w:eastAsia="en-US"/>
              </w:rPr>
            </w:pPr>
            <w:r>
              <w:t>E</w:t>
            </w:r>
            <w:r w:rsidRPr="003F1497">
              <w:t>/0</w:t>
            </w:r>
            <w:r w:rsidRPr="003F1497">
              <w:rPr>
                <w:lang w:val="en-US"/>
              </w:rPr>
              <w:t>3</w:t>
            </w:r>
            <w:r w:rsidRPr="003F1497">
              <w:t>.</w:t>
            </w:r>
            <w:r w:rsidRPr="003F1497">
              <w:rPr>
                <w:lang w:val="en-US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85EE" w14:textId="77777777" w:rsidR="00F5231F" w:rsidRPr="003F1497" w:rsidRDefault="00F5231F" w:rsidP="008A3DE8">
            <w:pPr>
              <w:jc w:val="center"/>
              <w:rPr>
                <w:lang w:val="en-US"/>
              </w:rPr>
            </w:pPr>
            <w:r w:rsidRPr="003F1497">
              <w:rPr>
                <w:lang w:val="en-US"/>
              </w:rPr>
              <w:t>6</w:t>
            </w:r>
          </w:p>
        </w:tc>
      </w:tr>
      <w:tr w:rsidR="00F5231F" w:rsidRPr="002A24B7" w14:paraId="30E254D0" w14:textId="77777777" w:rsidTr="00F5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285"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FB06" w14:textId="77777777" w:rsidR="00F5231F" w:rsidRPr="008B0D15" w:rsidRDefault="00F5231F" w:rsidP="008A3DE8">
            <w:pPr>
              <w:rPr>
                <w:b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DFA9" w14:textId="77777777" w:rsidR="00F5231F" w:rsidRPr="002A24B7" w:rsidRDefault="00F5231F" w:rsidP="008A3DE8">
            <w:pPr>
              <w:rPr>
                <w:color w:val="FF0000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1EFF" w14:textId="77777777" w:rsidR="00F5231F" w:rsidRPr="002A24B7" w:rsidRDefault="00F5231F" w:rsidP="008A3DE8">
            <w:pPr>
              <w:rPr>
                <w:color w:val="FF0000"/>
              </w:rPr>
            </w:pPr>
          </w:p>
        </w:tc>
        <w:tc>
          <w:tcPr>
            <w:tcW w:w="1195" w:type="pct"/>
            <w:tcBorders>
              <w:left w:val="single" w:sz="4" w:space="0" w:color="808080"/>
              <w:right w:val="single" w:sz="4" w:space="0" w:color="808080"/>
            </w:tcBorders>
          </w:tcPr>
          <w:p w14:paraId="5BB21D36" w14:textId="77777777" w:rsidR="00F5231F" w:rsidRPr="003F1497" w:rsidRDefault="00F5231F" w:rsidP="008A3DE8">
            <w:pPr>
              <w:suppressAutoHyphens/>
              <w:rPr>
                <w:lang w:eastAsia="en-US"/>
              </w:rPr>
            </w:pPr>
            <w:r w:rsidRPr="003F1497">
              <w:rPr>
                <w:lang w:eastAsia="en-US"/>
              </w:rPr>
              <w:t xml:space="preserve">Контроль маршрута прохождения в производстве </w:t>
            </w:r>
            <w:proofErr w:type="spellStart"/>
            <w:r w:rsidRPr="003F1497">
              <w:rPr>
                <w:lang w:eastAsia="en-US"/>
              </w:rPr>
              <w:t>наноразмерного</w:t>
            </w:r>
            <w:proofErr w:type="spellEnd"/>
            <w:r w:rsidRPr="003F1497">
              <w:rPr>
                <w:lang w:eastAsia="en-US"/>
              </w:rPr>
              <w:t xml:space="preserve"> прибора или интегральной схемы </w:t>
            </w:r>
          </w:p>
        </w:tc>
        <w:tc>
          <w:tcPr>
            <w:tcW w:w="600" w:type="pct"/>
            <w:tcBorders>
              <w:left w:val="single" w:sz="4" w:space="0" w:color="808080"/>
              <w:right w:val="single" w:sz="4" w:space="0" w:color="808080"/>
            </w:tcBorders>
          </w:tcPr>
          <w:p w14:paraId="5B179521" w14:textId="77777777" w:rsidR="00F5231F" w:rsidRPr="003F1497" w:rsidRDefault="00F5231F" w:rsidP="008A3DE8">
            <w:pPr>
              <w:suppressAutoHyphens/>
              <w:jc w:val="center"/>
              <w:rPr>
                <w:lang w:val="en-US"/>
              </w:rPr>
            </w:pPr>
            <w:r>
              <w:t>E</w:t>
            </w:r>
            <w:r w:rsidRPr="003F1497">
              <w:rPr>
                <w:lang w:val="en-US"/>
              </w:rPr>
              <w:t>/04.6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FE23" w14:textId="77777777" w:rsidR="00F5231F" w:rsidRPr="003F1497" w:rsidRDefault="00F5231F" w:rsidP="008A3DE8">
            <w:pPr>
              <w:jc w:val="center"/>
              <w:rPr>
                <w:lang w:val="en-US"/>
              </w:rPr>
            </w:pPr>
            <w:r w:rsidRPr="003F1497">
              <w:rPr>
                <w:lang w:val="en-US"/>
              </w:rPr>
              <w:t>6</w:t>
            </w:r>
          </w:p>
        </w:tc>
      </w:tr>
      <w:tr w:rsidR="00F5231F" w:rsidRPr="002A24B7" w14:paraId="255AC86C" w14:textId="77777777" w:rsidTr="00F5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285"/>
        </w:trPr>
        <w:tc>
          <w:tcPr>
            <w:tcW w:w="40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DC9011" w14:textId="77777777" w:rsidR="00F5231F" w:rsidRPr="003F1497" w:rsidRDefault="00F5231F" w:rsidP="008A3DE8">
            <w:pPr>
              <w:suppressAutoHyphens/>
              <w:jc w:val="center"/>
              <w:rPr>
                <w:lang w:eastAsia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15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8FDA95" w14:textId="77777777" w:rsidR="00F5231F" w:rsidRPr="003F1497" w:rsidRDefault="00F5231F" w:rsidP="008A3DE8">
            <w:pPr>
              <w:suppressAutoHyphens/>
              <w:jc w:val="both"/>
              <w:rPr>
                <w:lang w:eastAsia="en-US"/>
              </w:rPr>
            </w:pPr>
            <w:r w:rsidRPr="003F1497">
              <w:rPr>
                <w:lang w:eastAsia="en-US"/>
              </w:rPr>
              <w:t xml:space="preserve">Организационно-технологическое сопровождение производства наноразмерных приборов и </w:t>
            </w:r>
            <w:r w:rsidRPr="003F1497">
              <w:rPr>
                <w:lang w:eastAsia="en-US"/>
              </w:rPr>
              <w:lastRenderedPageBreak/>
              <w:t>интегральных схем</w:t>
            </w:r>
          </w:p>
        </w:tc>
        <w:tc>
          <w:tcPr>
            <w:tcW w:w="69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14A18" w14:textId="77777777" w:rsidR="00F5231F" w:rsidRPr="003F1497" w:rsidRDefault="00F5231F" w:rsidP="008A3DE8">
            <w:pPr>
              <w:suppressAutoHyphens/>
              <w:jc w:val="center"/>
              <w:rPr>
                <w:lang w:eastAsia="en-US"/>
              </w:rPr>
            </w:pPr>
            <w:r w:rsidRPr="003F1497">
              <w:lastRenderedPageBreak/>
              <w:t>7</w:t>
            </w:r>
          </w:p>
        </w:tc>
        <w:tc>
          <w:tcPr>
            <w:tcW w:w="11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8442488" w14:textId="394CB326" w:rsidR="00F5231F" w:rsidRPr="00724873" w:rsidRDefault="00901425" w:rsidP="008A3DE8">
            <w:pPr>
              <w:suppressAutoHyphens/>
              <w:rPr>
                <w:lang w:eastAsia="en-US"/>
              </w:rPr>
            </w:pPr>
            <w:r w:rsidRPr="00724873">
              <w:rPr>
                <w:lang w:eastAsia="en-US"/>
              </w:rPr>
              <w:t>Критический анализ</w:t>
            </w:r>
            <w:r w:rsidR="00F5231F" w:rsidRPr="00724873">
              <w:rPr>
                <w:lang w:eastAsia="en-US"/>
              </w:rPr>
              <w:t xml:space="preserve"> и выбор перспективных технологических процессов и оборудования по направлению деятельности для </w:t>
            </w:r>
            <w:r w:rsidR="00F5231F" w:rsidRPr="00724873">
              <w:rPr>
                <w:lang w:eastAsia="en-US"/>
              </w:rPr>
              <w:lastRenderedPageBreak/>
              <w:t>производства наноразмерных приборов и интегральных схем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A3685" w14:textId="77777777" w:rsidR="00F5231F" w:rsidRPr="008546DB" w:rsidRDefault="00F5231F" w:rsidP="008A3DE8">
            <w:pPr>
              <w:suppressAutoHyphens/>
              <w:jc w:val="center"/>
              <w:rPr>
                <w:lang w:eastAsia="en-US"/>
              </w:rPr>
            </w:pPr>
            <w:r>
              <w:rPr>
                <w:lang w:val="en-US" w:eastAsia="nl-NL"/>
              </w:rPr>
              <w:lastRenderedPageBreak/>
              <w:t>F</w:t>
            </w:r>
            <w:r w:rsidRPr="008546DB">
              <w:rPr>
                <w:lang w:eastAsia="nl-NL"/>
              </w:rPr>
              <w:t>/01.7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603D" w14:textId="77777777" w:rsidR="00F5231F" w:rsidRPr="008546DB" w:rsidRDefault="00F5231F" w:rsidP="008A3DE8">
            <w:pPr>
              <w:jc w:val="center"/>
              <w:rPr>
                <w:lang w:val="en-US"/>
              </w:rPr>
            </w:pPr>
            <w:r w:rsidRPr="008546DB">
              <w:rPr>
                <w:lang w:val="en-US"/>
              </w:rPr>
              <w:t>7</w:t>
            </w:r>
          </w:p>
        </w:tc>
      </w:tr>
      <w:tr w:rsidR="00F5231F" w:rsidRPr="002A24B7" w14:paraId="0349994C" w14:textId="77777777" w:rsidTr="00F5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285"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79CEB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BBA5D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5734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1195" w:type="pct"/>
            <w:tcBorders>
              <w:left w:val="single" w:sz="4" w:space="0" w:color="808080"/>
              <w:right w:val="single" w:sz="4" w:space="0" w:color="808080"/>
            </w:tcBorders>
          </w:tcPr>
          <w:p w14:paraId="79E3426D" w14:textId="284B71BF" w:rsidR="00F5231F" w:rsidRPr="00724873" w:rsidRDefault="00F5231F" w:rsidP="008A3DE8">
            <w:pPr>
              <w:suppressAutoHyphens/>
              <w:rPr>
                <w:lang w:eastAsia="en-US"/>
              </w:rPr>
            </w:pPr>
            <w:r w:rsidRPr="00724873">
              <w:rPr>
                <w:lang w:eastAsia="en-US"/>
              </w:rPr>
              <w:t>Организация и проведение экспериментальных работ по отработке и внедрению новых материалов, технологических процессов и оборудования для производства наноразмерных приборов и интегральных схем</w:t>
            </w:r>
            <w:r w:rsidR="0028441E" w:rsidRPr="00724873">
              <w:rPr>
                <w:lang w:eastAsia="en-US"/>
              </w:rPr>
              <w:t xml:space="preserve"> с учётом применения передового мирового опыта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835F4" w14:textId="77777777" w:rsidR="00F5231F" w:rsidRPr="008546DB" w:rsidRDefault="00F5231F" w:rsidP="008A3DE8">
            <w:pPr>
              <w:suppressAutoHyphens/>
              <w:jc w:val="center"/>
              <w:rPr>
                <w:lang w:eastAsia="en-US"/>
              </w:rPr>
            </w:pPr>
            <w:r>
              <w:rPr>
                <w:lang w:val="en-US" w:eastAsia="nl-NL"/>
              </w:rPr>
              <w:t>F</w:t>
            </w:r>
            <w:r w:rsidRPr="008546DB">
              <w:rPr>
                <w:lang w:eastAsia="nl-NL"/>
              </w:rPr>
              <w:t>/02.7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89EA" w14:textId="77777777" w:rsidR="00F5231F" w:rsidRPr="008546DB" w:rsidRDefault="00F5231F" w:rsidP="008A3DE8">
            <w:pPr>
              <w:jc w:val="center"/>
              <w:rPr>
                <w:lang w:val="en-US"/>
              </w:rPr>
            </w:pPr>
            <w:r w:rsidRPr="008546DB">
              <w:rPr>
                <w:lang w:val="en-US"/>
              </w:rPr>
              <w:t>7</w:t>
            </w:r>
          </w:p>
        </w:tc>
      </w:tr>
      <w:tr w:rsidR="00F5231F" w:rsidRPr="002A24B7" w14:paraId="3B3385A3" w14:textId="77777777" w:rsidTr="00F5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" w:type="pct"/>
          <w:wAfter w:w="128" w:type="pct"/>
          <w:trHeight w:val="285"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B06F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F522B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FCCF" w14:textId="77777777" w:rsidR="00F5231F" w:rsidRPr="002A24B7" w:rsidRDefault="00F5231F" w:rsidP="008A3DE8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1195" w:type="pct"/>
            <w:tcBorders>
              <w:left w:val="single" w:sz="4" w:space="0" w:color="808080"/>
              <w:right w:val="single" w:sz="4" w:space="0" w:color="808080"/>
            </w:tcBorders>
          </w:tcPr>
          <w:p w14:paraId="6D326C16" w14:textId="475A80D3" w:rsidR="00F5231F" w:rsidRPr="00724873" w:rsidRDefault="00F5231F" w:rsidP="008A3DE8">
            <w:pPr>
              <w:suppressAutoHyphens/>
              <w:rPr>
                <w:lang w:eastAsia="en-US"/>
              </w:rPr>
            </w:pPr>
            <w:r w:rsidRPr="00724873">
              <w:rPr>
                <w:lang w:eastAsia="en-US"/>
              </w:rPr>
              <w:t xml:space="preserve">Решение нестандартных технологических проблем по </w:t>
            </w:r>
            <w:r w:rsidR="003F0523" w:rsidRPr="00724873">
              <w:rPr>
                <w:lang w:eastAsia="en-US"/>
              </w:rPr>
              <w:t>направлению деятельности</w:t>
            </w:r>
            <w:r w:rsidR="0070593B">
              <w:rPr>
                <w:lang w:eastAsia="en-US"/>
              </w:rPr>
              <w:t xml:space="preserve"> при производстве интегральных схем с использованием нанотехнологий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2696E7F" w14:textId="77777777" w:rsidR="00F5231F" w:rsidRPr="008546DB" w:rsidRDefault="00F5231F" w:rsidP="008A3DE8">
            <w:pPr>
              <w:suppressAutoHyphens/>
              <w:jc w:val="center"/>
              <w:rPr>
                <w:lang w:eastAsia="en-US"/>
              </w:rPr>
            </w:pPr>
            <w:r>
              <w:rPr>
                <w:lang w:val="en-US" w:eastAsia="nl-NL"/>
              </w:rPr>
              <w:t>F</w:t>
            </w:r>
            <w:r w:rsidRPr="008546DB">
              <w:rPr>
                <w:lang w:eastAsia="nl-NL"/>
              </w:rPr>
              <w:t>/03.7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C431" w14:textId="77777777" w:rsidR="00F5231F" w:rsidRPr="008546DB" w:rsidRDefault="00F5231F" w:rsidP="008A3DE8">
            <w:pPr>
              <w:jc w:val="center"/>
              <w:rPr>
                <w:lang w:val="en-US"/>
              </w:rPr>
            </w:pPr>
            <w:r w:rsidRPr="008546DB">
              <w:rPr>
                <w:lang w:val="en-US"/>
              </w:rPr>
              <w:t>7</w:t>
            </w:r>
          </w:p>
        </w:tc>
      </w:tr>
    </w:tbl>
    <w:p w14:paraId="6BA8220C" w14:textId="77777777" w:rsidR="0023479E" w:rsidRPr="00307749" w:rsidRDefault="0023479E" w:rsidP="00AD01DB"/>
    <w:p w14:paraId="1D8F44F0" w14:textId="77777777" w:rsidR="0023479E" w:rsidRPr="00307749" w:rsidRDefault="0023479E" w:rsidP="00AD01DB">
      <w:pPr>
        <w:suppressAutoHyphens/>
      </w:pPr>
    </w:p>
    <w:p w14:paraId="1C546EB3" w14:textId="77777777" w:rsidR="0023479E" w:rsidRPr="00307749" w:rsidRDefault="0023479E" w:rsidP="00AD01DB">
      <w:pPr>
        <w:sectPr w:rsidR="0023479E" w:rsidRPr="00307749" w:rsidSect="006E0898">
          <w:endnotePr>
            <w:numFmt w:val="decimal"/>
          </w:endnotePr>
          <w:pgSz w:w="16838" w:h="11906" w:orient="landscape"/>
          <w:pgMar w:top="1134" w:right="566" w:bottom="1134" w:left="1134" w:header="567" w:footer="567" w:gutter="0"/>
          <w:cols w:space="72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137"/>
      </w:tblGrid>
      <w:tr w:rsidR="0023479E" w:rsidRPr="00307749" w14:paraId="7FA8E6F3" w14:textId="77777777" w:rsidTr="00AD01DB">
        <w:trPr>
          <w:trHeight w:val="4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795C0" w14:textId="77777777" w:rsidR="0023479E" w:rsidRPr="00307749" w:rsidRDefault="0023479E" w:rsidP="00AD01DB">
            <w:pPr>
              <w:pStyle w:val="1f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5" w:name="_Toc405896488"/>
            <w:bookmarkStart w:id="6" w:name="_Toc421199362"/>
            <w:r w:rsidRPr="0030774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III. Характеристика обобщенных трудовых функций</w:t>
            </w:r>
            <w:bookmarkEnd w:id="5"/>
            <w:bookmarkEnd w:id="6"/>
          </w:p>
        </w:tc>
      </w:tr>
    </w:tbl>
    <w:p w14:paraId="0DB0F064" w14:textId="77777777" w:rsidR="0023479E" w:rsidRPr="00307749" w:rsidRDefault="0023479E" w:rsidP="00AD01DB"/>
    <w:p w14:paraId="5802E665" w14:textId="77777777" w:rsidR="0023479E" w:rsidRPr="00307749" w:rsidRDefault="0023479E" w:rsidP="00AD01DB">
      <w:pPr>
        <w:pStyle w:val="29"/>
        <w:rPr>
          <w:rFonts w:ascii="Times New Roman" w:hAnsi="Times New Roman"/>
          <w:b/>
          <w:sz w:val="24"/>
          <w:szCs w:val="24"/>
        </w:rPr>
      </w:pPr>
      <w:bookmarkStart w:id="7" w:name="_Toc405896489"/>
      <w:bookmarkStart w:id="8" w:name="_Toc421199363"/>
      <w:r w:rsidRPr="00307749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  <w:bookmarkEnd w:id="7"/>
      <w:bookmarkEnd w:id="8"/>
    </w:p>
    <w:p w14:paraId="024DA822" w14:textId="77777777" w:rsidR="0023479E" w:rsidRPr="00307749" w:rsidRDefault="0023479E" w:rsidP="00AD01DB"/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401"/>
        <w:gridCol w:w="310"/>
        <w:gridCol w:w="683"/>
        <w:gridCol w:w="693"/>
        <w:gridCol w:w="491"/>
        <w:gridCol w:w="989"/>
        <w:gridCol w:w="588"/>
        <w:gridCol w:w="442"/>
        <w:gridCol w:w="448"/>
        <w:gridCol w:w="631"/>
        <w:gridCol w:w="837"/>
        <w:gridCol w:w="1133"/>
      </w:tblGrid>
      <w:tr w:rsidR="0023479E" w:rsidRPr="00307749" w14:paraId="4EBF70D7" w14:textId="77777777" w:rsidTr="00576D34">
        <w:trPr>
          <w:trHeight w:val="278"/>
        </w:trPr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37C1FE" w14:textId="77777777" w:rsidR="0023479E" w:rsidRPr="00307749" w:rsidRDefault="0023479E" w:rsidP="00AD01DB">
            <w:pPr>
              <w:suppressAutoHyphens/>
              <w:rPr>
                <w:sz w:val="20"/>
                <w:szCs w:val="20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5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A1C79" w14:textId="264589A7" w:rsidR="0023479E" w:rsidRPr="00307749" w:rsidRDefault="00FE2D92" w:rsidP="002851B8">
            <w:pPr>
              <w:suppressAutoHyphens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Контроль </w:t>
            </w:r>
            <w:r w:rsidRPr="00476FDD">
              <w:rPr>
                <w:lang w:eastAsia="en-US"/>
              </w:rPr>
              <w:t>и обеспечение функционирования рабочих мест для проведения технологических процессов в производстве наноразмерных интегральных схем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C3076E" w14:textId="77777777" w:rsidR="0023479E" w:rsidRPr="00307749" w:rsidRDefault="0023479E" w:rsidP="00AD01DB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0C6A6" w14:textId="6689F6D6" w:rsidR="0023479E" w:rsidRPr="00307749" w:rsidRDefault="00901425" w:rsidP="00AD01DB">
            <w:pPr>
              <w:suppressAutoHyphens/>
              <w:jc w:val="center"/>
            </w:pPr>
            <w:r w:rsidRPr="001E3CC0">
              <w:t>А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D1B749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710AFE" w14:textId="1E851996" w:rsidR="0023479E" w:rsidRPr="008A3DE8" w:rsidRDefault="008A3DE8" w:rsidP="00AD01DB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3479E" w:rsidRPr="00307749" w14:paraId="2CC6965C" w14:textId="77777777" w:rsidTr="006E0898">
        <w:trPr>
          <w:trHeight w:val="4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B54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  <w:p w14:paraId="632F6871" w14:textId="77777777" w:rsidR="004D793B" w:rsidRPr="00307749" w:rsidRDefault="004D793B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23479E" w:rsidRPr="00307749" w14:paraId="2A68BB7F" w14:textId="77777777" w:rsidTr="00C22222">
        <w:trPr>
          <w:trHeight w:val="283"/>
        </w:trPr>
        <w:tc>
          <w:tcPr>
            <w:tcW w:w="14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983230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6E4D5E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3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3EF0ED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3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19BEC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B89C41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4F39C9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3479E" w:rsidRPr="00307749" w14:paraId="06CEE206" w14:textId="77777777" w:rsidTr="009A075C">
        <w:trPr>
          <w:trHeight w:val="479"/>
        </w:trPr>
        <w:tc>
          <w:tcPr>
            <w:tcW w:w="14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CB2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96A29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E7EFB1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E330AA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3479E" w:rsidRPr="00307749" w14:paraId="2467049D" w14:textId="77777777" w:rsidTr="006E0898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C1A1BF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23479E" w:rsidRPr="00307749" w14:paraId="1F9781AB" w14:textId="77777777" w:rsidTr="00C22222">
        <w:trPr>
          <w:trHeight w:val="525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C7EA" w14:textId="77777777" w:rsidR="0023479E" w:rsidRPr="00307749" w:rsidRDefault="0023479E" w:rsidP="00AD01DB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5DBA" w14:textId="77777777" w:rsidR="008A3DE8" w:rsidRPr="008842B9" w:rsidRDefault="008A3DE8" w:rsidP="008A3DE8">
            <w:r w:rsidRPr="00BE7691">
              <w:t>Инженер-технолог производства наноразмерных интегральных схем</w:t>
            </w:r>
          </w:p>
          <w:p w14:paraId="522FA85B" w14:textId="77777777" w:rsidR="000E11FC" w:rsidRPr="008842B9" w:rsidRDefault="008A3DE8" w:rsidP="008A3DE8">
            <w:r w:rsidRPr="008842B9">
              <w:t>Технолог производства наноразмерных интегральных схем</w:t>
            </w:r>
          </w:p>
          <w:p w14:paraId="7A8A1D6B" w14:textId="095A7BFC" w:rsidR="00385E62" w:rsidRPr="00B01185" w:rsidRDefault="00385E62" w:rsidP="008A3DE8">
            <w:r w:rsidRPr="008842B9">
              <w:t>Специалист по производству наноразмерных интегральных схем</w:t>
            </w:r>
          </w:p>
        </w:tc>
      </w:tr>
      <w:tr w:rsidR="00C04C73" w:rsidRPr="00307749" w14:paraId="55A25190" w14:textId="77777777" w:rsidTr="00C22222">
        <w:trPr>
          <w:trHeight w:val="525"/>
        </w:trPr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630E6" w14:textId="77777777" w:rsidR="00C04C73" w:rsidRPr="00307749" w:rsidRDefault="00C04C73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EAEBD" w14:textId="77777777" w:rsidR="00C04C73" w:rsidRPr="00307749" w:rsidRDefault="00C04C73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9A075C" w:rsidRPr="00307749" w14:paraId="256E5A47" w14:textId="77777777" w:rsidTr="00C22222">
        <w:trPr>
          <w:trHeight w:val="40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F766" w14:textId="77777777" w:rsidR="009A075C" w:rsidRPr="00307749" w:rsidRDefault="009A075C" w:rsidP="00A039DE">
            <w:pPr>
              <w:suppressAutoHyphens/>
            </w:pPr>
            <w:r w:rsidRPr="00307749">
              <w:t>Требования к образованию и обучению</w:t>
            </w: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E816" w14:textId="0391ED53" w:rsidR="009A075C" w:rsidRPr="00724873" w:rsidRDefault="008A3DE8" w:rsidP="00A039DE">
            <w:pPr>
              <w:suppressAutoHyphens/>
            </w:pPr>
            <w:r w:rsidRPr="00724873">
              <w:t>Высшее образование – бакалавриат</w:t>
            </w:r>
          </w:p>
        </w:tc>
      </w:tr>
      <w:tr w:rsidR="00A039DE" w:rsidRPr="00307749" w14:paraId="7CE503D6" w14:textId="77777777" w:rsidTr="00C22222">
        <w:trPr>
          <w:trHeight w:val="40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A17CF" w14:textId="77777777" w:rsidR="00A039DE" w:rsidRPr="00307749" w:rsidRDefault="00A039DE" w:rsidP="00A039DE">
            <w:pPr>
              <w:suppressAutoHyphens/>
            </w:pPr>
            <w:r w:rsidRPr="00307749">
              <w:t>Требования к опыту практической работы</w:t>
            </w: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C014A6" w14:textId="721A31EC" w:rsidR="00A039DE" w:rsidRPr="00724873" w:rsidRDefault="006E0898" w:rsidP="00A039DE">
            <w:pPr>
              <w:suppressAutoHyphens/>
            </w:pPr>
            <w:r w:rsidRPr="00724873">
              <w:t>-</w:t>
            </w:r>
          </w:p>
        </w:tc>
      </w:tr>
      <w:tr w:rsidR="00A039DE" w:rsidRPr="00307749" w14:paraId="71FE37E9" w14:textId="77777777" w:rsidTr="00C22222">
        <w:trPr>
          <w:trHeight w:val="408"/>
        </w:trPr>
        <w:tc>
          <w:tcPr>
            <w:tcW w:w="1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1195B" w14:textId="77777777" w:rsidR="00A039DE" w:rsidRPr="00307749" w:rsidRDefault="00A039DE" w:rsidP="00A039DE">
            <w:pPr>
              <w:suppressAutoHyphens/>
            </w:pPr>
            <w:r w:rsidRPr="00307749">
              <w:t>Особые условия допуска к работе</w:t>
            </w:r>
          </w:p>
        </w:tc>
        <w:tc>
          <w:tcPr>
            <w:tcW w:w="35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B05B2" w14:textId="1DC80354" w:rsidR="00A039DE" w:rsidRPr="00724873" w:rsidRDefault="00A039DE" w:rsidP="00FE6A32">
            <w:pPr>
              <w:tabs>
                <w:tab w:val="left" w:pos="5670"/>
              </w:tabs>
              <w:jc w:val="both"/>
            </w:pPr>
            <w:r w:rsidRPr="00724873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6E0898" w:rsidRPr="00724873">
              <w:rPr>
                <w:rStyle w:val="afff3"/>
              </w:rPr>
              <w:endnoteReference w:id="3"/>
            </w:r>
          </w:p>
          <w:p w14:paraId="4AA33392" w14:textId="222261CF" w:rsidR="00A039DE" w:rsidRPr="00724873" w:rsidRDefault="00A039DE" w:rsidP="00FE6A32">
            <w:pPr>
              <w:suppressAutoHyphens/>
              <w:jc w:val="both"/>
            </w:pPr>
            <w:r w:rsidRPr="00724873">
              <w:t>Прохождение инструктажа по охране труда и технике безопасности</w:t>
            </w:r>
            <w:r w:rsidR="00FE6A32" w:rsidRPr="00724873">
              <w:rPr>
                <w:rStyle w:val="afff3"/>
              </w:rPr>
              <w:endnoteReference w:id="4"/>
            </w:r>
          </w:p>
        </w:tc>
      </w:tr>
      <w:tr w:rsidR="00A039DE" w:rsidRPr="00307749" w14:paraId="556C81E5" w14:textId="77777777" w:rsidTr="00C22222">
        <w:trPr>
          <w:trHeight w:val="283"/>
        </w:trPr>
        <w:tc>
          <w:tcPr>
            <w:tcW w:w="1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3D79C" w14:textId="77777777" w:rsidR="00A039DE" w:rsidRPr="00307749" w:rsidRDefault="00A039DE" w:rsidP="00A039DE">
            <w:pPr>
              <w:suppressAutoHyphens/>
            </w:pPr>
            <w:r w:rsidRPr="00307749">
              <w:t>Другие характеристики</w:t>
            </w:r>
          </w:p>
        </w:tc>
        <w:tc>
          <w:tcPr>
            <w:tcW w:w="35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36026" w14:textId="58BE3C4E" w:rsidR="00A039DE" w:rsidRPr="00307749" w:rsidRDefault="008A3DE8" w:rsidP="00435A42">
            <w:pPr>
              <w:suppressAutoHyphens/>
              <w:jc w:val="both"/>
            </w:pPr>
            <w:r w:rsidRPr="00764485">
              <w:t>Дополнительное профессиональное образование</w:t>
            </w:r>
            <w:r w:rsidRPr="00A57556">
              <w:t xml:space="preserve"> – программы повышения квалификации, программы профессиональной переподготовки</w:t>
            </w:r>
          </w:p>
        </w:tc>
      </w:tr>
      <w:tr w:rsidR="00C04C73" w:rsidRPr="00307749" w14:paraId="6C39BBF3" w14:textId="77777777" w:rsidTr="006E0898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EC02434" w14:textId="77777777" w:rsidR="00C04C73" w:rsidRPr="00307749" w:rsidRDefault="00C04C73" w:rsidP="00AD01DB">
            <w:pPr>
              <w:suppressAutoHyphens/>
            </w:pPr>
            <w:r w:rsidRPr="00307749">
              <w:t>Дополнительные характеристики:</w:t>
            </w:r>
          </w:p>
        </w:tc>
      </w:tr>
      <w:tr w:rsidR="00C04C73" w:rsidRPr="00307749" w14:paraId="17522512" w14:textId="77777777" w:rsidTr="00174DC7">
        <w:trPr>
          <w:trHeight w:val="513"/>
        </w:trPr>
        <w:tc>
          <w:tcPr>
            <w:tcW w:w="15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C4A0A" w14:textId="77777777" w:rsidR="00C04C73" w:rsidRPr="00307749" w:rsidRDefault="00C04C73" w:rsidP="00AD01DB">
            <w:pPr>
              <w:suppressAutoHyphens/>
              <w:jc w:val="center"/>
              <w:rPr>
                <w:lang w:eastAsia="en-US"/>
              </w:rPr>
            </w:pPr>
            <w:r w:rsidRPr="00307749">
              <w:t>Наименование документа</w:t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E17012" w14:textId="77777777" w:rsidR="00C04C73" w:rsidRPr="00307749" w:rsidRDefault="00C04C73" w:rsidP="00AD01DB">
            <w:pPr>
              <w:suppressAutoHyphens/>
              <w:jc w:val="center"/>
              <w:rPr>
                <w:lang w:eastAsia="en-US"/>
              </w:rPr>
            </w:pPr>
            <w:r w:rsidRPr="00307749">
              <w:t>Код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547EB" w14:textId="77777777" w:rsidR="00C04C73" w:rsidRPr="00307749" w:rsidRDefault="00C04C73" w:rsidP="00AD01DB">
            <w:pPr>
              <w:suppressAutoHyphens/>
              <w:jc w:val="center"/>
            </w:pPr>
            <w:r w:rsidRPr="00307749">
              <w:t xml:space="preserve">Наименование базовой группы, должности </w:t>
            </w:r>
          </w:p>
          <w:p w14:paraId="3CF4D312" w14:textId="77777777" w:rsidR="00C04C73" w:rsidRPr="00307749" w:rsidRDefault="00C04C73" w:rsidP="00AD01DB">
            <w:pPr>
              <w:suppressAutoHyphens/>
              <w:jc w:val="center"/>
              <w:rPr>
                <w:lang w:eastAsia="en-US"/>
              </w:rPr>
            </w:pPr>
            <w:r w:rsidRPr="00307749">
              <w:t>(профессии) или специальности</w:t>
            </w:r>
          </w:p>
        </w:tc>
      </w:tr>
      <w:tr w:rsidR="008A3DE8" w:rsidRPr="00307749" w14:paraId="7FBB9868" w14:textId="77777777" w:rsidTr="008A3DE8">
        <w:trPr>
          <w:trHeight w:val="283"/>
        </w:trPr>
        <w:tc>
          <w:tcPr>
            <w:tcW w:w="157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564DA9D" w14:textId="77777777" w:rsidR="008A3DE8" w:rsidRPr="00307749" w:rsidRDefault="008A3DE8" w:rsidP="008A3DE8">
            <w:r w:rsidRPr="00307749">
              <w:t>ОКЗ</w:t>
            </w:r>
          </w:p>
        </w:tc>
        <w:tc>
          <w:tcPr>
            <w:tcW w:w="921" w:type="pct"/>
            <w:gridSpan w:val="3"/>
            <w:tcBorders>
              <w:right w:val="single" w:sz="2" w:space="0" w:color="808080"/>
            </w:tcBorders>
            <w:vAlign w:val="center"/>
          </w:tcPr>
          <w:p w14:paraId="49237FEB" w14:textId="1C0F3013" w:rsidR="008A3DE8" w:rsidRPr="00307749" w:rsidRDefault="008A3DE8" w:rsidP="008A3DE8">
            <w:pPr>
              <w:rPr>
                <w:lang w:val="en-US"/>
              </w:rPr>
            </w:pPr>
            <w:r>
              <w:t>2141</w:t>
            </w:r>
          </w:p>
        </w:tc>
        <w:tc>
          <w:tcPr>
            <w:tcW w:w="25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1EF2DC3" w14:textId="0DB411BC" w:rsidR="008A3DE8" w:rsidRPr="00307749" w:rsidRDefault="008A3DE8" w:rsidP="008A3DE8">
            <w:r>
              <w:t>Инженеры в промышленности и на производстве</w:t>
            </w:r>
          </w:p>
        </w:tc>
      </w:tr>
      <w:tr w:rsidR="00475B39" w:rsidRPr="00307749" w14:paraId="50C6E2EF" w14:textId="77777777" w:rsidTr="00174DC7">
        <w:trPr>
          <w:trHeight w:val="283"/>
        </w:trPr>
        <w:tc>
          <w:tcPr>
            <w:tcW w:w="157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D2D6AD" w14:textId="6F3C34DF" w:rsidR="00475B39" w:rsidRPr="00307749" w:rsidRDefault="008A3DE8" w:rsidP="00475B39">
            <w:r>
              <w:t>Е</w:t>
            </w:r>
            <w:r w:rsidR="00475B39" w:rsidRPr="00307749">
              <w:t>КС</w:t>
            </w:r>
            <w:r w:rsidR="00475B39" w:rsidRPr="00307749">
              <w:rPr>
                <w:rStyle w:val="afff3"/>
              </w:rPr>
              <w:endnoteReference w:id="5"/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27F4A" w14:textId="2FBE9F04" w:rsidR="00475B39" w:rsidRPr="008A3DE8" w:rsidRDefault="008A3DE8" w:rsidP="00475B39">
            <w:pPr>
              <w:suppressAutoHyphens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A2EEB" w14:textId="425681A4" w:rsidR="00475B39" w:rsidRPr="00724873" w:rsidRDefault="00D74FF4" w:rsidP="00475B39">
            <w:pPr>
              <w:suppressAutoHyphens/>
              <w:rPr>
                <w:lang w:eastAsia="en-US"/>
              </w:rPr>
            </w:pPr>
            <w:r w:rsidRPr="00724873">
              <w:t>Инженер-</w:t>
            </w:r>
            <w:r w:rsidRPr="002B4B3F">
              <w:t>технолог</w:t>
            </w:r>
            <w:r w:rsidR="004E1BEB" w:rsidRPr="002B4B3F">
              <w:t xml:space="preserve"> (технолог)</w:t>
            </w:r>
          </w:p>
        </w:tc>
      </w:tr>
      <w:tr w:rsidR="008A3DE8" w:rsidRPr="00307749" w14:paraId="3D940190" w14:textId="77777777" w:rsidTr="00435A42">
        <w:trPr>
          <w:trHeight w:val="244"/>
        </w:trPr>
        <w:tc>
          <w:tcPr>
            <w:tcW w:w="157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752745" w14:textId="77777777" w:rsidR="008A3DE8" w:rsidRPr="00307749" w:rsidRDefault="008A3DE8" w:rsidP="008A3DE8">
            <w:r w:rsidRPr="00307749">
              <w:t>ОКПДТР</w:t>
            </w:r>
            <w:r w:rsidRPr="00307749">
              <w:rPr>
                <w:rStyle w:val="afff3"/>
              </w:rPr>
              <w:endnoteReference w:id="6"/>
            </w:r>
          </w:p>
        </w:tc>
        <w:tc>
          <w:tcPr>
            <w:tcW w:w="921" w:type="pct"/>
            <w:gridSpan w:val="3"/>
            <w:tcBorders>
              <w:right w:val="single" w:sz="2" w:space="0" w:color="808080"/>
            </w:tcBorders>
            <w:vAlign w:val="center"/>
          </w:tcPr>
          <w:p w14:paraId="7F7065DE" w14:textId="5D760C03" w:rsidR="008A3DE8" w:rsidRPr="00307749" w:rsidRDefault="008A3DE8" w:rsidP="008A3DE8">
            <w:pPr>
              <w:suppressAutoHyphens/>
            </w:pPr>
            <w:r>
              <w:t>22854</w:t>
            </w:r>
          </w:p>
        </w:tc>
        <w:tc>
          <w:tcPr>
            <w:tcW w:w="25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600F3C1" w14:textId="14B7A436" w:rsidR="008A3DE8" w:rsidRPr="00724873" w:rsidRDefault="008A3DE8" w:rsidP="008A3DE8">
            <w:pPr>
              <w:suppressAutoHyphens/>
            </w:pPr>
            <w:r w:rsidRPr="00724873">
              <w:t>Инженер-технолог</w:t>
            </w:r>
          </w:p>
        </w:tc>
      </w:tr>
      <w:tr w:rsidR="008A3DE8" w:rsidRPr="00307749" w14:paraId="7829BB5D" w14:textId="77777777" w:rsidTr="00435A42">
        <w:trPr>
          <w:trHeight w:val="248"/>
        </w:trPr>
        <w:tc>
          <w:tcPr>
            <w:tcW w:w="1579" w:type="pct"/>
            <w:gridSpan w:val="3"/>
            <w:tcBorders>
              <w:left w:val="single" w:sz="4" w:space="0" w:color="808080"/>
            </w:tcBorders>
            <w:vAlign w:val="center"/>
          </w:tcPr>
          <w:p w14:paraId="2622AF7A" w14:textId="4E79A23F" w:rsidR="008A3DE8" w:rsidRPr="00307749" w:rsidRDefault="008A3DE8" w:rsidP="008A3DE8">
            <w:r w:rsidRPr="00ED26F1">
              <w:t>ОКСО</w:t>
            </w:r>
            <w:r>
              <w:rPr>
                <w:rStyle w:val="afff3"/>
              </w:rPr>
              <w:endnoteReference w:id="7"/>
            </w:r>
          </w:p>
        </w:tc>
        <w:tc>
          <w:tcPr>
            <w:tcW w:w="921" w:type="pct"/>
            <w:gridSpan w:val="3"/>
            <w:tcBorders>
              <w:right w:val="single" w:sz="2" w:space="0" w:color="808080"/>
            </w:tcBorders>
            <w:vAlign w:val="center"/>
          </w:tcPr>
          <w:p w14:paraId="1BB29C49" w14:textId="0AAAF5FC" w:rsidR="008A3DE8" w:rsidRPr="00307749" w:rsidRDefault="008A3DE8" w:rsidP="008A3DE8">
            <w:pPr>
              <w:suppressAutoHyphens/>
            </w:pPr>
            <w:r>
              <w:t>2.11.03.04</w:t>
            </w:r>
          </w:p>
        </w:tc>
        <w:tc>
          <w:tcPr>
            <w:tcW w:w="25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E226281" w14:textId="5BAB8403" w:rsidR="008A3DE8" w:rsidRPr="00307749" w:rsidRDefault="008A3DE8" w:rsidP="008A3DE8">
            <w:pPr>
              <w:suppressAutoHyphens/>
            </w:pPr>
            <w:r>
              <w:t>Электроника и наноэлектроника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117"/>
        <w:gridCol w:w="1141"/>
        <w:gridCol w:w="450"/>
        <w:gridCol w:w="1776"/>
        <w:gridCol w:w="685"/>
        <w:gridCol w:w="39"/>
        <w:gridCol w:w="910"/>
        <w:gridCol w:w="373"/>
        <w:gridCol w:w="1243"/>
        <w:gridCol w:w="815"/>
      </w:tblGrid>
      <w:tr w:rsidR="0023479E" w:rsidRPr="00307749" w14:paraId="655DFD9D" w14:textId="77777777" w:rsidTr="00AD01DB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68474" w14:textId="77777777" w:rsidR="00A039DE" w:rsidRPr="00307749" w:rsidRDefault="00A039DE" w:rsidP="00AD01DB">
            <w:pPr>
              <w:suppressAutoHyphens/>
              <w:rPr>
                <w:b/>
              </w:rPr>
            </w:pPr>
          </w:p>
          <w:p w14:paraId="41324CCA" w14:textId="1C765CE5" w:rsidR="0023479E" w:rsidRPr="00307749" w:rsidRDefault="0023479E" w:rsidP="00AD01D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3.1.1. Трудовая функция</w:t>
            </w:r>
          </w:p>
          <w:p w14:paraId="41B8B0A8" w14:textId="77777777" w:rsidR="00525821" w:rsidRPr="00307749" w:rsidRDefault="00525821" w:rsidP="00AD01DB">
            <w:pPr>
              <w:suppressAutoHyphens/>
              <w:rPr>
                <w:b/>
              </w:rPr>
            </w:pPr>
          </w:p>
        </w:tc>
      </w:tr>
      <w:tr w:rsidR="0023479E" w:rsidRPr="00307749" w14:paraId="33D709C7" w14:textId="77777777" w:rsidTr="0020096B">
        <w:trPr>
          <w:trHeight w:val="280"/>
        </w:trPr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1D74F0B" w14:textId="77777777" w:rsidR="0023479E" w:rsidRPr="00307749" w:rsidRDefault="0023479E" w:rsidP="00AD01DB">
            <w:pPr>
              <w:suppressAutoHyphens/>
              <w:rPr>
                <w:sz w:val="20"/>
                <w:szCs w:val="20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03F20" w14:textId="3F2E0F71" w:rsidR="0023479E" w:rsidRPr="00307749" w:rsidRDefault="000777C8" w:rsidP="00AD01DB">
            <w:pPr>
              <w:suppressAutoHyphens/>
              <w:rPr>
                <w:lang w:eastAsia="en-US"/>
              </w:rPr>
            </w:pPr>
            <w:r w:rsidRPr="00724873">
              <w:t>Контроль подготовки и оснаще</w:t>
            </w:r>
            <w:r>
              <w:t>ния рабочих мест</w:t>
            </w:r>
            <w:r w:rsidRPr="00724873">
              <w:t xml:space="preserve"> оборудованием </w:t>
            </w:r>
            <w:r>
              <w:t>для</w:t>
            </w:r>
            <w:r w:rsidRPr="00F5231F">
              <w:t xml:space="preserve"> технологических процессов производства интегральных схем с </w:t>
            </w:r>
            <w:r w:rsidRPr="00F5231F">
              <w:lastRenderedPageBreak/>
              <w:t>использованием нанотехнологий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827834" w14:textId="77777777" w:rsidR="0023479E" w:rsidRPr="00307749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4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A4AF8" w14:textId="4D9D4911" w:rsidR="0023479E" w:rsidRPr="00307749" w:rsidRDefault="008A3DE8" w:rsidP="0054426E">
            <w:pPr>
              <w:suppressAutoHyphens/>
            </w:pPr>
            <w:r w:rsidRPr="008A3DE8">
              <w:t>А/01.6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2ACB09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BE1ED" w14:textId="26642F1B" w:rsidR="0023479E" w:rsidRPr="00307749" w:rsidRDefault="008A3DE8" w:rsidP="00AD01DB">
            <w:pPr>
              <w:suppressAutoHyphens/>
              <w:jc w:val="center"/>
            </w:pPr>
            <w:r w:rsidRPr="008A3DE8">
              <w:t>6</w:t>
            </w:r>
          </w:p>
        </w:tc>
      </w:tr>
      <w:tr w:rsidR="0023479E" w:rsidRPr="00307749" w14:paraId="7CAF2A59" w14:textId="77777777" w:rsidTr="003639A5">
        <w:trPr>
          <w:trHeight w:val="55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EF87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23479E" w:rsidRPr="00307749" w14:paraId="373D55E7" w14:textId="77777777" w:rsidTr="009D0141">
        <w:trPr>
          <w:trHeight w:val="488"/>
        </w:trPr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6F883D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E73535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EF12B7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1E3035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2C13E8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047D08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3479E" w:rsidRPr="00307749" w14:paraId="78C727BD" w14:textId="77777777" w:rsidTr="009D0141">
        <w:trPr>
          <w:trHeight w:val="479"/>
        </w:trPr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5490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9F374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199A2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3BBCCE" w14:textId="77777777" w:rsidR="0023479E" w:rsidRPr="00307749" w:rsidRDefault="0023479E" w:rsidP="00525821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</w:t>
            </w:r>
            <w:r w:rsidR="00525821" w:rsidRPr="00307749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23479E" w:rsidRPr="00307749" w14:paraId="1A1A63A3" w14:textId="77777777" w:rsidTr="0020096B">
        <w:trPr>
          <w:trHeight w:val="168"/>
        </w:trPr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B4C7613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66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F5A667C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A3DE8" w:rsidRPr="00307749" w14:paraId="45E66FB4" w14:textId="77777777" w:rsidTr="008A3DE8">
        <w:trPr>
          <w:trHeight w:val="311"/>
        </w:trPr>
        <w:tc>
          <w:tcPr>
            <w:tcW w:w="133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6D2DB9" w14:textId="77777777" w:rsidR="008A3DE8" w:rsidRPr="00307749" w:rsidRDefault="008A3DE8" w:rsidP="008A3DE8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CCF3" w14:textId="6B089016" w:rsidR="008A3DE8" w:rsidRPr="00307749" w:rsidRDefault="008A3DE8" w:rsidP="008A3DE8">
            <w:pPr>
              <w:pStyle w:val="formattext"/>
              <w:jc w:val="both"/>
            </w:pPr>
            <w:r w:rsidRPr="00851F6B">
              <w:rPr>
                <w:bCs/>
              </w:rPr>
              <w:t>Проверка уровня технического оснащения рабочих мест на производстве наноразмерных приборов и интегральных схем на соответствие нормам технической документации</w:t>
            </w:r>
          </w:p>
        </w:tc>
      </w:tr>
      <w:tr w:rsidR="008A3DE8" w:rsidRPr="00307749" w14:paraId="6594FFA2" w14:textId="77777777" w:rsidTr="008A3DE8">
        <w:trPr>
          <w:trHeight w:val="70"/>
        </w:trPr>
        <w:tc>
          <w:tcPr>
            <w:tcW w:w="133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582123" w14:textId="77777777" w:rsidR="008A3DE8" w:rsidRPr="00307749" w:rsidRDefault="008A3DE8" w:rsidP="008A3DE8"/>
        </w:tc>
        <w:tc>
          <w:tcPr>
            <w:tcW w:w="36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FFE7" w14:textId="524E94CF" w:rsidR="008A3DE8" w:rsidRPr="00982D5D" w:rsidRDefault="008A3DE8" w:rsidP="008A3DE8">
            <w:pPr>
              <w:pStyle w:val="formattext"/>
              <w:jc w:val="both"/>
            </w:pPr>
            <w:r w:rsidRPr="00724873">
              <w:rPr>
                <w:bCs/>
              </w:rPr>
              <w:t>Разработка технических требований к оснащению и до</w:t>
            </w:r>
            <w:r w:rsidR="002E0736" w:rsidRPr="00724873">
              <w:rPr>
                <w:bCs/>
              </w:rPr>
              <w:t xml:space="preserve">оснащению рабочих мест </w:t>
            </w:r>
            <w:r w:rsidR="00C90203" w:rsidRPr="00724873">
              <w:rPr>
                <w:bCs/>
              </w:rPr>
              <w:t>расходными материалами, инструментом и оснасткой</w:t>
            </w:r>
            <w:r w:rsidR="00982D5D" w:rsidRPr="00982D5D">
              <w:rPr>
                <w:bCs/>
              </w:rPr>
              <w:t xml:space="preserve"> </w:t>
            </w:r>
            <w:r w:rsidR="00982D5D">
              <w:rPr>
                <w:bCs/>
              </w:rPr>
              <w:t xml:space="preserve">для производства интегральных схем с </w:t>
            </w:r>
            <w:proofErr w:type="spellStart"/>
            <w:r w:rsidR="00982D5D">
              <w:rPr>
                <w:bCs/>
              </w:rPr>
              <w:t>наноразмерными</w:t>
            </w:r>
            <w:proofErr w:type="spellEnd"/>
            <w:r w:rsidR="00982D5D">
              <w:rPr>
                <w:bCs/>
              </w:rPr>
              <w:t xml:space="preserve"> проектными нормами</w:t>
            </w:r>
          </w:p>
        </w:tc>
      </w:tr>
      <w:tr w:rsidR="008A3DE8" w:rsidRPr="00307749" w14:paraId="03E96103" w14:textId="77777777" w:rsidTr="008A3DE8">
        <w:trPr>
          <w:trHeight w:val="200"/>
        </w:trPr>
        <w:tc>
          <w:tcPr>
            <w:tcW w:w="133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DB57A4" w14:textId="77777777" w:rsidR="008A3DE8" w:rsidRPr="00307749" w:rsidRDefault="008A3DE8" w:rsidP="008A3DE8"/>
        </w:tc>
        <w:tc>
          <w:tcPr>
            <w:tcW w:w="36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E43B" w14:textId="2BAF982D" w:rsidR="008A3DE8" w:rsidRPr="00724873" w:rsidRDefault="008A3DE8" w:rsidP="008A3DE8">
            <w:pPr>
              <w:pStyle w:val="formattext"/>
              <w:jc w:val="both"/>
            </w:pPr>
            <w:r w:rsidRPr="00724873">
              <w:rPr>
                <w:bCs/>
              </w:rPr>
              <w:t>Формирование технического задания для оснащения и доо</w:t>
            </w:r>
            <w:r w:rsidR="00C90203" w:rsidRPr="00724873">
              <w:rPr>
                <w:bCs/>
              </w:rPr>
              <w:t>снащения рабочих мест расходными материалами, инструментом и оснасткой</w:t>
            </w:r>
            <w:r w:rsidR="00982D5D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982D5D">
              <w:rPr>
                <w:bCs/>
              </w:rPr>
              <w:t>наноразмерными</w:t>
            </w:r>
            <w:proofErr w:type="spellEnd"/>
            <w:r w:rsidR="00982D5D">
              <w:rPr>
                <w:bCs/>
              </w:rPr>
              <w:t xml:space="preserve"> проектными нормами</w:t>
            </w:r>
          </w:p>
        </w:tc>
      </w:tr>
      <w:tr w:rsidR="008A3DE8" w:rsidRPr="00307749" w14:paraId="5CF3F6C8" w14:textId="77777777" w:rsidTr="008A3DE8">
        <w:trPr>
          <w:trHeight w:val="200"/>
        </w:trPr>
        <w:tc>
          <w:tcPr>
            <w:tcW w:w="1334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EDA7FB" w14:textId="77777777" w:rsidR="008A3DE8" w:rsidRPr="00307749" w:rsidRDefault="008A3DE8" w:rsidP="008A3DE8"/>
        </w:tc>
        <w:tc>
          <w:tcPr>
            <w:tcW w:w="36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FA16" w14:textId="0A6DBB0F" w:rsidR="008A3DE8" w:rsidRPr="00724873" w:rsidRDefault="008A3DE8" w:rsidP="008A3DE8">
            <w:pPr>
              <w:pStyle w:val="formattext"/>
              <w:jc w:val="both"/>
            </w:pPr>
            <w:r w:rsidRPr="00724873">
              <w:rPr>
                <w:bCs/>
              </w:rPr>
              <w:t>Подготовка документов для выполнения работ по специальной оценке условий труда</w:t>
            </w:r>
            <w:r w:rsidR="00982D5D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982D5D">
              <w:rPr>
                <w:bCs/>
              </w:rPr>
              <w:t>наноразмерными</w:t>
            </w:r>
            <w:proofErr w:type="spellEnd"/>
            <w:r w:rsidR="00982D5D">
              <w:rPr>
                <w:bCs/>
              </w:rPr>
              <w:t xml:space="preserve"> проектными нормами</w:t>
            </w:r>
          </w:p>
        </w:tc>
      </w:tr>
      <w:tr w:rsidR="008A3DE8" w:rsidRPr="00307749" w14:paraId="1C0CA154" w14:textId="77777777" w:rsidTr="008A3DE8">
        <w:trPr>
          <w:trHeight w:val="212"/>
        </w:trPr>
        <w:tc>
          <w:tcPr>
            <w:tcW w:w="133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21841" w14:textId="77777777" w:rsidR="008A3DE8" w:rsidRPr="00307749" w:rsidRDefault="008A3DE8" w:rsidP="008A3DE8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94017" w14:textId="49461BC8" w:rsidR="008A3DE8" w:rsidRPr="00724873" w:rsidRDefault="008A3DE8" w:rsidP="008A3DE8">
            <w:pPr>
              <w:pStyle w:val="formattext"/>
              <w:jc w:val="both"/>
            </w:pPr>
            <w:r w:rsidRPr="00724873">
              <w:t>Определять соответствие технической оснащённости рабочих мест требованиям технической документации</w:t>
            </w:r>
            <w:r w:rsidR="00242951">
              <w:t xml:space="preserve"> для производства интегральных микросхем с </w:t>
            </w:r>
            <w:proofErr w:type="spellStart"/>
            <w:r w:rsidR="00242951">
              <w:t>наноразмерными</w:t>
            </w:r>
            <w:proofErr w:type="spellEnd"/>
            <w:r w:rsidR="00242951">
              <w:t xml:space="preserve"> проектными нормами</w:t>
            </w:r>
          </w:p>
        </w:tc>
      </w:tr>
      <w:tr w:rsidR="008A3DE8" w:rsidRPr="00307749" w14:paraId="5D103273" w14:textId="77777777" w:rsidTr="008A3DE8">
        <w:trPr>
          <w:trHeight w:val="212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34828" w14:textId="77777777" w:rsidR="008A3DE8" w:rsidRPr="00307749" w:rsidRDefault="008A3DE8" w:rsidP="008A3DE8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3FDE5" w14:textId="747FB7DD" w:rsidR="008A3DE8" w:rsidRPr="00724873" w:rsidRDefault="008A3DE8" w:rsidP="008A3DE8">
            <w:pPr>
              <w:pStyle w:val="formattext"/>
              <w:jc w:val="both"/>
              <w:rPr>
                <w:iCs/>
              </w:rPr>
            </w:pPr>
            <w:r w:rsidRPr="00724873">
              <w:t>Устранять несоответствия в технической оснащённости рабочих мест на производстве наноразмерных интегральных схем</w:t>
            </w:r>
          </w:p>
        </w:tc>
      </w:tr>
      <w:tr w:rsidR="008A3DE8" w:rsidRPr="00307749" w14:paraId="21C56379" w14:textId="77777777" w:rsidTr="008A3DE8">
        <w:trPr>
          <w:trHeight w:val="212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77CA0" w14:textId="77777777" w:rsidR="008A3DE8" w:rsidRPr="00307749" w:rsidRDefault="008A3DE8" w:rsidP="008A3DE8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4EC2E" w14:textId="21A4B0B5" w:rsidR="008A3DE8" w:rsidRPr="00724873" w:rsidRDefault="008A3DE8" w:rsidP="008A3DE8">
            <w:pPr>
              <w:pStyle w:val="formattext"/>
              <w:jc w:val="both"/>
              <w:rPr>
                <w:iCs/>
              </w:rPr>
            </w:pPr>
            <w:r w:rsidRPr="00724873">
              <w:t>Определять потребность в технологическом, контрольно-измерительном и вспомогательном оборудовании на рабочих местах</w:t>
            </w:r>
            <w:r w:rsidR="00242951">
              <w:t xml:space="preserve"> для производства интегральных микросхем с </w:t>
            </w:r>
            <w:proofErr w:type="spellStart"/>
            <w:r w:rsidR="00242951">
              <w:t>наноразмерными</w:t>
            </w:r>
            <w:proofErr w:type="spellEnd"/>
            <w:r w:rsidR="00242951">
              <w:t xml:space="preserve"> проектными нормами</w:t>
            </w:r>
          </w:p>
        </w:tc>
      </w:tr>
      <w:tr w:rsidR="008A3DE8" w:rsidRPr="00307749" w14:paraId="20B3C039" w14:textId="77777777" w:rsidTr="008A3DE8">
        <w:trPr>
          <w:trHeight w:val="212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CD744" w14:textId="77777777" w:rsidR="008A3DE8" w:rsidRPr="00307749" w:rsidRDefault="008A3DE8" w:rsidP="008A3DE8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B088C" w14:textId="35E91465" w:rsidR="008A3DE8" w:rsidRPr="00724873" w:rsidRDefault="008A3DE8" w:rsidP="008A3DE8">
            <w:r w:rsidRPr="00724873">
              <w:t>Определять требования к оснащению и дооснащению рабочих мест</w:t>
            </w:r>
            <w:r w:rsidR="00242951">
              <w:t xml:space="preserve"> для производства интегральных микросхем с </w:t>
            </w:r>
            <w:proofErr w:type="spellStart"/>
            <w:r w:rsidR="00242951">
              <w:t>наноразмерными</w:t>
            </w:r>
            <w:proofErr w:type="spellEnd"/>
            <w:r w:rsidR="00242951">
              <w:t xml:space="preserve"> проектными нормами</w:t>
            </w:r>
          </w:p>
        </w:tc>
      </w:tr>
      <w:tr w:rsidR="002B69B5" w:rsidRPr="00307749" w14:paraId="1285D00B" w14:textId="77777777" w:rsidTr="0050673E">
        <w:trPr>
          <w:trHeight w:val="225"/>
        </w:trPr>
        <w:tc>
          <w:tcPr>
            <w:tcW w:w="133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2F9C50" w14:textId="77777777" w:rsidR="002B69B5" w:rsidRPr="00307749" w:rsidRDefault="002B69B5" w:rsidP="00B97B56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66" w:type="pct"/>
            <w:gridSpan w:val="9"/>
            <w:tcBorders>
              <w:right w:val="single" w:sz="4" w:space="0" w:color="808080"/>
            </w:tcBorders>
          </w:tcPr>
          <w:p w14:paraId="348CA43F" w14:textId="49C0343E" w:rsidR="002B69B5" w:rsidRPr="00724873" w:rsidRDefault="002B69B5" w:rsidP="00B97B56">
            <w:pPr>
              <w:pStyle w:val="formattext"/>
              <w:jc w:val="both"/>
            </w:pPr>
            <w:r w:rsidRPr="00724873">
              <w:rPr>
                <w:bCs/>
              </w:rPr>
              <w:t>Состав и порядок оформления документации по специальной оценке условий труда</w:t>
            </w:r>
            <w:r w:rsidR="00242951">
              <w:rPr>
                <w:bCs/>
              </w:rPr>
              <w:t xml:space="preserve"> при производстве интегральных микросхем с </w:t>
            </w:r>
            <w:proofErr w:type="spellStart"/>
            <w:r w:rsidR="00242951">
              <w:rPr>
                <w:bCs/>
              </w:rPr>
              <w:t>наноразмерными</w:t>
            </w:r>
            <w:proofErr w:type="spellEnd"/>
            <w:r w:rsidR="00242951">
              <w:rPr>
                <w:bCs/>
              </w:rPr>
              <w:t xml:space="preserve"> проектными нормами</w:t>
            </w:r>
          </w:p>
        </w:tc>
      </w:tr>
      <w:tr w:rsidR="002B69B5" w:rsidRPr="00307749" w14:paraId="0DAC7D7E" w14:textId="77777777" w:rsidTr="0050673E">
        <w:trPr>
          <w:trHeight w:val="225"/>
        </w:trPr>
        <w:tc>
          <w:tcPr>
            <w:tcW w:w="133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8AF097" w14:textId="77777777" w:rsidR="002B69B5" w:rsidRPr="00307749" w:rsidRDefault="002B69B5" w:rsidP="00B97B56"/>
        </w:tc>
        <w:tc>
          <w:tcPr>
            <w:tcW w:w="3666" w:type="pct"/>
            <w:gridSpan w:val="9"/>
            <w:tcBorders>
              <w:right w:val="single" w:sz="4" w:space="0" w:color="808080"/>
            </w:tcBorders>
          </w:tcPr>
          <w:p w14:paraId="173CAC59" w14:textId="7D428EC3" w:rsidR="002B69B5" w:rsidRPr="00724873" w:rsidRDefault="002B69B5" w:rsidP="00B97B56">
            <w:pPr>
              <w:jc w:val="both"/>
            </w:pPr>
            <w:r w:rsidRPr="00724873">
              <w:rPr>
                <w:bCs/>
              </w:rPr>
              <w:t>Методика организации и подготовки рабочих мест на производстве наноразмерных интегральных схем</w:t>
            </w:r>
          </w:p>
        </w:tc>
      </w:tr>
      <w:tr w:rsidR="002B69B5" w:rsidRPr="00307749" w14:paraId="3B05966B" w14:textId="77777777" w:rsidTr="0050673E">
        <w:trPr>
          <w:trHeight w:val="225"/>
        </w:trPr>
        <w:tc>
          <w:tcPr>
            <w:tcW w:w="133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FB2D52" w14:textId="77777777" w:rsidR="002B69B5" w:rsidRPr="00307749" w:rsidRDefault="002B69B5" w:rsidP="00B97B56"/>
        </w:tc>
        <w:tc>
          <w:tcPr>
            <w:tcW w:w="3666" w:type="pct"/>
            <w:gridSpan w:val="9"/>
            <w:tcBorders>
              <w:right w:val="single" w:sz="4" w:space="0" w:color="808080"/>
            </w:tcBorders>
          </w:tcPr>
          <w:p w14:paraId="1C065C09" w14:textId="4D20C68A" w:rsidR="002B69B5" w:rsidRPr="00724873" w:rsidRDefault="002B69B5" w:rsidP="00B97B56">
            <w:pPr>
              <w:jc w:val="both"/>
              <w:rPr>
                <w:iCs/>
              </w:rPr>
            </w:pPr>
            <w:r w:rsidRPr="00724873">
              <w:rPr>
                <w:bCs/>
              </w:rPr>
              <w:t>Устройство и принцип работы технологического, контрольно-измерительного и вспомогательного оборудования производства наноразмерных интегральных схем</w:t>
            </w:r>
          </w:p>
        </w:tc>
      </w:tr>
      <w:tr w:rsidR="002B69B5" w:rsidRPr="00307749" w14:paraId="729BCA22" w14:textId="77777777" w:rsidTr="0050673E">
        <w:trPr>
          <w:trHeight w:val="225"/>
        </w:trPr>
        <w:tc>
          <w:tcPr>
            <w:tcW w:w="133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57163A" w14:textId="77777777" w:rsidR="002B69B5" w:rsidRPr="00307749" w:rsidRDefault="002B69B5" w:rsidP="00B97B56"/>
        </w:tc>
        <w:tc>
          <w:tcPr>
            <w:tcW w:w="3666" w:type="pct"/>
            <w:gridSpan w:val="9"/>
            <w:tcBorders>
              <w:right w:val="single" w:sz="4" w:space="0" w:color="808080"/>
            </w:tcBorders>
          </w:tcPr>
          <w:p w14:paraId="00FC858B" w14:textId="2D59FA81" w:rsidR="002B69B5" w:rsidRPr="00724873" w:rsidRDefault="002B69B5" w:rsidP="00B97B56">
            <w:pPr>
              <w:jc w:val="both"/>
            </w:pPr>
            <w:r w:rsidRPr="00724873">
              <w:rPr>
                <w:bCs/>
              </w:rPr>
              <w:t>Основы организации и планирования производства наноразмерных интегральных схем в части оснащения рабочих мест</w:t>
            </w:r>
          </w:p>
        </w:tc>
      </w:tr>
      <w:tr w:rsidR="002B69B5" w:rsidRPr="00307749" w14:paraId="64F4AC60" w14:textId="77777777" w:rsidTr="0050673E">
        <w:trPr>
          <w:trHeight w:val="225"/>
        </w:trPr>
        <w:tc>
          <w:tcPr>
            <w:tcW w:w="133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3865B0" w14:textId="77777777" w:rsidR="002B69B5" w:rsidRPr="00307749" w:rsidRDefault="002B69B5" w:rsidP="00B97B56"/>
        </w:tc>
        <w:tc>
          <w:tcPr>
            <w:tcW w:w="3666" w:type="pct"/>
            <w:gridSpan w:val="9"/>
            <w:tcBorders>
              <w:right w:val="single" w:sz="4" w:space="0" w:color="808080"/>
            </w:tcBorders>
          </w:tcPr>
          <w:p w14:paraId="54A1F9B0" w14:textId="6DA10849" w:rsidR="002B69B5" w:rsidRPr="00724873" w:rsidRDefault="002B69B5" w:rsidP="00B97B56">
            <w:pPr>
              <w:jc w:val="both"/>
            </w:pPr>
            <w:r w:rsidRPr="00724873">
              <w:rPr>
                <w:bCs/>
              </w:rPr>
              <w:t>Опасные и вредные факторы при выполнении работ</w:t>
            </w:r>
            <w:r w:rsidR="00242951">
              <w:rPr>
                <w:bCs/>
              </w:rPr>
              <w:t xml:space="preserve"> при производстве интегральных микросхем с </w:t>
            </w:r>
            <w:proofErr w:type="spellStart"/>
            <w:r w:rsidR="00242951">
              <w:rPr>
                <w:bCs/>
              </w:rPr>
              <w:t>наноразмерными</w:t>
            </w:r>
            <w:proofErr w:type="spellEnd"/>
            <w:r w:rsidR="00242951">
              <w:rPr>
                <w:bCs/>
              </w:rPr>
              <w:t xml:space="preserve"> проектными нормами</w:t>
            </w:r>
          </w:p>
        </w:tc>
      </w:tr>
      <w:tr w:rsidR="002B69B5" w:rsidRPr="00307749" w14:paraId="49B58A4E" w14:textId="77777777" w:rsidTr="0050673E">
        <w:trPr>
          <w:trHeight w:val="225"/>
        </w:trPr>
        <w:tc>
          <w:tcPr>
            <w:tcW w:w="133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FB16FF" w14:textId="77777777" w:rsidR="002B69B5" w:rsidRPr="00307749" w:rsidRDefault="002B69B5" w:rsidP="00B97B56"/>
        </w:tc>
        <w:tc>
          <w:tcPr>
            <w:tcW w:w="3666" w:type="pct"/>
            <w:gridSpan w:val="9"/>
            <w:tcBorders>
              <w:right w:val="single" w:sz="4" w:space="0" w:color="808080"/>
            </w:tcBorders>
          </w:tcPr>
          <w:p w14:paraId="0EAE245C" w14:textId="06389D17" w:rsidR="002B69B5" w:rsidRPr="00724873" w:rsidRDefault="002B69B5" w:rsidP="00B97B56">
            <w:pPr>
              <w:jc w:val="both"/>
            </w:pPr>
            <w:r w:rsidRPr="00724873">
              <w:rPr>
                <w:bCs/>
              </w:rPr>
              <w:t>Правила производственной санитарии</w:t>
            </w:r>
            <w:r w:rsidR="00242951">
              <w:rPr>
                <w:bCs/>
              </w:rPr>
              <w:t xml:space="preserve"> при производстве интегральных микросхем с </w:t>
            </w:r>
            <w:proofErr w:type="spellStart"/>
            <w:r w:rsidR="00242951">
              <w:rPr>
                <w:bCs/>
              </w:rPr>
              <w:t>наноразмерными</w:t>
            </w:r>
            <w:proofErr w:type="spellEnd"/>
            <w:r w:rsidR="00242951">
              <w:rPr>
                <w:bCs/>
              </w:rPr>
              <w:t xml:space="preserve"> проектными нормами</w:t>
            </w:r>
          </w:p>
        </w:tc>
      </w:tr>
      <w:tr w:rsidR="002B69B5" w:rsidRPr="00307749" w14:paraId="7009022A" w14:textId="77777777" w:rsidTr="0050673E">
        <w:trPr>
          <w:trHeight w:val="225"/>
        </w:trPr>
        <w:tc>
          <w:tcPr>
            <w:tcW w:w="133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432E40" w14:textId="77777777" w:rsidR="002B69B5" w:rsidRPr="00307749" w:rsidRDefault="002B69B5" w:rsidP="00B97B56"/>
        </w:tc>
        <w:tc>
          <w:tcPr>
            <w:tcW w:w="3666" w:type="pct"/>
            <w:gridSpan w:val="9"/>
            <w:tcBorders>
              <w:right w:val="single" w:sz="4" w:space="0" w:color="808080"/>
            </w:tcBorders>
          </w:tcPr>
          <w:p w14:paraId="33521C00" w14:textId="44EF2025" w:rsidR="002B69B5" w:rsidRPr="00724873" w:rsidRDefault="002B69B5" w:rsidP="00B97B56">
            <w:pPr>
              <w:jc w:val="both"/>
            </w:pPr>
            <w:r w:rsidRPr="00724873">
              <w:rPr>
                <w:bCs/>
              </w:rPr>
              <w:t>Виды и правила применения средств индивидуальной и коллективной защиты при выполнении работ</w:t>
            </w:r>
            <w:r w:rsidR="00242951">
              <w:rPr>
                <w:bCs/>
              </w:rPr>
              <w:t xml:space="preserve"> при производстве интегральных микросхем с </w:t>
            </w:r>
            <w:proofErr w:type="spellStart"/>
            <w:r w:rsidR="00242951">
              <w:rPr>
                <w:bCs/>
              </w:rPr>
              <w:t>наноразмерными</w:t>
            </w:r>
            <w:proofErr w:type="spellEnd"/>
            <w:r w:rsidR="00242951">
              <w:rPr>
                <w:bCs/>
              </w:rPr>
              <w:t xml:space="preserve"> проектными нормами</w:t>
            </w:r>
          </w:p>
        </w:tc>
      </w:tr>
      <w:tr w:rsidR="002B69B5" w:rsidRPr="00307749" w14:paraId="6CDBC2D5" w14:textId="77777777" w:rsidTr="002F46C7">
        <w:trPr>
          <w:trHeight w:val="225"/>
        </w:trPr>
        <w:tc>
          <w:tcPr>
            <w:tcW w:w="133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86D6BC" w14:textId="77777777" w:rsidR="002B69B5" w:rsidRPr="00307749" w:rsidRDefault="002B69B5" w:rsidP="00B97B56"/>
        </w:tc>
        <w:tc>
          <w:tcPr>
            <w:tcW w:w="3666" w:type="pct"/>
            <w:gridSpan w:val="9"/>
            <w:tcBorders>
              <w:right w:val="single" w:sz="4" w:space="0" w:color="808080"/>
            </w:tcBorders>
          </w:tcPr>
          <w:p w14:paraId="30E8C509" w14:textId="24B10C67" w:rsidR="002B69B5" w:rsidRPr="00724873" w:rsidRDefault="002B69B5" w:rsidP="00B97B56">
            <w:pPr>
              <w:jc w:val="both"/>
            </w:pPr>
            <w:r w:rsidRPr="00724873">
              <w:rPr>
                <w:bCs/>
              </w:rPr>
              <w:t>Требования охраны труда, пожарной, промышленной, экологической и электробезопасности</w:t>
            </w:r>
            <w:r w:rsidR="00242951">
              <w:rPr>
                <w:bCs/>
              </w:rPr>
              <w:t xml:space="preserve"> при производстве интегральных микросхем с </w:t>
            </w:r>
            <w:proofErr w:type="spellStart"/>
            <w:r w:rsidR="00242951">
              <w:rPr>
                <w:bCs/>
              </w:rPr>
              <w:t>наноразмерными</w:t>
            </w:r>
            <w:proofErr w:type="spellEnd"/>
            <w:r w:rsidR="00242951">
              <w:rPr>
                <w:bCs/>
              </w:rPr>
              <w:t xml:space="preserve"> проектными нормами</w:t>
            </w:r>
          </w:p>
        </w:tc>
      </w:tr>
      <w:tr w:rsidR="002B69B5" w:rsidRPr="00307749" w14:paraId="5EE566D8" w14:textId="77777777" w:rsidTr="0050673E">
        <w:trPr>
          <w:trHeight w:val="225"/>
        </w:trPr>
        <w:tc>
          <w:tcPr>
            <w:tcW w:w="1334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ACD08" w14:textId="77777777" w:rsidR="002B69B5" w:rsidRPr="00307749" w:rsidRDefault="002B69B5" w:rsidP="00B97B56"/>
        </w:tc>
        <w:tc>
          <w:tcPr>
            <w:tcW w:w="3666" w:type="pct"/>
            <w:gridSpan w:val="9"/>
            <w:tcBorders>
              <w:right w:val="single" w:sz="4" w:space="0" w:color="808080"/>
            </w:tcBorders>
          </w:tcPr>
          <w:p w14:paraId="7D9882F8" w14:textId="3735808B" w:rsidR="002B69B5" w:rsidRPr="00724873" w:rsidRDefault="002B69B5" w:rsidP="00B97B56">
            <w:pPr>
              <w:jc w:val="both"/>
              <w:rPr>
                <w:bCs/>
              </w:rPr>
            </w:pPr>
            <w:r w:rsidRPr="00724873">
              <w:rPr>
                <w:bCs/>
              </w:rPr>
              <w:t>Основные требования к чистым помещениям</w:t>
            </w:r>
            <w:r w:rsidR="00242951">
              <w:rPr>
                <w:bCs/>
              </w:rPr>
              <w:t xml:space="preserve"> для производства интегральных микросхем с </w:t>
            </w:r>
            <w:proofErr w:type="spellStart"/>
            <w:r w:rsidR="00242951">
              <w:rPr>
                <w:bCs/>
              </w:rPr>
              <w:t>наноразмерными</w:t>
            </w:r>
            <w:proofErr w:type="spellEnd"/>
            <w:r w:rsidR="00242951">
              <w:rPr>
                <w:bCs/>
              </w:rPr>
              <w:t xml:space="preserve"> проектными нормами</w:t>
            </w:r>
          </w:p>
        </w:tc>
      </w:tr>
      <w:tr w:rsidR="009D0141" w:rsidRPr="00307749" w14:paraId="58D716F3" w14:textId="77777777" w:rsidTr="0020096B">
        <w:trPr>
          <w:trHeight w:val="370"/>
        </w:trPr>
        <w:tc>
          <w:tcPr>
            <w:tcW w:w="13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87099D" w14:textId="77777777" w:rsidR="009D0141" w:rsidRPr="00307749" w:rsidRDefault="009D0141" w:rsidP="009D0141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8B6BC" w14:textId="77777777" w:rsidR="009D0141" w:rsidRPr="00307749" w:rsidRDefault="009D0141" w:rsidP="009D0141">
            <w:pPr>
              <w:suppressAutoHyphens/>
              <w:jc w:val="both"/>
            </w:pPr>
            <w:r w:rsidRPr="00307749">
              <w:t>–</w:t>
            </w:r>
          </w:p>
        </w:tc>
      </w:tr>
    </w:tbl>
    <w:p w14:paraId="18BE26FE" w14:textId="77777777" w:rsidR="00BF7A6A" w:rsidRPr="00307749" w:rsidRDefault="00BF7A6A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233"/>
        <w:gridCol w:w="1141"/>
        <w:gridCol w:w="450"/>
        <w:gridCol w:w="1681"/>
        <w:gridCol w:w="600"/>
        <w:gridCol w:w="221"/>
        <w:gridCol w:w="679"/>
        <w:gridCol w:w="604"/>
        <w:gridCol w:w="896"/>
        <w:gridCol w:w="1164"/>
      </w:tblGrid>
      <w:tr w:rsidR="00370337" w:rsidRPr="00307749" w14:paraId="02E183BC" w14:textId="77777777" w:rsidTr="00370337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7D57F" w14:textId="77777777" w:rsidR="00370337" w:rsidRPr="00307749" w:rsidRDefault="00370337">
            <w:pPr>
              <w:suppressAutoHyphens/>
              <w:rPr>
                <w:b/>
              </w:rPr>
            </w:pPr>
            <w:r w:rsidRPr="00307749">
              <w:rPr>
                <w:b/>
              </w:rPr>
              <w:t>3.1.2. Трудовая функция</w:t>
            </w:r>
          </w:p>
          <w:p w14:paraId="3C862FB8" w14:textId="77777777" w:rsidR="00370337" w:rsidRPr="00307749" w:rsidRDefault="00370337">
            <w:pPr>
              <w:suppressAutoHyphens/>
              <w:rPr>
                <w:b/>
              </w:rPr>
            </w:pPr>
          </w:p>
        </w:tc>
      </w:tr>
      <w:tr w:rsidR="00370337" w:rsidRPr="00307749" w14:paraId="538767E4" w14:textId="77777777" w:rsidTr="00C27EFD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0876744" w14:textId="77777777" w:rsidR="00370337" w:rsidRPr="00307749" w:rsidRDefault="00370337">
            <w:pPr>
              <w:suppressAutoHyphens/>
              <w:rPr>
                <w:sz w:val="20"/>
                <w:szCs w:val="20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15661" w14:textId="48CB3FE3" w:rsidR="00370337" w:rsidRPr="00307749" w:rsidRDefault="00890AC2" w:rsidP="009D0141">
            <w:pPr>
              <w:suppressAutoHyphens/>
              <w:rPr>
                <w:lang w:eastAsia="en-US"/>
              </w:rPr>
            </w:pPr>
            <w:proofErr w:type="gramStart"/>
            <w:r w:rsidRPr="00724873">
              <w:rPr>
                <w:lang w:eastAsia="en-US"/>
              </w:rPr>
              <w:t>Контроль за</w:t>
            </w:r>
            <w:proofErr w:type="gramEnd"/>
            <w:r w:rsidRPr="00724873">
              <w:rPr>
                <w:lang w:eastAsia="en-US"/>
              </w:rPr>
              <w:t xml:space="preserve"> соблюдением технологической дисциплины (технологических процессов) в цехах и правильной эксплуатацией технологического оборудования</w:t>
            </w:r>
            <w:r>
              <w:rPr>
                <w:lang w:eastAsia="en-US"/>
              </w:rPr>
              <w:t xml:space="preserve"> в производстве интегральных схем с использованием нанотехнологий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3AB73F9" w14:textId="77777777" w:rsidR="00370337" w:rsidRPr="00307749" w:rsidRDefault="00370337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8CDBCA" w14:textId="1C52F62A" w:rsidR="00370337" w:rsidRPr="00307749" w:rsidRDefault="00B97B56" w:rsidP="0054426E">
            <w:pPr>
              <w:suppressAutoHyphens/>
            </w:pPr>
            <w:r w:rsidRPr="00B97B56">
              <w:t>A/02.6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DD8C765" w14:textId="77777777" w:rsidR="00370337" w:rsidRPr="00307749" w:rsidRDefault="00370337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666EC" w14:textId="35BA790F" w:rsidR="00370337" w:rsidRPr="00B97B56" w:rsidRDefault="00B97B56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53107" w:rsidRPr="00307749" w14:paraId="00C70D97" w14:textId="77777777" w:rsidTr="00A53107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9DED9" w14:textId="77777777" w:rsidR="00A53107" w:rsidRPr="00307749" w:rsidRDefault="00A53107" w:rsidP="00370337">
            <w:pPr>
              <w:rPr>
                <w:sz w:val="18"/>
                <w:szCs w:val="18"/>
              </w:rPr>
            </w:pPr>
          </w:p>
        </w:tc>
      </w:tr>
      <w:tr w:rsidR="00A53107" w:rsidRPr="00307749" w14:paraId="1B0BE465" w14:textId="77777777" w:rsidTr="00A53107">
        <w:trPr>
          <w:trHeight w:val="488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6F611CC4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7B996CE8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7F406A1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7AF1C30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D94524" w14:textId="77777777" w:rsidR="00A53107" w:rsidRPr="00307749" w:rsidRDefault="00A53107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3E388B" w14:textId="77777777" w:rsidR="00A53107" w:rsidRPr="00307749" w:rsidRDefault="00A53107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A53107" w:rsidRPr="00307749" w14:paraId="43A49601" w14:textId="77777777" w:rsidTr="00A53107">
        <w:trPr>
          <w:trHeight w:val="57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5BD80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83A3ED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D349F6E" w14:textId="77777777" w:rsidR="00A53107" w:rsidRPr="00307749" w:rsidRDefault="00A53107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6D4FAC1" w14:textId="77777777" w:rsidR="00A53107" w:rsidRPr="00307749" w:rsidRDefault="00A53107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A53107" w:rsidRPr="00307749" w14:paraId="1776AE19" w14:textId="77777777" w:rsidTr="00A53107">
        <w:trPr>
          <w:trHeight w:val="200"/>
        </w:trPr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C1B80AD" w14:textId="77777777" w:rsidR="00A53107" w:rsidRPr="00307749" w:rsidRDefault="00A5310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68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6243E4B" w14:textId="77777777" w:rsidR="00A53107" w:rsidRPr="00307749" w:rsidRDefault="00A53107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B69B5" w:rsidRPr="00307749" w14:paraId="64049B0E" w14:textId="77777777" w:rsidTr="002F46C7">
        <w:trPr>
          <w:trHeight w:val="200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3F01A94F" w14:textId="77777777" w:rsidR="002B69B5" w:rsidRPr="00307749" w:rsidRDefault="002B69B5" w:rsidP="00B97B56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0654" w14:textId="4852AE0A" w:rsidR="002B69B5" w:rsidRPr="00307749" w:rsidRDefault="002B69B5" w:rsidP="00B97B56">
            <w:pPr>
              <w:pStyle w:val="formattext"/>
              <w:jc w:val="both"/>
            </w:pPr>
            <w:r w:rsidRPr="00A93992">
              <w:rPr>
                <w:bCs/>
              </w:rPr>
              <w:t>Контроль соблюдения правил эксплуатации технологического оборудования</w:t>
            </w:r>
            <w:r w:rsidR="0057649C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57649C">
              <w:rPr>
                <w:bCs/>
              </w:rPr>
              <w:t>наноразмерными</w:t>
            </w:r>
            <w:proofErr w:type="spellEnd"/>
            <w:r w:rsidR="0057649C">
              <w:rPr>
                <w:bCs/>
              </w:rPr>
              <w:t xml:space="preserve"> проектными нормами</w:t>
            </w:r>
          </w:p>
        </w:tc>
      </w:tr>
      <w:tr w:rsidR="002B69B5" w:rsidRPr="00307749" w14:paraId="52A66856" w14:textId="77777777" w:rsidTr="002F46C7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10B2FC2" w14:textId="77777777" w:rsidR="002B69B5" w:rsidRPr="00307749" w:rsidRDefault="002B69B5" w:rsidP="00B97B56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E35F" w14:textId="530FB7F9" w:rsidR="002B69B5" w:rsidRPr="00307749" w:rsidRDefault="002B69B5" w:rsidP="00B97B56">
            <w:pPr>
              <w:pStyle w:val="formattext"/>
              <w:jc w:val="both"/>
            </w:pPr>
            <w:r w:rsidRPr="00A93992">
              <w:rPr>
                <w:bCs/>
              </w:rPr>
              <w:t>Контроль соблюдения правил эксплуатации технологической оснастки</w:t>
            </w:r>
            <w:r w:rsidR="0057649C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57649C">
              <w:rPr>
                <w:bCs/>
              </w:rPr>
              <w:t>наноразмерными</w:t>
            </w:r>
            <w:proofErr w:type="spellEnd"/>
            <w:r w:rsidR="0057649C">
              <w:rPr>
                <w:bCs/>
              </w:rPr>
              <w:t xml:space="preserve"> проектными нормами</w:t>
            </w:r>
          </w:p>
        </w:tc>
      </w:tr>
      <w:tr w:rsidR="002B69B5" w:rsidRPr="00307749" w14:paraId="0CFE987A" w14:textId="77777777" w:rsidTr="002F46C7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54FD92C1" w14:textId="77777777" w:rsidR="002B69B5" w:rsidRPr="00307749" w:rsidRDefault="002B69B5" w:rsidP="00B97B56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0AA" w14:textId="26EBA01C" w:rsidR="002B69B5" w:rsidRPr="00724873" w:rsidRDefault="002B69B5" w:rsidP="00B97B56">
            <w:pPr>
              <w:pStyle w:val="formattext"/>
              <w:jc w:val="both"/>
            </w:pPr>
            <w:r w:rsidRPr="00724873">
              <w:rPr>
                <w:bCs/>
              </w:rPr>
              <w:t>Контроль соблюдения типовых маршрутов при реализации технологических процессов</w:t>
            </w:r>
            <w:r w:rsidR="0057649C">
              <w:rPr>
                <w:bCs/>
              </w:rPr>
              <w:t xml:space="preserve"> производства интегральных схем с </w:t>
            </w:r>
            <w:proofErr w:type="spellStart"/>
            <w:r w:rsidR="0057649C">
              <w:rPr>
                <w:bCs/>
              </w:rPr>
              <w:t>наноразмерными</w:t>
            </w:r>
            <w:proofErr w:type="spellEnd"/>
            <w:r w:rsidR="0057649C">
              <w:rPr>
                <w:bCs/>
              </w:rPr>
              <w:t xml:space="preserve"> проектными нормами</w:t>
            </w:r>
          </w:p>
        </w:tc>
      </w:tr>
      <w:tr w:rsidR="002B69B5" w:rsidRPr="00307749" w14:paraId="1CA7DC31" w14:textId="77777777" w:rsidTr="002F46C7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1E2C3512" w14:textId="77777777" w:rsidR="002B69B5" w:rsidRPr="00307749" w:rsidRDefault="002B69B5" w:rsidP="00B97B56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C896" w14:textId="15AE51AA" w:rsidR="002B69B5" w:rsidRPr="00724873" w:rsidRDefault="002B69B5" w:rsidP="00B97B56">
            <w:pPr>
              <w:pStyle w:val="formattext"/>
              <w:jc w:val="both"/>
            </w:pPr>
            <w:r w:rsidRPr="00724873">
              <w:rPr>
                <w:bCs/>
              </w:rPr>
              <w:t>Выявление причин брака в производстве наноразмерных приборов и интегральных схем</w:t>
            </w:r>
          </w:p>
        </w:tc>
      </w:tr>
      <w:tr w:rsidR="002B69B5" w:rsidRPr="00307749" w14:paraId="22743DE1" w14:textId="77777777" w:rsidTr="002F46C7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C16C69" w14:textId="77777777" w:rsidR="002B69B5" w:rsidRPr="00307749" w:rsidRDefault="002B69B5" w:rsidP="00B97B56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E70A" w14:textId="5B7FB5E1" w:rsidR="002B69B5" w:rsidRPr="00724873" w:rsidRDefault="002B69B5" w:rsidP="00B97B56">
            <w:pPr>
              <w:pStyle w:val="formattext"/>
              <w:jc w:val="both"/>
              <w:rPr>
                <w:iCs/>
              </w:rPr>
            </w:pPr>
            <w:r w:rsidRPr="00724873">
              <w:rPr>
                <w:bCs/>
              </w:rPr>
              <w:t xml:space="preserve">Статистический анализ пригодности и </w:t>
            </w:r>
            <w:proofErr w:type="spellStart"/>
            <w:r w:rsidRPr="00724873">
              <w:rPr>
                <w:bCs/>
              </w:rPr>
              <w:t>воспроизводимости</w:t>
            </w:r>
            <w:proofErr w:type="spellEnd"/>
            <w:r w:rsidRPr="00724873">
              <w:rPr>
                <w:bCs/>
              </w:rPr>
              <w:t xml:space="preserve"> технологических процессов производства наноразмерных приборов и интегральных микросхем</w:t>
            </w:r>
          </w:p>
        </w:tc>
      </w:tr>
      <w:tr w:rsidR="002B69B5" w:rsidRPr="00307749" w14:paraId="37774313" w14:textId="77777777" w:rsidTr="002F46C7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8E6943" w14:textId="77777777" w:rsidR="002B69B5" w:rsidRPr="00307749" w:rsidRDefault="002B69B5" w:rsidP="00B97B56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29DA" w14:textId="7AF91FAC" w:rsidR="002B69B5" w:rsidRPr="00724873" w:rsidRDefault="006C3B4C" w:rsidP="00B97B56">
            <w:pPr>
              <w:pStyle w:val="formattext"/>
              <w:jc w:val="both"/>
              <w:rPr>
                <w:iCs/>
              </w:rPr>
            </w:pPr>
            <w:r w:rsidRPr="00724873">
              <w:rPr>
                <w:bCs/>
              </w:rPr>
              <w:t xml:space="preserve">Предложение решений по изменению технологических процессов изготовления наноразмерных приборов и интегральных схем с целью обеспечения </w:t>
            </w:r>
            <w:proofErr w:type="spellStart"/>
            <w:r w:rsidRPr="00724873">
              <w:rPr>
                <w:bCs/>
              </w:rPr>
              <w:t>воспроизводимости</w:t>
            </w:r>
            <w:proofErr w:type="spellEnd"/>
            <w:r w:rsidRPr="00724873">
              <w:rPr>
                <w:bCs/>
              </w:rPr>
              <w:t>, предупреждению и ликвидации брака</w:t>
            </w:r>
          </w:p>
        </w:tc>
      </w:tr>
      <w:tr w:rsidR="002B69B5" w:rsidRPr="00307749" w14:paraId="4F201C2E" w14:textId="77777777" w:rsidTr="002F46C7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4CE4C4" w14:textId="77777777" w:rsidR="002B69B5" w:rsidRPr="00307749" w:rsidRDefault="002B69B5" w:rsidP="00B97B56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2B8A" w14:textId="142593A4" w:rsidR="002B69B5" w:rsidRPr="00724873" w:rsidRDefault="002B69B5" w:rsidP="00B97B56">
            <w:pPr>
              <w:pStyle w:val="formattext"/>
              <w:jc w:val="both"/>
              <w:rPr>
                <w:iCs/>
              </w:rPr>
            </w:pPr>
            <w:r w:rsidRPr="00724873">
              <w:rPr>
                <w:bCs/>
              </w:rPr>
              <w:t>Согласование изменений, внесённых в технологическую документацию, с работниками на участках производства наноразмерных приборов и интегральных схем</w:t>
            </w:r>
          </w:p>
        </w:tc>
      </w:tr>
      <w:tr w:rsidR="002B69B5" w:rsidRPr="00307749" w14:paraId="27E590C6" w14:textId="77777777" w:rsidTr="002F46C7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45F3CB" w14:textId="77777777" w:rsidR="002B69B5" w:rsidRPr="00307749" w:rsidRDefault="002B69B5" w:rsidP="00B97B56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750E" w14:textId="386A09EB" w:rsidR="002B69B5" w:rsidRPr="00724873" w:rsidRDefault="002B69B5" w:rsidP="00B97B56">
            <w:pPr>
              <w:pStyle w:val="formattext"/>
              <w:jc w:val="both"/>
              <w:rPr>
                <w:bCs/>
              </w:rPr>
            </w:pPr>
            <w:r w:rsidRPr="00724873">
              <w:rPr>
                <w:bCs/>
              </w:rPr>
              <w:t>Контроль соблюдения правил и требований электровакуумной гигиены</w:t>
            </w:r>
            <w:r w:rsidR="0057649C">
              <w:rPr>
                <w:bCs/>
              </w:rPr>
              <w:t xml:space="preserve"> при производстве интегральных схем с </w:t>
            </w:r>
            <w:proofErr w:type="spellStart"/>
            <w:r w:rsidR="0057649C">
              <w:rPr>
                <w:bCs/>
              </w:rPr>
              <w:t>наноразмерными</w:t>
            </w:r>
            <w:proofErr w:type="spellEnd"/>
            <w:r w:rsidR="0057649C">
              <w:rPr>
                <w:bCs/>
              </w:rPr>
              <w:t xml:space="preserve"> проектными нормами</w:t>
            </w:r>
          </w:p>
        </w:tc>
      </w:tr>
      <w:tr w:rsidR="002B69B5" w:rsidRPr="00307749" w14:paraId="27CAF265" w14:textId="77777777" w:rsidTr="002F46C7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5454A" w14:textId="77777777" w:rsidR="002B69B5" w:rsidRPr="00307749" w:rsidRDefault="002B69B5" w:rsidP="00B97B56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3340" w14:textId="570B5B9B" w:rsidR="002B69B5" w:rsidRPr="00724873" w:rsidRDefault="002B69B5" w:rsidP="00B97B56">
            <w:pPr>
              <w:pStyle w:val="formattext"/>
              <w:jc w:val="both"/>
              <w:rPr>
                <w:bCs/>
              </w:rPr>
            </w:pPr>
            <w:r w:rsidRPr="00724873">
              <w:rPr>
                <w:bCs/>
              </w:rPr>
              <w:t>Контроль соблюдения правил работы с несоответствующей продукцией</w:t>
            </w:r>
            <w:r w:rsidR="0057649C">
              <w:rPr>
                <w:bCs/>
              </w:rPr>
              <w:t xml:space="preserve"> при производстве интегральных схем с </w:t>
            </w:r>
            <w:proofErr w:type="spellStart"/>
            <w:r w:rsidR="0057649C">
              <w:rPr>
                <w:bCs/>
              </w:rPr>
              <w:t>наноразмерными</w:t>
            </w:r>
            <w:proofErr w:type="spellEnd"/>
            <w:r w:rsidR="0057649C">
              <w:rPr>
                <w:bCs/>
              </w:rPr>
              <w:t xml:space="preserve"> проектными нормами</w:t>
            </w:r>
          </w:p>
        </w:tc>
      </w:tr>
      <w:tr w:rsidR="00EA0409" w:rsidRPr="00307749" w14:paraId="75E9242C" w14:textId="77777777" w:rsidTr="0050673E">
        <w:trPr>
          <w:trHeight w:val="212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9699DF" w14:textId="77777777" w:rsidR="00EA0409" w:rsidRPr="00307749" w:rsidRDefault="00EA0409" w:rsidP="00EA0409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9BCB5" w14:textId="269EA998" w:rsidR="00EA0409" w:rsidRPr="00724873" w:rsidRDefault="00EA0409" w:rsidP="00EA0409">
            <w:pPr>
              <w:pStyle w:val="formattext"/>
              <w:jc w:val="both"/>
            </w:pPr>
            <w:r w:rsidRPr="00724873">
              <w:t>Оперативно решать технологические проблемы в процессе производства наноразмерных интегральных схем</w:t>
            </w:r>
          </w:p>
        </w:tc>
      </w:tr>
      <w:tr w:rsidR="00EA0409" w:rsidRPr="00307749" w14:paraId="1DC309E5" w14:textId="77777777" w:rsidTr="0050673E">
        <w:trPr>
          <w:trHeight w:val="212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AA1FB" w14:textId="77777777" w:rsidR="00EA0409" w:rsidRPr="00307749" w:rsidRDefault="00EA0409" w:rsidP="00EA0409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4D95A" w14:textId="69C61DFA" w:rsidR="00EA0409" w:rsidRPr="00724873" w:rsidRDefault="00EA0409" w:rsidP="00EA0409">
            <w:pPr>
              <w:pStyle w:val="formattext"/>
              <w:jc w:val="both"/>
              <w:rPr>
                <w:iCs/>
              </w:rPr>
            </w:pPr>
            <w:r w:rsidRPr="00724873">
              <w:t xml:space="preserve">Заполнять и оформлять карты сбора информации и контрольные </w:t>
            </w:r>
            <w:r w:rsidRPr="00724873">
              <w:lastRenderedPageBreak/>
              <w:t>карты</w:t>
            </w:r>
            <w:r w:rsidR="0057649C">
              <w:t xml:space="preserve"> при производстве интегральных схем с </w:t>
            </w:r>
            <w:proofErr w:type="spellStart"/>
            <w:r w:rsidR="0057649C">
              <w:t>наноразмерными</w:t>
            </w:r>
            <w:proofErr w:type="spellEnd"/>
            <w:r w:rsidR="0057649C">
              <w:t xml:space="preserve"> проектными нормами</w:t>
            </w:r>
          </w:p>
        </w:tc>
      </w:tr>
      <w:tr w:rsidR="00EA0409" w:rsidRPr="00307749" w14:paraId="1F6E9D23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1DA393" w14:textId="77777777" w:rsidR="00EA0409" w:rsidRPr="00307749" w:rsidRDefault="00EA0409" w:rsidP="00EA0409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8EDFB" w14:textId="7078E366" w:rsidR="00EA0409" w:rsidRPr="00724873" w:rsidRDefault="00EA0409" w:rsidP="00EA0409">
            <w:pPr>
              <w:pStyle w:val="formattext"/>
              <w:jc w:val="both"/>
            </w:pPr>
            <w:r w:rsidRPr="00724873">
              <w:t>Выявлять причины потери точности технологического оборудования</w:t>
            </w:r>
            <w:r w:rsidR="0057649C">
              <w:t xml:space="preserve"> для производства интегральных схем с </w:t>
            </w:r>
            <w:proofErr w:type="spellStart"/>
            <w:r w:rsidR="0057649C">
              <w:t>наноразмерными</w:t>
            </w:r>
            <w:proofErr w:type="spellEnd"/>
            <w:r w:rsidR="0057649C">
              <w:t xml:space="preserve"> проектными нормами</w:t>
            </w:r>
          </w:p>
        </w:tc>
      </w:tr>
      <w:tr w:rsidR="00EA0409" w:rsidRPr="00307749" w14:paraId="50F153DC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3D872B" w14:textId="77777777" w:rsidR="00EA0409" w:rsidRPr="00307749" w:rsidRDefault="00EA0409" w:rsidP="00EA0409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76F31" w14:textId="71A13E42" w:rsidR="00EA0409" w:rsidRPr="00724873" w:rsidRDefault="00EA0409" w:rsidP="00EA0409">
            <w:pPr>
              <w:pStyle w:val="formattext"/>
              <w:jc w:val="both"/>
              <w:rPr>
                <w:iCs/>
              </w:rPr>
            </w:pPr>
            <w:r w:rsidRPr="00724873">
              <w:t>Контролировать и проводить измерения выходных параметров изделий на каждом технологическом этапе</w:t>
            </w:r>
            <w:r w:rsidR="0057649C">
              <w:t xml:space="preserve"> производства интегральных схем с </w:t>
            </w:r>
            <w:proofErr w:type="spellStart"/>
            <w:r w:rsidR="0057649C">
              <w:t>наноразмерными</w:t>
            </w:r>
            <w:proofErr w:type="spellEnd"/>
            <w:r w:rsidR="0057649C">
              <w:t xml:space="preserve"> проектными нормами</w:t>
            </w:r>
          </w:p>
        </w:tc>
      </w:tr>
      <w:tr w:rsidR="00EA0409" w:rsidRPr="00307749" w14:paraId="4E5F1B6C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65E995" w14:textId="77777777" w:rsidR="00EA0409" w:rsidRPr="00307749" w:rsidRDefault="00EA0409" w:rsidP="00EA0409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EEB8C" w14:textId="6A98D807" w:rsidR="00EA0409" w:rsidRPr="00724873" w:rsidRDefault="00EA0409" w:rsidP="00EA0409">
            <w:pPr>
              <w:pStyle w:val="formattext"/>
              <w:jc w:val="both"/>
              <w:rPr>
                <w:iCs/>
              </w:rPr>
            </w:pPr>
            <w:r w:rsidRPr="00724873">
              <w:t>Использовать контрольно-измерительное оборудование для контроля режимов технологических операций процессов производства наноразмерных интегральных схем</w:t>
            </w:r>
          </w:p>
        </w:tc>
      </w:tr>
      <w:tr w:rsidR="00EA0409" w:rsidRPr="00307749" w14:paraId="4EFB12C5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BA17C" w14:textId="77777777" w:rsidR="00EA0409" w:rsidRPr="00307749" w:rsidRDefault="00EA0409" w:rsidP="00EA0409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EB5A3" w14:textId="19D30DB4" w:rsidR="00EA0409" w:rsidRPr="00307749" w:rsidRDefault="00EA0409" w:rsidP="00EA0409">
            <w:pPr>
              <w:pStyle w:val="formattext"/>
              <w:jc w:val="both"/>
              <w:rPr>
                <w:iCs/>
              </w:rPr>
            </w:pPr>
            <w:r w:rsidRPr="0027016E">
              <w:t>Измерять параметры формируемых слоёв и конструктивных элементов</w:t>
            </w:r>
            <w:r w:rsidR="00DD5AE0">
              <w:t xml:space="preserve"> при производстве интегральных схем с </w:t>
            </w:r>
            <w:proofErr w:type="spellStart"/>
            <w:r w:rsidR="00DD5AE0">
              <w:t>наноразмерными</w:t>
            </w:r>
            <w:proofErr w:type="spellEnd"/>
            <w:r w:rsidR="00DD5AE0">
              <w:t xml:space="preserve"> проектными нормами</w:t>
            </w:r>
          </w:p>
        </w:tc>
      </w:tr>
      <w:tr w:rsidR="00EA0409" w:rsidRPr="00307749" w14:paraId="7DABD303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025AB6" w14:textId="77777777" w:rsidR="00EA0409" w:rsidRPr="00307749" w:rsidRDefault="00EA0409" w:rsidP="00EA0409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EE60A" w14:textId="50C1692A" w:rsidR="00EA0409" w:rsidRPr="00307749" w:rsidRDefault="00EA0409" w:rsidP="00EA0409">
            <w:pPr>
              <w:pStyle w:val="formattext"/>
              <w:jc w:val="both"/>
              <w:rPr>
                <w:iCs/>
              </w:rPr>
            </w:pPr>
            <w:r w:rsidRPr="0027016E">
              <w:t>Использовать стандартные компьютерные программы для обработки статистических данных</w:t>
            </w:r>
            <w:r w:rsidR="00DD5AE0">
              <w:t xml:space="preserve"> производства интегральных схем с </w:t>
            </w:r>
            <w:proofErr w:type="spellStart"/>
            <w:r w:rsidR="00DD5AE0">
              <w:t>наноразмерными</w:t>
            </w:r>
            <w:proofErr w:type="spellEnd"/>
            <w:r w:rsidR="00DD5AE0">
              <w:t xml:space="preserve"> проектными нормами</w:t>
            </w:r>
          </w:p>
        </w:tc>
      </w:tr>
      <w:tr w:rsidR="00EA0409" w:rsidRPr="00307749" w14:paraId="22E5AAEE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68936" w14:textId="77777777" w:rsidR="00EA0409" w:rsidRPr="00307749" w:rsidRDefault="00EA0409" w:rsidP="00EA0409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AAB98" w14:textId="26EC41A2" w:rsidR="00EA0409" w:rsidRPr="00307749" w:rsidRDefault="00EA0409" w:rsidP="00EA0409">
            <w:pPr>
              <w:pStyle w:val="formattext"/>
              <w:jc w:val="both"/>
              <w:rPr>
                <w:iCs/>
              </w:rPr>
            </w:pPr>
            <w:r w:rsidRPr="0027016E">
              <w:t>Вносить изменения в технологическую документацию</w:t>
            </w:r>
            <w:r w:rsidR="00DD5AE0">
              <w:t xml:space="preserve"> для производства интегральных схем с </w:t>
            </w:r>
            <w:proofErr w:type="spellStart"/>
            <w:r w:rsidR="00DD5AE0">
              <w:t>наноразмерными</w:t>
            </w:r>
            <w:proofErr w:type="spellEnd"/>
            <w:r w:rsidR="00DD5AE0">
              <w:t xml:space="preserve"> проектными нормами</w:t>
            </w:r>
          </w:p>
        </w:tc>
      </w:tr>
      <w:tr w:rsidR="007B6CDC" w:rsidRPr="00307749" w14:paraId="654EC22B" w14:textId="77777777" w:rsidTr="00A77305">
        <w:trPr>
          <w:trHeight w:val="225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3E1E3E1F" w14:textId="77777777" w:rsidR="007B6CDC" w:rsidRPr="00307749" w:rsidRDefault="007B6CDC" w:rsidP="00EA0409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2942088D" w14:textId="2C11102A" w:rsidR="007B6CDC" w:rsidRPr="00307749" w:rsidRDefault="007B6CDC" w:rsidP="00EA0409">
            <w:pPr>
              <w:jc w:val="both"/>
            </w:pPr>
            <w:r w:rsidRPr="00A93992">
              <w:rPr>
                <w:bCs/>
              </w:rPr>
              <w:t>Основные параметры технологических процессов производства наноразмерных интегральных схем</w:t>
            </w:r>
          </w:p>
        </w:tc>
      </w:tr>
      <w:tr w:rsidR="007B6CDC" w:rsidRPr="00307749" w14:paraId="306EA1E6" w14:textId="77777777" w:rsidTr="00A77305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197BC743" w14:textId="77777777" w:rsidR="007B6CDC" w:rsidRPr="00307749" w:rsidRDefault="007B6CDC" w:rsidP="00EA0409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3C980E70" w14:textId="25A5F83F" w:rsidR="007B6CDC" w:rsidRPr="00307749" w:rsidRDefault="007B6CDC" w:rsidP="00EA0409">
            <w:pPr>
              <w:pStyle w:val="formattext"/>
              <w:jc w:val="both"/>
            </w:pPr>
            <w:r w:rsidRPr="00A93992">
              <w:rPr>
                <w:bCs/>
              </w:rPr>
              <w:t>Правила эксплуатации технологического оборудования в производстве наноразмерных интегральных схем</w:t>
            </w:r>
          </w:p>
        </w:tc>
      </w:tr>
      <w:tr w:rsidR="007B6CDC" w:rsidRPr="00307749" w14:paraId="4FBEB100" w14:textId="77777777" w:rsidTr="00A77305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1F45CBC6" w14:textId="77777777" w:rsidR="007B6CDC" w:rsidRPr="00307749" w:rsidRDefault="007B6CDC" w:rsidP="00EA0409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53A72EE4" w14:textId="6B314C52" w:rsidR="007B6CDC" w:rsidRPr="00307749" w:rsidRDefault="007B6CDC" w:rsidP="00EA0409">
            <w:pPr>
              <w:pStyle w:val="formattext"/>
              <w:jc w:val="both"/>
            </w:pPr>
            <w:r w:rsidRPr="00A93992">
              <w:rPr>
                <w:bCs/>
              </w:rPr>
              <w:t>Правила эксплуатации технологической оснастки для производства наноразмерных интегральных схем</w:t>
            </w:r>
          </w:p>
        </w:tc>
      </w:tr>
      <w:tr w:rsidR="007B6CDC" w:rsidRPr="00307749" w14:paraId="1C390EC9" w14:textId="77777777" w:rsidTr="00A77305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1993479" w14:textId="77777777" w:rsidR="007B6CDC" w:rsidRPr="00307749" w:rsidRDefault="007B6CDC" w:rsidP="00EA0409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4D7F003D" w14:textId="5D49D1E9" w:rsidR="007B6CDC" w:rsidRPr="00307749" w:rsidRDefault="007B6CDC" w:rsidP="00EA0409">
            <w:pPr>
              <w:pStyle w:val="formattext"/>
              <w:jc w:val="both"/>
            </w:pPr>
            <w:r w:rsidRPr="00A93992">
              <w:rPr>
                <w:bCs/>
              </w:rPr>
              <w:t>Виды дефектов при изготовлении наноразмерных интегральных схем</w:t>
            </w:r>
          </w:p>
        </w:tc>
      </w:tr>
      <w:tr w:rsidR="007B6CDC" w:rsidRPr="00307749" w14:paraId="35FF29E4" w14:textId="77777777" w:rsidTr="00A77305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83FEAB" w14:textId="77777777" w:rsidR="007B6CDC" w:rsidRPr="00307749" w:rsidRDefault="007B6CDC" w:rsidP="00EA0409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09CDC4AF" w14:textId="7406B5AD" w:rsidR="007B6CDC" w:rsidRPr="00307749" w:rsidRDefault="007B6CDC" w:rsidP="00EA0409">
            <w:r w:rsidRPr="00A93992">
              <w:rPr>
                <w:bCs/>
              </w:rPr>
              <w:t>Технологические факторы, вызывающие погрешности изготовления наноразмерных интегральных схем</w:t>
            </w:r>
          </w:p>
        </w:tc>
      </w:tr>
      <w:tr w:rsidR="007B6CDC" w:rsidRPr="00307749" w14:paraId="26805F06" w14:textId="77777777" w:rsidTr="00A77305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53F8FAB4" w14:textId="77777777" w:rsidR="007B6CDC" w:rsidRPr="00307749" w:rsidRDefault="007B6CDC" w:rsidP="00EA0409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11B6A263" w14:textId="4074AC7A" w:rsidR="007B6CDC" w:rsidRPr="00307749" w:rsidRDefault="007B6CDC" w:rsidP="00EA0409">
            <w:pPr>
              <w:pStyle w:val="formattext"/>
              <w:jc w:val="both"/>
            </w:pPr>
            <w:r w:rsidRPr="00A93992">
              <w:rPr>
                <w:bCs/>
              </w:rPr>
              <w:t>Методы уменьшения влияния технологических факторов, вызывающих погрешности изготовления наноразмерных интегральных схем</w:t>
            </w:r>
          </w:p>
        </w:tc>
      </w:tr>
      <w:tr w:rsidR="007B6CDC" w:rsidRPr="00307749" w14:paraId="1E60F82C" w14:textId="77777777" w:rsidTr="00A77305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8FA103" w14:textId="77777777" w:rsidR="007B6CDC" w:rsidRPr="00307749" w:rsidRDefault="007B6CDC" w:rsidP="00EA0409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15209781" w14:textId="57099D42" w:rsidR="007B6CDC" w:rsidRPr="00307749" w:rsidRDefault="007B6CDC" w:rsidP="00EA0409">
            <w:r w:rsidRPr="00A93992">
              <w:rPr>
                <w:bCs/>
              </w:rPr>
              <w:t xml:space="preserve">Методы оценки пригодности и </w:t>
            </w:r>
            <w:proofErr w:type="spellStart"/>
            <w:r w:rsidRPr="00A93992">
              <w:rPr>
                <w:bCs/>
              </w:rPr>
              <w:t>воспроизводимости</w:t>
            </w:r>
            <w:proofErr w:type="spellEnd"/>
            <w:r w:rsidRPr="00A93992">
              <w:rPr>
                <w:bCs/>
              </w:rPr>
              <w:t xml:space="preserve"> технологических процессов производства наноразмерных интегральных схем</w:t>
            </w:r>
          </w:p>
        </w:tc>
      </w:tr>
      <w:tr w:rsidR="007B6CDC" w:rsidRPr="00724873" w14:paraId="457629E6" w14:textId="77777777" w:rsidTr="00A77305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5CE5C7" w14:textId="77777777" w:rsidR="007B6CDC" w:rsidRPr="00724873" w:rsidRDefault="007B6CDC" w:rsidP="00EA0409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29E8078B" w14:textId="4E140C7C" w:rsidR="007B6CDC" w:rsidRPr="00724873" w:rsidRDefault="007B6CDC" w:rsidP="00EA0409">
            <w:pPr>
              <w:rPr>
                <w:bCs/>
              </w:rPr>
            </w:pPr>
            <w:r w:rsidRPr="00724873">
              <w:rPr>
                <w:bCs/>
              </w:rPr>
              <w:t>Ос</w:t>
            </w:r>
            <w:r w:rsidR="00DD5AE0">
              <w:rPr>
                <w:bCs/>
              </w:rPr>
              <w:t>новные положения государственных стандартов по разработке, чтению и внесению изменений</w:t>
            </w:r>
            <w:r w:rsidRPr="00724873">
              <w:rPr>
                <w:bCs/>
              </w:rPr>
              <w:t xml:space="preserve"> в технологическую документацию</w:t>
            </w:r>
            <w:r w:rsidR="00DD5AE0">
              <w:rPr>
                <w:bCs/>
              </w:rPr>
              <w:t xml:space="preserve"> по производству интегральных схем с </w:t>
            </w:r>
            <w:proofErr w:type="spellStart"/>
            <w:r w:rsidR="00DD5AE0">
              <w:rPr>
                <w:bCs/>
              </w:rPr>
              <w:t>наноразмерными</w:t>
            </w:r>
            <w:proofErr w:type="spellEnd"/>
            <w:r w:rsidR="00DD5AE0">
              <w:rPr>
                <w:bCs/>
              </w:rPr>
              <w:t xml:space="preserve"> проектными нормами</w:t>
            </w:r>
          </w:p>
        </w:tc>
      </w:tr>
      <w:tr w:rsidR="007B6CDC" w:rsidRPr="00724873" w14:paraId="1B5B4B3A" w14:textId="77777777" w:rsidTr="00A77305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171D31" w14:textId="77777777" w:rsidR="007B6CDC" w:rsidRPr="00724873" w:rsidRDefault="007B6CDC" w:rsidP="00EA0409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45C7C19C" w14:textId="722FDFB7" w:rsidR="007B6CDC" w:rsidRPr="00724873" w:rsidRDefault="007B6CDC" w:rsidP="00EA0409">
            <w:r w:rsidRPr="00724873">
              <w:rPr>
                <w:bCs/>
              </w:rPr>
              <w:t>Процедуры согласования предложений по изменению технологической документации</w:t>
            </w:r>
            <w:r w:rsidR="00DD5AE0">
              <w:rPr>
                <w:bCs/>
              </w:rPr>
              <w:t xml:space="preserve"> производства интегральных схем с </w:t>
            </w:r>
            <w:proofErr w:type="spellStart"/>
            <w:r w:rsidR="00DD5AE0">
              <w:rPr>
                <w:bCs/>
              </w:rPr>
              <w:t>наноразмерными</w:t>
            </w:r>
            <w:proofErr w:type="spellEnd"/>
            <w:r w:rsidR="00DD5AE0">
              <w:rPr>
                <w:bCs/>
              </w:rPr>
              <w:t xml:space="preserve"> проектными нормами</w:t>
            </w:r>
          </w:p>
        </w:tc>
      </w:tr>
      <w:tr w:rsidR="007B6CDC" w:rsidRPr="00724873" w14:paraId="2C6411EF" w14:textId="77777777" w:rsidTr="00A77305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CC7336" w14:textId="77777777" w:rsidR="007B6CDC" w:rsidRPr="00724873" w:rsidRDefault="007B6CDC" w:rsidP="00EA0409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3C6C9384" w14:textId="31A6542F" w:rsidR="007B6CDC" w:rsidRPr="00724873" w:rsidRDefault="007B6CDC" w:rsidP="00EA0409">
            <w:pPr>
              <w:rPr>
                <w:bCs/>
              </w:rPr>
            </w:pPr>
            <w:r w:rsidRPr="00724873">
              <w:rPr>
                <w:bCs/>
              </w:rPr>
              <w:t>Правила эксплуатации контрольно-измерительного оборудования</w:t>
            </w:r>
            <w:r w:rsidR="00DD5AE0">
              <w:rPr>
                <w:bCs/>
              </w:rPr>
              <w:t xml:space="preserve"> при производстве интегральных схем с </w:t>
            </w:r>
            <w:proofErr w:type="spellStart"/>
            <w:r w:rsidR="00DD5AE0">
              <w:rPr>
                <w:bCs/>
              </w:rPr>
              <w:t>наноразмерными</w:t>
            </w:r>
            <w:proofErr w:type="spellEnd"/>
            <w:r w:rsidR="00DD5AE0">
              <w:rPr>
                <w:bCs/>
              </w:rPr>
              <w:t xml:space="preserve"> проектными нормами</w:t>
            </w:r>
          </w:p>
        </w:tc>
      </w:tr>
      <w:tr w:rsidR="00D31003" w:rsidRPr="00724873" w14:paraId="1715453F" w14:textId="77777777" w:rsidTr="00A53107">
        <w:trPr>
          <w:trHeight w:val="363"/>
        </w:trPr>
        <w:tc>
          <w:tcPr>
            <w:tcW w:w="13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B6522E" w14:textId="77777777" w:rsidR="00D31003" w:rsidRPr="00724873" w:rsidRDefault="00D31003" w:rsidP="00D31003">
            <w:pPr>
              <w:widowControl w:val="0"/>
              <w:suppressAutoHyphens/>
              <w:rPr>
                <w:bCs/>
              </w:rPr>
            </w:pPr>
            <w:r w:rsidRPr="00724873">
              <w:rPr>
                <w:bCs/>
              </w:rPr>
              <w:t>Другие характеристики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7B9523" w14:textId="77777777" w:rsidR="00D31003" w:rsidRPr="00724873" w:rsidRDefault="00D31003" w:rsidP="00D31003">
            <w:pPr>
              <w:widowControl w:val="0"/>
              <w:suppressAutoHyphens/>
              <w:jc w:val="both"/>
            </w:pPr>
            <w:r w:rsidRPr="00724873">
              <w:t>-</w:t>
            </w:r>
          </w:p>
        </w:tc>
      </w:tr>
    </w:tbl>
    <w:p w14:paraId="389EF3EB" w14:textId="3C9EB98A" w:rsidR="007C24FD" w:rsidRPr="00724873" w:rsidRDefault="007C24FD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233"/>
        <w:gridCol w:w="1141"/>
        <w:gridCol w:w="450"/>
        <w:gridCol w:w="1681"/>
        <w:gridCol w:w="600"/>
        <w:gridCol w:w="221"/>
        <w:gridCol w:w="679"/>
        <w:gridCol w:w="604"/>
        <w:gridCol w:w="896"/>
        <w:gridCol w:w="1164"/>
      </w:tblGrid>
      <w:tr w:rsidR="00C243EC" w:rsidRPr="00724873" w14:paraId="244226AE" w14:textId="77777777" w:rsidTr="0050673E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951CA" w14:textId="77A0224B" w:rsidR="00C243EC" w:rsidRPr="00724873" w:rsidRDefault="00C243EC" w:rsidP="0050673E">
            <w:pPr>
              <w:suppressAutoHyphens/>
              <w:rPr>
                <w:b/>
              </w:rPr>
            </w:pPr>
            <w:r w:rsidRPr="00724873">
              <w:rPr>
                <w:b/>
              </w:rPr>
              <w:t>3.1.3. Трудовая функция</w:t>
            </w:r>
          </w:p>
          <w:p w14:paraId="07A37167" w14:textId="77777777" w:rsidR="00C243EC" w:rsidRPr="00724873" w:rsidRDefault="00C243EC" w:rsidP="0050673E">
            <w:pPr>
              <w:suppressAutoHyphens/>
              <w:rPr>
                <w:b/>
              </w:rPr>
            </w:pPr>
          </w:p>
        </w:tc>
      </w:tr>
      <w:tr w:rsidR="00C243EC" w:rsidRPr="00724873" w14:paraId="4F1DB0CC" w14:textId="77777777" w:rsidTr="0050673E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18D2A5C6" w14:textId="77777777" w:rsidR="00C243EC" w:rsidRPr="00724873" w:rsidRDefault="00C243EC" w:rsidP="00C243EC">
            <w:pPr>
              <w:suppressAutoHyphens/>
              <w:rPr>
                <w:sz w:val="20"/>
                <w:szCs w:val="20"/>
              </w:rPr>
            </w:pPr>
            <w:r w:rsidRPr="0072487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</w:tcPr>
          <w:p w14:paraId="642E581F" w14:textId="06B9065F" w:rsidR="00C243EC" w:rsidRPr="00724873" w:rsidRDefault="009D07B4" w:rsidP="00C243EC">
            <w:pPr>
              <w:suppressAutoHyphens/>
              <w:rPr>
                <w:lang w:eastAsia="en-US"/>
              </w:rPr>
            </w:pPr>
            <w:r w:rsidRPr="00724873">
              <w:rPr>
                <w:bCs/>
              </w:rPr>
              <w:t>Проведение анализа видов и причин брака при вып</w:t>
            </w:r>
            <w:r>
              <w:rPr>
                <w:bCs/>
              </w:rPr>
              <w:t>олнении технологических процессов</w:t>
            </w:r>
            <w:r w:rsidRPr="00724873">
              <w:rPr>
                <w:bCs/>
              </w:rPr>
              <w:t xml:space="preserve"> и комплекса мероприятий по их устранению</w:t>
            </w:r>
            <w:r>
              <w:rPr>
                <w:bCs/>
              </w:rPr>
              <w:t xml:space="preserve"> в производстве интегральных</w:t>
            </w:r>
            <w:r w:rsidR="00AC034A">
              <w:rPr>
                <w:bCs/>
              </w:rPr>
              <w:t xml:space="preserve"> схем с использованием </w:t>
            </w:r>
            <w:r w:rsidR="00AC034A">
              <w:rPr>
                <w:bCs/>
              </w:rPr>
              <w:lastRenderedPageBreak/>
              <w:t>нанотехн</w:t>
            </w:r>
            <w:r>
              <w:rPr>
                <w:bCs/>
              </w:rPr>
              <w:t>ологий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0F78A21" w14:textId="77777777" w:rsidR="00C243EC" w:rsidRPr="00724873" w:rsidRDefault="00C243EC" w:rsidP="00C243EC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724873">
              <w:rPr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B1145" w14:textId="0698A5CF" w:rsidR="00C243EC" w:rsidRPr="00724873" w:rsidRDefault="00C243EC" w:rsidP="00C243EC">
            <w:pPr>
              <w:suppressAutoHyphens/>
            </w:pPr>
            <w:r w:rsidRPr="00724873">
              <w:t>A/03.6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3525283" w14:textId="77777777" w:rsidR="00C243EC" w:rsidRPr="00724873" w:rsidRDefault="00C243EC" w:rsidP="00C243EC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724873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4729D" w14:textId="77777777" w:rsidR="00C243EC" w:rsidRPr="00724873" w:rsidRDefault="00C243EC" w:rsidP="00C243EC">
            <w:pPr>
              <w:suppressAutoHyphens/>
              <w:jc w:val="center"/>
              <w:rPr>
                <w:lang w:val="en-US"/>
              </w:rPr>
            </w:pPr>
            <w:r w:rsidRPr="00724873">
              <w:rPr>
                <w:lang w:val="en-US"/>
              </w:rPr>
              <w:t>6</w:t>
            </w:r>
          </w:p>
        </w:tc>
      </w:tr>
      <w:tr w:rsidR="00C243EC" w:rsidRPr="00724873" w14:paraId="486844CC" w14:textId="77777777" w:rsidTr="0050673E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4720D" w14:textId="77777777" w:rsidR="00C243EC" w:rsidRPr="00724873" w:rsidRDefault="00C243EC" w:rsidP="00C243EC">
            <w:pPr>
              <w:rPr>
                <w:sz w:val="18"/>
                <w:szCs w:val="18"/>
              </w:rPr>
            </w:pPr>
          </w:p>
        </w:tc>
      </w:tr>
      <w:tr w:rsidR="00C243EC" w:rsidRPr="00724873" w14:paraId="078E0F04" w14:textId="77777777" w:rsidTr="0050673E">
        <w:trPr>
          <w:trHeight w:val="488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63242B69" w14:textId="77777777" w:rsidR="00C243EC" w:rsidRPr="00724873" w:rsidRDefault="00C243EC" w:rsidP="00C243EC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7DA24B29" w14:textId="77777777" w:rsidR="00C243EC" w:rsidRPr="00724873" w:rsidRDefault="00C243EC" w:rsidP="00C243EC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62A52F0" w14:textId="77777777" w:rsidR="00C243EC" w:rsidRPr="00724873" w:rsidRDefault="00C243EC" w:rsidP="00C243EC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0BCA285" w14:textId="77777777" w:rsidR="00C243EC" w:rsidRPr="00724873" w:rsidRDefault="00C243EC" w:rsidP="00C243EC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B3A048" w14:textId="77777777" w:rsidR="00C243EC" w:rsidRPr="00724873" w:rsidRDefault="00C243EC" w:rsidP="00C243E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18CD70" w14:textId="77777777" w:rsidR="00C243EC" w:rsidRPr="00724873" w:rsidRDefault="00C243EC" w:rsidP="00C243EC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C243EC" w:rsidRPr="00724873" w14:paraId="56BEA343" w14:textId="77777777" w:rsidTr="0050673E">
        <w:trPr>
          <w:trHeight w:val="57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2D14F" w14:textId="77777777" w:rsidR="00C243EC" w:rsidRPr="00724873" w:rsidRDefault="00C243EC" w:rsidP="00C243EC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B84C120" w14:textId="77777777" w:rsidR="00C243EC" w:rsidRPr="00724873" w:rsidRDefault="00C243EC" w:rsidP="00C243EC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EF1EB86" w14:textId="77777777" w:rsidR="00C243EC" w:rsidRPr="00724873" w:rsidRDefault="00C243EC" w:rsidP="00C243EC">
            <w:pPr>
              <w:suppressAutoHyphens/>
              <w:jc w:val="center"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1E55A1C" w14:textId="77777777" w:rsidR="00C243EC" w:rsidRPr="00724873" w:rsidRDefault="00C243EC" w:rsidP="00C243EC">
            <w:pPr>
              <w:suppressAutoHyphens/>
              <w:jc w:val="center"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C243EC" w:rsidRPr="00724873" w14:paraId="36D8E992" w14:textId="77777777" w:rsidTr="0050673E">
        <w:trPr>
          <w:trHeight w:val="200"/>
        </w:trPr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A8A18EE" w14:textId="77777777" w:rsidR="00C243EC" w:rsidRPr="00724873" w:rsidRDefault="00C243EC" w:rsidP="00C243E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68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EEB6044" w14:textId="77777777" w:rsidR="00C243EC" w:rsidRPr="00724873" w:rsidRDefault="00C243EC" w:rsidP="00C243EC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E1A0A" w:rsidRPr="00724873" w14:paraId="095755AF" w14:textId="77777777" w:rsidTr="0031363A">
        <w:trPr>
          <w:trHeight w:val="200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3A8549DA" w14:textId="77777777" w:rsidR="00AE1A0A" w:rsidRPr="00724873" w:rsidRDefault="00AE1A0A" w:rsidP="00C243EC">
            <w:pPr>
              <w:suppressAutoHyphens/>
            </w:pPr>
            <w:r w:rsidRPr="00724873">
              <w:t>Трудовые действия</w:t>
            </w:r>
          </w:p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F26F" w14:textId="2B2217CC" w:rsidR="00AE1A0A" w:rsidRPr="00724873" w:rsidRDefault="00AE1A0A" w:rsidP="00C243EC">
            <w:pPr>
              <w:pStyle w:val="formattext"/>
              <w:jc w:val="both"/>
            </w:pPr>
            <w:r w:rsidRPr="00724873">
              <w:rPr>
                <w:bCs/>
              </w:rPr>
              <w:t>Сбор материалов и подготовка исходной информации для технических заключений</w:t>
            </w:r>
            <w:r w:rsidR="003D1B7A">
              <w:rPr>
                <w:bCs/>
              </w:rPr>
              <w:t xml:space="preserve"> по проблемам производства интегральных схем с </w:t>
            </w:r>
            <w:proofErr w:type="spellStart"/>
            <w:r w:rsidR="003D1B7A">
              <w:rPr>
                <w:bCs/>
              </w:rPr>
              <w:t>наноразмерными</w:t>
            </w:r>
            <w:proofErr w:type="spellEnd"/>
            <w:r w:rsidR="003D1B7A">
              <w:rPr>
                <w:bCs/>
              </w:rPr>
              <w:t xml:space="preserve"> проектными нормами</w:t>
            </w:r>
          </w:p>
        </w:tc>
      </w:tr>
      <w:tr w:rsidR="00AE1A0A" w:rsidRPr="00724873" w14:paraId="23BC1DE4" w14:textId="77777777" w:rsidTr="0031363A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67EC761" w14:textId="77777777" w:rsidR="00AE1A0A" w:rsidRPr="00724873" w:rsidRDefault="00AE1A0A" w:rsidP="00C243EC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C5E7" w14:textId="55F7C7D9" w:rsidR="00AE1A0A" w:rsidRPr="00724873" w:rsidRDefault="00AE1A0A" w:rsidP="00C243EC">
            <w:pPr>
              <w:pStyle w:val="formattext"/>
              <w:jc w:val="both"/>
            </w:pPr>
            <w:r w:rsidRPr="00724873">
              <w:rPr>
                <w:bCs/>
              </w:rPr>
              <w:t>Проверка правильности заполнения контрольных листков и контрольных карт операторами</w:t>
            </w:r>
            <w:r w:rsidR="003D1B7A">
              <w:rPr>
                <w:bCs/>
              </w:rPr>
              <w:t xml:space="preserve"> при производстве интегральных схем с </w:t>
            </w:r>
            <w:proofErr w:type="spellStart"/>
            <w:r w:rsidR="003D1B7A">
              <w:rPr>
                <w:bCs/>
              </w:rPr>
              <w:t>наноразмерными</w:t>
            </w:r>
            <w:proofErr w:type="spellEnd"/>
            <w:r w:rsidR="003D1B7A">
              <w:rPr>
                <w:bCs/>
              </w:rPr>
              <w:t xml:space="preserve"> проектными нормами</w:t>
            </w:r>
          </w:p>
        </w:tc>
      </w:tr>
      <w:tr w:rsidR="00AE1A0A" w:rsidRPr="00724873" w14:paraId="4FEDBA76" w14:textId="77777777" w:rsidTr="0031363A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2D367C2" w14:textId="77777777" w:rsidR="00AE1A0A" w:rsidRPr="00724873" w:rsidRDefault="00AE1A0A" w:rsidP="00C243EC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2C3C" w14:textId="1DBAA866" w:rsidR="00AE1A0A" w:rsidRPr="00724873" w:rsidRDefault="00AE1A0A" w:rsidP="00C243EC">
            <w:pPr>
              <w:pStyle w:val="formattext"/>
              <w:jc w:val="both"/>
            </w:pPr>
            <w:r w:rsidRPr="00724873">
              <w:rPr>
                <w:bCs/>
              </w:rPr>
              <w:t>Подготовка еженедельных отчётов по статистическому анализу параметров работы технологического оборудования</w:t>
            </w:r>
            <w:r w:rsidR="003D1B7A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3D1B7A">
              <w:rPr>
                <w:bCs/>
              </w:rPr>
              <w:t>наноразмерными</w:t>
            </w:r>
            <w:proofErr w:type="spellEnd"/>
            <w:r w:rsidR="003D1B7A">
              <w:rPr>
                <w:bCs/>
              </w:rPr>
              <w:t xml:space="preserve"> проектными нормами</w:t>
            </w:r>
          </w:p>
        </w:tc>
      </w:tr>
      <w:tr w:rsidR="00AE1A0A" w:rsidRPr="00724873" w14:paraId="29E57DA5" w14:textId="77777777" w:rsidTr="0031363A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E172856" w14:textId="77777777" w:rsidR="00AE1A0A" w:rsidRPr="00724873" w:rsidRDefault="00AE1A0A" w:rsidP="00C243EC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DE3" w14:textId="70139883" w:rsidR="00AE1A0A" w:rsidRPr="00724873" w:rsidRDefault="00AE1A0A" w:rsidP="00C243EC">
            <w:pPr>
              <w:pStyle w:val="formattext"/>
              <w:jc w:val="both"/>
            </w:pPr>
            <w:r w:rsidRPr="00724873">
              <w:rPr>
                <w:bCs/>
              </w:rPr>
              <w:t xml:space="preserve">Проверка ошибок, регистрируемых программным обеспечением технологического оборудования при выполнении рабочего </w:t>
            </w:r>
            <w:r w:rsidR="003D1B7A" w:rsidRPr="00724873">
              <w:rPr>
                <w:bCs/>
              </w:rPr>
              <w:t>цикла, правильность</w:t>
            </w:r>
            <w:r w:rsidRPr="00724873">
              <w:rPr>
                <w:bCs/>
              </w:rPr>
              <w:t xml:space="preserve"> заполнения сопроводительных листов при выявлении причин отклонения параметров технологической операции</w:t>
            </w:r>
            <w:r w:rsidR="003D1B7A">
              <w:rPr>
                <w:bCs/>
              </w:rPr>
              <w:t xml:space="preserve"> при производстве интегральных схем с </w:t>
            </w:r>
            <w:proofErr w:type="spellStart"/>
            <w:r w:rsidR="003D1B7A">
              <w:rPr>
                <w:bCs/>
              </w:rPr>
              <w:t>наноразмерными</w:t>
            </w:r>
            <w:proofErr w:type="spellEnd"/>
            <w:r w:rsidR="003D1B7A">
              <w:rPr>
                <w:bCs/>
              </w:rPr>
              <w:t xml:space="preserve"> проектными нормами</w:t>
            </w:r>
          </w:p>
        </w:tc>
      </w:tr>
      <w:tr w:rsidR="00AE1A0A" w:rsidRPr="00724873" w14:paraId="1DA748DC" w14:textId="77777777" w:rsidTr="0031363A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8E8638" w14:textId="77777777" w:rsidR="00AE1A0A" w:rsidRPr="00724873" w:rsidRDefault="00AE1A0A" w:rsidP="00C243EC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D050" w14:textId="3ACEBAD9" w:rsidR="00AE1A0A" w:rsidRPr="00724873" w:rsidRDefault="00AE1A0A" w:rsidP="00C243EC">
            <w:pPr>
              <w:pStyle w:val="formattext"/>
              <w:jc w:val="both"/>
              <w:rPr>
                <w:iCs/>
              </w:rPr>
            </w:pPr>
            <w:r w:rsidRPr="00724873">
              <w:rPr>
                <w:bCs/>
              </w:rPr>
              <w:t>Внесение предложений по изменению в технологическую документацию</w:t>
            </w:r>
            <w:r w:rsidR="006C3B4C" w:rsidRPr="00724873">
              <w:rPr>
                <w:bCs/>
              </w:rPr>
              <w:t xml:space="preserve"> и в планы действий при отклонениях (ОСАР)</w:t>
            </w:r>
            <w:r w:rsidR="003D1B7A">
              <w:rPr>
                <w:bCs/>
              </w:rPr>
              <w:t xml:space="preserve">, возникающих в процессе производства интегральных схем с </w:t>
            </w:r>
            <w:proofErr w:type="spellStart"/>
            <w:r w:rsidR="003D1B7A">
              <w:rPr>
                <w:bCs/>
              </w:rPr>
              <w:t>наноразмерными</w:t>
            </w:r>
            <w:proofErr w:type="spellEnd"/>
            <w:r w:rsidR="003D1B7A">
              <w:rPr>
                <w:bCs/>
              </w:rPr>
              <w:t xml:space="preserve"> проектными нормами</w:t>
            </w:r>
          </w:p>
        </w:tc>
      </w:tr>
      <w:tr w:rsidR="00AE1A0A" w:rsidRPr="00724873" w14:paraId="2CB214CE" w14:textId="77777777" w:rsidTr="0031363A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A2D173" w14:textId="77777777" w:rsidR="00AE1A0A" w:rsidRPr="00724873" w:rsidRDefault="00AE1A0A" w:rsidP="00C243EC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0517" w14:textId="27E2E7FB" w:rsidR="00AE1A0A" w:rsidRPr="00724873" w:rsidRDefault="00AE1A0A" w:rsidP="00C243EC">
            <w:pPr>
              <w:pStyle w:val="formattext"/>
              <w:jc w:val="both"/>
              <w:rPr>
                <w:iCs/>
              </w:rPr>
            </w:pPr>
            <w:r w:rsidRPr="00724873">
              <w:rPr>
                <w:bCs/>
              </w:rPr>
              <w:t xml:space="preserve">Участие в экспериментальной работе по выявлению </w:t>
            </w:r>
            <w:r w:rsidR="006C3B4C" w:rsidRPr="00724873">
              <w:rPr>
                <w:bCs/>
              </w:rPr>
              <w:t xml:space="preserve">и анализу </w:t>
            </w:r>
            <w:r w:rsidRPr="00724873">
              <w:rPr>
                <w:bCs/>
              </w:rPr>
              <w:t>причин брака</w:t>
            </w:r>
            <w:r w:rsidR="006C3B4C" w:rsidRPr="00724873">
              <w:rPr>
                <w:bCs/>
              </w:rPr>
              <w:t xml:space="preserve"> разработке рекомендаций по их устранению и предупреждению</w:t>
            </w:r>
            <w:r w:rsidR="003D1B7A">
              <w:rPr>
                <w:bCs/>
              </w:rPr>
              <w:t xml:space="preserve"> при производстве интегральных схем с </w:t>
            </w:r>
            <w:proofErr w:type="spellStart"/>
            <w:r w:rsidR="003D1B7A">
              <w:rPr>
                <w:bCs/>
              </w:rPr>
              <w:t>наноразмерными</w:t>
            </w:r>
            <w:proofErr w:type="spellEnd"/>
            <w:r w:rsidR="003D1B7A">
              <w:rPr>
                <w:bCs/>
              </w:rPr>
              <w:t xml:space="preserve"> проектными нормами</w:t>
            </w:r>
          </w:p>
        </w:tc>
      </w:tr>
      <w:tr w:rsidR="00AE1A0A" w:rsidRPr="00724873" w14:paraId="01C8E5CA" w14:textId="77777777" w:rsidTr="002F46C7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66B908" w14:textId="77777777" w:rsidR="00AE1A0A" w:rsidRPr="00724873" w:rsidRDefault="00AE1A0A" w:rsidP="00C243EC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591F" w14:textId="58D1F770" w:rsidR="00AE1A0A" w:rsidRPr="00724873" w:rsidRDefault="00AE1A0A" w:rsidP="00C243EC">
            <w:pPr>
              <w:pStyle w:val="formattext"/>
              <w:jc w:val="both"/>
              <w:rPr>
                <w:bCs/>
              </w:rPr>
            </w:pPr>
            <w:r w:rsidRPr="00724873">
              <w:rPr>
                <w:bCs/>
              </w:rPr>
              <w:t>Разработка рекомендаций по устранению брака</w:t>
            </w:r>
            <w:r w:rsidR="003D1B7A">
              <w:rPr>
                <w:bCs/>
              </w:rPr>
              <w:t xml:space="preserve"> в производстве интегральных схем с </w:t>
            </w:r>
            <w:proofErr w:type="spellStart"/>
            <w:r w:rsidR="003D1B7A">
              <w:rPr>
                <w:bCs/>
              </w:rPr>
              <w:t>наноразмерными</w:t>
            </w:r>
            <w:proofErr w:type="spellEnd"/>
            <w:r w:rsidR="003D1B7A">
              <w:rPr>
                <w:bCs/>
              </w:rPr>
              <w:t xml:space="preserve"> проектными нормами</w:t>
            </w:r>
          </w:p>
        </w:tc>
      </w:tr>
      <w:tr w:rsidR="00AE1A0A" w:rsidRPr="00724873" w14:paraId="7E19225C" w14:textId="77777777" w:rsidTr="0031363A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322ADD" w14:textId="77777777" w:rsidR="00AE1A0A" w:rsidRPr="00724873" w:rsidRDefault="00AE1A0A" w:rsidP="00C243EC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419E" w14:textId="0A0E6852" w:rsidR="00AE1A0A" w:rsidRPr="00724873" w:rsidRDefault="00AE1A0A" w:rsidP="00C243EC">
            <w:pPr>
              <w:pStyle w:val="formattext"/>
              <w:jc w:val="both"/>
              <w:rPr>
                <w:bCs/>
              </w:rPr>
            </w:pPr>
            <w:r w:rsidRPr="00724873">
              <w:rPr>
                <w:bCs/>
              </w:rPr>
              <w:t>Работа с несоответствующей продукцией: выполнение планов действий при отклонении, выполнение разрешённых переделок, подготовка предварительного анализа по причине отклонения</w:t>
            </w:r>
            <w:r w:rsidR="003D1B7A">
              <w:rPr>
                <w:bCs/>
              </w:rPr>
              <w:t xml:space="preserve">, возникшего при производстве интегральных схем с </w:t>
            </w:r>
            <w:proofErr w:type="spellStart"/>
            <w:r w:rsidR="003D1B7A">
              <w:rPr>
                <w:bCs/>
              </w:rPr>
              <w:t>наноразмерными</w:t>
            </w:r>
            <w:proofErr w:type="spellEnd"/>
            <w:r w:rsidR="003D1B7A">
              <w:rPr>
                <w:bCs/>
              </w:rPr>
              <w:t xml:space="preserve"> проектными нормами</w:t>
            </w:r>
          </w:p>
        </w:tc>
      </w:tr>
      <w:tr w:rsidR="00C243EC" w:rsidRPr="00724873" w14:paraId="5349C6DE" w14:textId="77777777" w:rsidTr="0050673E">
        <w:trPr>
          <w:trHeight w:val="212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D4E752" w14:textId="77777777" w:rsidR="00C243EC" w:rsidRPr="00724873" w:rsidRDefault="00C243EC" w:rsidP="00C243EC">
            <w:pPr>
              <w:widowControl w:val="0"/>
              <w:suppressAutoHyphens/>
              <w:rPr>
                <w:bCs/>
              </w:rPr>
            </w:pPr>
            <w:r w:rsidRPr="00724873">
              <w:rPr>
                <w:bCs/>
              </w:rPr>
              <w:t>Необходимые умения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B0F60" w14:textId="30DF29EC" w:rsidR="00C243EC" w:rsidRPr="00724873" w:rsidRDefault="000F6780" w:rsidP="00C243EC">
            <w:pPr>
              <w:pStyle w:val="formattext"/>
              <w:jc w:val="both"/>
            </w:pPr>
            <w:r w:rsidRPr="00724873">
              <w:t>Планировать процессы организации, сбора и обобщения статистических данных для подготовки отчёт</w:t>
            </w:r>
            <w:r w:rsidR="00B11CC3">
              <w:t>а по аттестациям технологического оборудования</w:t>
            </w:r>
            <w:r w:rsidR="003D1B7A">
              <w:t xml:space="preserve"> для производства интегральных схем с </w:t>
            </w:r>
            <w:proofErr w:type="spellStart"/>
            <w:r w:rsidR="003D1B7A">
              <w:t>наноразмерными</w:t>
            </w:r>
            <w:proofErr w:type="spellEnd"/>
            <w:r w:rsidR="003D1B7A">
              <w:t xml:space="preserve"> проектными нормами</w:t>
            </w:r>
          </w:p>
        </w:tc>
      </w:tr>
      <w:tr w:rsidR="00C243EC" w:rsidRPr="00724873" w14:paraId="6AD670D4" w14:textId="77777777" w:rsidTr="0050673E">
        <w:trPr>
          <w:trHeight w:val="212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F0931" w14:textId="77777777" w:rsidR="00C243EC" w:rsidRPr="00724873" w:rsidRDefault="00C243EC" w:rsidP="00C243E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06EC5" w14:textId="3863EB55" w:rsidR="00C243EC" w:rsidRPr="00724873" w:rsidRDefault="00DC7F76" w:rsidP="00C243EC">
            <w:pPr>
              <w:pStyle w:val="formattext"/>
              <w:jc w:val="both"/>
              <w:rPr>
                <w:iCs/>
              </w:rPr>
            </w:pPr>
            <w:r w:rsidRPr="00894E86">
              <w:t xml:space="preserve">Анализировать пригодность и </w:t>
            </w:r>
            <w:proofErr w:type="spellStart"/>
            <w:r w:rsidRPr="00894E86">
              <w:t>воспроизводимость</w:t>
            </w:r>
            <w:proofErr w:type="spellEnd"/>
            <w:r w:rsidRPr="00894E86">
              <w:t xml:space="preserve"> технол</w:t>
            </w:r>
            <w:r w:rsidR="001343F0" w:rsidRPr="00894E86">
              <w:t xml:space="preserve">огических процессов на оборудовании, </w:t>
            </w:r>
            <w:proofErr w:type="gramStart"/>
            <w:r w:rsidR="001343F0" w:rsidRPr="00894E86">
              <w:t>находящимся</w:t>
            </w:r>
            <w:proofErr w:type="gramEnd"/>
            <w:r w:rsidRPr="00894E86">
              <w:t xml:space="preserve"> в зоне ответственности</w:t>
            </w:r>
            <w:r w:rsidR="00894E86">
              <w:t xml:space="preserve"> специалистов при производстве интегральных схем с </w:t>
            </w:r>
            <w:proofErr w:type="spellStart"/>
            <w:r w:rsidR="00894E86">
              <w:t>наноразмерными</w:t>
            </w:r>
            <w:proofErr w:type="spellEnd"/>
            <w:r w:rsidR="00894E86">
              <w:t xml:space="preserve"> проектными нормами</w:t>
            </w:r>
          </w:p>
        </w:tc>
      </w:tr>
      <w:tr w:rsidR="00C243EC" w:rsidRPr="00724873" w14:paraId="5AE8D0D8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B3591F" w14:textId="77777777" w:rsidR="00C243EC" w:rsidRPr="00724873" w:rsidRDefault="00C243EC" w:rsidP="00C243EC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EC783" w14:textId="6C47ED2C" w:rsidR="00C243EC" w:rsidRPr="00724873" w:rsidRDefault="00C243EC" w:rsidP="00C243EC">
            <w:pPr>
              <w:pStyle w:val="formattext"/>
              <w:jc w:val="both"/>
            </w:pPr>
            <w:r w:rsidRPr="00724873">
              <w:t>Выявлять причины потери точности технологического оборудования</w:t>
            </w:r>
            <w:r w:rsidR="00894E86">
              <w:t xml:space="preserve"> для производства интегральных схем с </w:t>
            </w:r>
            <w:proofErr w:type="spellStart"/>
            <w:r w:rsidR="00894E86">
              <w:t>наноразмерными</w:t>
            </w:r>
            <w:proofErr w:type="spellEnd"/>
            <w:r w:rsidR="00894E86">
              <w:t xml:space="preserve"> проектными нормами</w:t>
            </w:r>
          </w:p>
        </w:tc>
      </w:tr>
      <w:tr w:rsidR="00C243EC" w:rsidRPr="00724873" w14:paraId="76D897EE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A0C9A8" w14:textId="77777777" w:rsidR="00C243EC" w:rsidRPr="00724873" w:rsidRDefault="00C243EC" w:rsidP="00C243EC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50E0C" w14:textId="377FD456" w:rsidR="00C243EC" w:rsidRPr="00724873" w:rsidRDefault="00DC7F76" w:rsidP="00C243EC">
            <w:pPr>
              <w:pStyle w:val="formattext"/>
              <w:jc w:val="both"/>
            </w:pPr>
            <w:r w:rsidRPr="00724873">
              <w:t>Работать в стандартных компьютерных программах для обработки статистических данных технологических процессов производства изделий наноэлектроники</w:t>
            </w:r>
          </w:p>
        </w:tc>
      </w:tr>
      <w:tr w:rsidR="00C243EC" w:rsidRPr="00724873" w14:paraId="4137DE46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4980CA" w14:textId="77777777" w:rsidR="00C243EC" w:rsidRPr="00724873" w:rsidRDefault="00C243EC" w:rsidP="00C243EC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EC4FD" w14:textId="1E62B443" w:rsidR="00C243EC" w:rsidRPr="00724873" w:rsidRDefault="00DC7F76" w:rsidP="00C243EC">
            <w:pPr>
              <w:pStyle w:val="formattext"/>
              <w:jc w:val="both"/>
              <w:rPr>
                <w:iCs/>
              </w:rPr>
            </w:pPr>
            <w:r w:rsidRPr="00724873">
              <w:t>Анализировать основные технологические параметры про</w:t>
            </w:r>
            <w:r w:rsidR="006D6AFF" w:rsidRPr="00724873">
              <w:t>цессов, реализуемых на оборудовании, находящемся</w:t>
            </w:r>
            <w:r w:rsidRPr="00724873">
              <w:t xml:space="preserve"> в зоне ответственности</w:t>
            </w:r>
            <w:r w:rsidR="00894E86">
              <w:t xml:space="preserve"> </w:t>
            </w:r>
            <w:r w:rsidR="00894E86">
              <w:lastRenderedPageBreak/>
              <w:t xml:space="preserve">специалиста при производстве интегральных схем с </w:t>
            </w:r>
            <w:proofErr w:type="spellStart"/>
            <w:r w:rsidR="00894E86">
              <w:t>наноразмерными</w:t>
            </w:r>
            <w:proofErr w:type="spellEnd"/>
            <w:r w:rsidR="00894E86">
              <w:t xml:space="preserve"> проектными нормами</w:t>
            </w:r>
          </w:p>
        </w:tc>
      </w:tr>
      <w:tr w:rsidR="00C243EC" w:rsidRPr="00724873" w14:paraId="27B88D69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6FE65" w14:textId="77777777" w:rsidR="00C243EC" w:rsidRPr="00724873" w:rsidRDefault="00C243EC" w:rsidP="00C243EC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A2FCB" w14:textId="4BAA2ACE" w:rsidR="00C243EC" w:rsidRPr="00724873" w:rsidRDefault="00DC7F76" w:rsidP="00C243EC">
            <w:pPr>
              <w:pStyle w:val="formattext"/>
              <w:jc w:val="both"/>
              <w:rPr>
                <w:iCs/>
              </w:rPr>
            </w:pPr>
            <w:r w:rsidRPr="00724873">
              <w:t xml:space="preserve">Анализировать влияние режимов </w:t>
            </w:r>
            <w:r w:rsidR="006D6AFF" w:rsidRPr="00724873">
              <w:t>работы технологического оборудования</w:t>
            </w:r>
            <w:r w:rsidRPr="00724873">
              <w:t xml:space="preserve"> и используемой оснастки на качество проведения технологических процессов</w:t>
            </w:r>
            <w:r w:rsidR="00894E86">
              <w:t xml:space="preserve"> производства интегральных схем с </w:t>
            </w:r>
            <w:proofErr w:type="spellStart"/>
            <w:r w:rsidR="00894E86">
              <w:t>наноразмерными</w:t>
            </w:r>
            <w:proofErr w:type="spellEnd"/>
            <w:r w:rsidR="00894E86">
              <w:t xml:space="preserve"> проектными нормами</w:t>
            </w:r>
          </w:p>
        </w:tc>
      </w:tr>
      <w:tr w:rsidR="00C243EC" w:rsidRPr="00307749" w14:paraId="42C705A1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15C8FD" w14:textId="77777777" w:rsidR="00C243EC" w:rsidRPr="00307749" w:rsidRDefault="00C243EC" w:rsidP="00C243EC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C7590" w14:textId="5A391114" w:rsidR="00C243EC" w:rsidRPr="00724873" w:rsidRDefault="00DC7F76" w:rsidP="00C243EC">
            <w:pPr>
              <w:pStyle w:val="formattext"/>
              <w:jc w:val="both"/>
              <w:rPr>
                <w:iCs/>
              </w:rPr>
            </w:pPr>
            <w:r w:rsidRPr="00724873">
              <w:t>Оперативно выявлять технологические проблемы, возникаю</w:t>
            </w:r>
            <w:r w:rsidR="006D6AFF" w:rsidRPr="00724873">
              <w:t>щие на технологическом оборудовании</w:t>
            </w:r>
            <w:r w:rsidRPr="00724873">
              <w:t xml:space="preserve"> в зоне </w:t>
            </w:r>
            <w:r w:rsidR="003E5B0D" w:rsidRPr="00724873">
              <w:t>ответственности</w:t>
            </w:r>
            <w:r w:rsidR="00894E86">
              <w:t xml:space="preserve"> специалиста при производстве интегральных схем с </w:t>
            </w:r>
            <w:proofErr w:type="spellStart"/>
            <w:r w:rsidR="00894E86">
              <w:t>наноразмерными</w:t>
            </w:r>
            <w:proofErr w:type="spellEnd"/>
            <w:r w:rsidR="00894E86">
              <w:t xml:space="preserve"> проектными нормами</w:t>
            </w:r>
          </w:p>
        </w:tc>
      </w:tr>
      <w:tr w:rsidR="00C243EC" w:rsidRPr="00307749" w14:paraId="5D795C31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2FD60A" w14:textId="77777777" w:rsidR="00C243EC" w:rsidRPr="00307749" w:rsidRDefault="00C243EC" w:rsidP="00C243EC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334B2" w14:textId="1C14AB6C" w:rsidR="00C243EC" w:rsidRPr="00724873" w:rsidRDefault="003E5B0D" w:rsidP="00C243EC">
            <w:pPr>
              <w:pStyle w:val="formattext"/>
              <w:jc w:val="both"/>
              <w:rPr>
                <w:iCs/>
              </w:rPr>
            </w:pPr>
            <w:r w:rsidRPr="00724873">
              <w:t>Формулировать предложения по улучшению технологических процессов, предупреждению и ликвидации брака в производстве наноразмерных интегральных схем</w:t>
            </w:r>
          </w:p>
        </w:tc>
      </w:tr>
      <w:tr w:rsidR="00804860" w:rsidRPr="00307749" w14:paraId="3FC0E158" w14:textId="77777777" w:rsidTr="00CC52C4">
        <w:trPr>
          <w:trHeight w:val="225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00ED798A" w14:textId="77777777" w:rsidR="00804860" w:rsidRPr="00307749" w:rsidRDefault="00804860" w:rsidP="00C243EC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315C5F4D" w14:textId="7ED1306B" w:rsidR="00804860" w:rsidRPr="00B11CC3" w:rsidRDefault="00804860" w:rsidP="00C243EC">
            <w:pPr>
              <w:jc w:val="both"/>
              <w:rPr>
                <w:bCs/>
              </w:rPr>
            </w:pPr>
            <w:r w:rsidRPr="00724873">
              <w:rPr>
                <w:bCs/>
              </w:rPr>
              <w:t>Параметры технологических процессов производства наноразмерны</w:t>
            </w:r>
            <w:r w:rsidR="00B11CC3">
              <w:rPr>
                <w:bCs/>
              </w:rPr>
              <w:t>х интегральных схем на вверенном</w:t>
            </w:r>
            <w:r w:rsidRPr="00724873">
              <w:rPr>
                <w:bCs/>
              </w:rPr>
              <w:t xml:space="preserve"> техноло</w:t>
            </w:r>
            <w:r w:rsidR="00B11CC3">
              <w:rPr>
                <w:bCs/>
              </w:rPr>
              <w:t>гическом оборудовании</w:t>
            </w:r>
          </w:p>
        </w:tc>
      </w:tr>
      <w:tr w:rsidR="00804860" w:rsidRPr="00307749" w14:paraId="752B4D03" w14:textId="77777777" w:rsidTr="00CC52C4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591C02D" w14:textId="13D7CCC0" w:rsidR="00804860" w:rsidRPr="00307749" w:rsidRDefault="00804860" w:rsidP="00C243EC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2386605B" w14:textId="0E877CF3" w:rsidR="00804860" w:rsidRPr="00724873" w:rsidRDefault="00804860" w:rsidP="00C243EC">
            <w:pPr>
              <w:pStyle w:val="formattext"/>
              <w:jc w:val="both"/>
            </w:pPr>
            <w:r w:rsidRPr="00724873">
              <w:rPr>
                <w:bCs/>
              </w:rPr>
              <w:t>Правила эксплуатации технологического оборудования и необходимой оснастки, находящихся в зоне ответственности</w:t>
            </w:r>
            <w:r w:rsidR="00894E86">
              <w:rPr>
                <w:bCs/>
              </w:rPr>
              <w:t xml:space="preserve"> специалиста при производстве интегральных схем с </w:t>
            </w:r>
            <w:proofErr w:type="spellStart"/>
            <w:r w:rsidR="00894E86">
              <w:rPr>
                <w:bCs/>
              </w:rPr>
              <w:t>наноразм</w:t>
            </w:r>
            <w:r w:rsidR="00B11CC3">
              <w:rPr>
                <w:bCs/>
              </w:rPr>
              <w:t>е</w:t>
            </w:r>
            <w:r w:rsidR="00894E86">
              <w:rPr>
                <w:bCs/>
              </w:rPr>
              <w:t>рными</w:t>
            </w:r>
            <w:proofErr w:type="spellEnd"/>
            <w:r w:rsidR="00894E86">
              <w:rPr>
                <w:bCs/>
              </w:rPr>
              <w:t xml:space="preserve"> проектными нормами</w:t>
            </w:r>
          </w:p>
        </w:tc>
      </w:tr>
      <w:tr w:rsidR="00804860" w:rsidRPr="00307749" w14:paraId="1EFF10D9" w14:textId="77777777" w:rsidTr="00CC52C4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193650A5" w14:textId="77777777" w:rsidR="00804860" w:rsidRPr="00307749" w:rsidRDefault="00804860" w:rsidP="00C243EC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53C09ACA" w14:textId="71F3C503" w:rsidR="00804860" w:rsidRPr="00724873" w:rsidRDefault="00804860" w:rsidP="00C243EC">
            <w:pPr>
              <w:pStyle w:val="formattext"/>
              <w:jc w:val="both"/>
            </w:pPr>
            <w:r w:rsidRPr="00724873">
              <w:rPr>
                <w:bCs/>
              </w:rPr>
              <w:t>Виды дефектов, возникающих на технологическом оборудовании в зоне ответственности</w:t>
            </w:r>
            <w:r w:rsidR="00894E86">
              <w:rPr>
                <w:bCs/>
              </w:rPr>
              <w:t xml:space="preserve"> специалиста при производстве интегральных схем с </w:t>
            </w:r>
            <w:proofErr w:type="spellStart"/>
            <w:r w:rsidR="00894E86">
              <w:rPr>
                <w:bCs/>
              </w:rPr>
              <w:t>наноразмерными</w:t>
            </w:r>
            <w:proofErr w:type="spellEnd"/>
            <w:r w:rsidR="00894E86">
              <w:rPr>
                <w:bCs/>
              </w:rPr>
              <w:t xml:space="preserve"> проектными нормами</w:t>
            </w:r>
          </w:p>
        </w:tc>
      </w:tr>
      <w:tr w:rsidR="00804860" w:rsidRPr="00307749" w14:paraId="041A88B4" w14:textId="77777777" w:rsidTr="00CC52C4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A362A07" w14:textId="77777777" w:rsidR="00804860" w:rsidRPr="00307749" w:rsidRDefault="00804860" w:rsidP="00C243EC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4AF7162D" w14:textId="2FD9F59C" w:rsidR="00804860" w:rsidRPr="00724873" w:rsidRDefault="00804860" w:rsidP="00C243EC">
            <w:pPr>
              <w:pStyle w:val="formattext"/>
              <w:jc w:val="both"/>
            </w:pPr>
            <w:r w:rsidRPr="00724873">
              <w:rPr>
                <w:bCs/>
              </w:rPr>
              <w:t>Технологические факторы, влияющие на отклонения в технологических процессах на оборудовании в зоне ответственности</w:t>
            </w:r>
            <w:r w:rsidR="00894E86">
              <w:rPr>
                <w:bCs/>
              </w:rPr>
              <w:t xml:space="preserve"> специалиста при производстве интегральных схем с </w:t>
            </w:r>
            <w:proofErr w:type="spellStart"/>
            <w:r w:rsidR="00894E86">
              <w:rPr>
                <w:bCs/>
              </w:rPr>
              <w:t>наноразмерными</w:t>
            </w:r>
            <w:proofErr w:type="spellEnd"/>
            <w:r w:rsidR="00894E86">
              <w:rPr>
                <w:bCs/>
              </w:rPr>
              <w:t xml:space="preserve"> проектными нормами</w:t>
            </w:r>
          </w:p>
        </w:tc>
      </w:tr>
      <w:tr w:rsidR="00804860" w:rsidRPr="00307749" w14:paraId="67EF460A" w14:textId="77777777" w:rsidTr="00CC52C4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FB1864" w14:textId="77777777" w:rsidR="00804860" w:rsidRPr="00307749" w:rsidRDefault="00804860" w:rsidP="00C243EC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23E3743E" w14:textId="57B01C57" w:rsidR="00804860" w:rsidRPr="00724873" w:rsidRDefault="00804860" w:rsidP="00C243EC">
            <w:r w:rsidRPr="00724873">
              <w:rPr>
                <w:bCs/>
              </w:rPr>
              <w:t>Методы управления технологическими факторами для снижения количества отклонений, возникающих при проведении технологических процессов на оборудовании в зоне ответственности</w:t>
            </w:r>
            <w:r w:rsidR="00894E86">
              <w:rPr>
                <w:bCs/>
              </w:rPr>
              <w:t xml:space="preserve"> специалиста при производстве интегральных схем с </w:t>
            </w:r>
            <w:proofErr w:type="spellStart"/>
            <w:r w:rsidR="00894E86">
              <w:rPr>
                <w:bCs/>
              </w:rPr>
              <w:t>наноразмерными</w:t>
            </w:r>
            <w:proofErr w:type="spellEnd"/>
            <w:r w:rsidR="00894E86">
              <w:rPr>
                <w:bCs/>
              </w:rPr>
              <w:t xml:space="preserve"> проектными нормами</w:t>
            </w:r>
          </w:p>
        </w:tc>
      </w:tr>
      <w:tr w:rsidR="00804860" w:rsidRPr="00307749" w14:paraId="68CB9721" w14:textId="77777777" w:rsidTr="00CC52C4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15ECD77" w14:textId="77777777" w:rsidR="00804860" w:rsidRPr="00307749" w:rsidRDefault="00804860" w:rsidP="00C243EC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0CFD3449" w14:textId="682613BF" w:rsidR="00804860" w:rsidRPr="00724873" w:rsidRDefault="00804860" w:rsidP="00C243EC">
            <w:pPr>
              <w:pStyle w:val="formattext"/>
              <w:jc w:val="both"/>
            </w:pPr>
            <w:r w:rsidRPr="00724873">
              <w:rPr>
                <w:bCs/>
              </w:rPr>
              <w:t>Методы анализа технического уровня объектов техники и технологии</w:t>
            </w:r>
          </w:p>
        </w:tc>
      </w:tr>
      <w:tr w:rsidR="00804860" w:rsidRPr="00307749" w14:paraId="09CA648B" w14:textId="77777777" w:rsidTr="00CC52C4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71B92F" w14:textId="77777777" w:rsidR="00804860" w:rsidRPr="00307749" w:rsidRDefault="00804860" w:rsidP="00C243EC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56DA2500" w14:textId="77777777" w:rsidR="00804860" w:rsidRPr="00724873" w:rsidRDefault="00804860" w:rsidP="00C243EC">
            <w:r w:rsidRPr="00724873">
              <w:rPr>
                <w:bCs/>
              </w:rPr>
              <w:t xml:space="preserve">Методы оценки пригодности и </w:t>
            </w:r>
            <w:proofErr w:type="spellStart"/>
            <w:r w:rsidRPr="00724873">
              <w:rPr>
                <w:bCs/>
              </w:rPr>
              <w:t>воспроизводимости</w:t>
            </w:r>
            <w:proofErr w:type="spellEnd"/>
            <w:r w:rsidRPr="00724873">
              <w:rPr>
                <w:bCs/>
              </w:rPr>
              <w:t xml:space="preserve"> технологических процессов производства наноразмерных интегральных схем</w:t>
            </w:r>
          </w:p>
        </w:tc>
      </w:tr>
      <w:tr w:rsidR="00804860" w:rsidRPr="00307749" w14:paraId="400D1F59" w14:textId="77777777" w:rsidTr="00CC52C4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7FDF6B" w14:textId="77777777" w:rsidR="00804860" w:rsidRPr="00307749" w:rsidRDefault="00804860" w:rsidP="00C243EC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28AAEB2E" w14:textId="101368D0" w:rsidR="00804860" w:rsidRPr="00724873" w:rsidRDefault="00804860" w:rsidP="00C243EC">
            <w:r w:rsidRPr="00724873">
              <w:rPr>
                <w:bCs/>
              </w:rPr>
              <w:t>Программы статистического анализа</w:t>
            </w:r>
            <w:r w:rsidR="00894E86">
              <w:rPr>
                <w:bCs/>
              </w:rPr>
              <w:t xml:space="preserve"> технологических процессов в производстве интегральных схем с </w:t>
            </w:r>
            <w:proofErr w:type="spellStart"/>
            <w:r w:rsidR="00894E86">
              <w:rPr>
                <w:bCs/>
              </w:rPr>
              <w:t>наноразмерными</w:t>
            </w:r>
            <w:proofErr w:type="spellEnd"/>
            <w:r w:rsidR="00894E86">
              <w:rPr>
                <w:bCs/>
              </w:rPr>
              <w:t xml:space="preserve"> проектными нормами</w:t>
            </w:r>
          </w:p>
        </w:tc>
      </w:tr>
      <w:tr w:rsidR="00804860" w:rsidRPr="00307749" w14:paraId="27835902" w14:textId="77777777" w:rsidTr="00CC52C4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1B0E1" w14:textId="77777777" w:rsidR="00804860" w:rsidRPr="00307749" w:rsidRDefault="00804860" w:rsidP="00C243EC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4EFBA8B0" w14:textId="53A8A025" w:rsidR="00804860" w:rsidRPr="00724873" w:rsidRDefault="00804860" w:rsidP="00C243EC">
            <w:pPr>
              <w:rPr>
                <w:bCs/>
              </w:rPr>
            </w:pPr>
            <w:r w:rsidRPr="00724873">
              <w:rPr>
                <w:bCs/>
              </w:rPr>
              <w:t>Планы действий при выявлении отклонений от установленных требований к параметрам технологических процессов (ОСАР)</w:t>
            </w:r>
            <w:r w:rsidR="00894E86">
              <w:rPr>
                <w:bCs/>
              </w:rPr>
              <w:t xml:space="preserve"> в производстве интегральных схем с </w:t>
            </w:r>
            <w:proofErr w:type="spellStart"/>
            <w:r w:rsidR="00894E86">
              <w:rPr>
                <w:bCs/>
              </w:rPr>
              <w:t>наноразмерными</w:t>
            </w:r>
            <w:proofErr w:type="spellEnd"/>
            <w:r w:rsidR="00894E86">
              <w:rPr>
                <w:bCs/>
              </w:rPr>
              <w:t xml:space="preserve"> проектными нормами</w:t>
            </w:r>
          </w:p>
        </w:tc>
      </w:tr>
      <w:tr w:rsidR="00C243EC" w:rsidRPr="00307749" w14:paraId="1BE37C39" w14:textId="77777777" w:rsidTr="0050673E">
        <w:trPr>
          <w:trHeight w:val="363"/>
        </w:trPr>
        <w:tc>
          <w:tcPr>
            <w:tcW w:w="13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7878CA" w14:textId="77777777" w:rsidR="00C243EC" w:rsidRPr="00307749" w:rsidRDefault="00C243EC" w:rsidP="00C243EC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BEC6F4" w14:textId="77777777" w:rsidR="00C243EC" w:rsidRPr="00307749" w:rsidRDefault="00C243EC" w:rsidP="00C243EC">
            <w:pPr>
              <w:widowControl w:val="0"/>
              <w:suppressAutoHyphens/>
              <w:jc w:val="both"/>
            </w:pPr>
            <w:r w:rsidRPr="00307749">
              <w:t>-</w:t>
            </w:r>
          </w:p>
        </w:tc>
      </w:tr>
    </w:tbl>
    <w:p w14:paraId="7652E7D9" w14:textId="77777777" w:rsidR="00C243EC" w:rsidRDefault="00C243EC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233"/>
        <w:gridCol w:w="1141"/>
        <w:gridCol w:w="450"/>
        <w:gridCol w:w="1681"/>
        <w:gridCol w:w="600"/>
        <w:gridCol w:w="221"/>
        <w:gridCol w:w="679"/>
        <w:gridCol w:w="604"/>
        <w:gridCol w:w="896"/>
        <w:gridCol w:w="1164"/>
      </w:tblGrid>
      <w:tr w:rsidR="009C6477" w:rsidRPr="00307749" w14:paraId="5764A171" w14:textId="77777777" w:rsidTr="0050673E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7260C" w14:textId="5553FEAD" w:rsidR="009C6477" w:rsidRPr="00307749" w:rsidRDefault="009C6477" w:rsidP="0050673E">
            <w:pPr>
              <w:suppressAutoHyphens/>
              <w:rPr>
                <w:b/>
              </w:rPr>
            </w:pPr>
            <w:r>
              <w:rPr>
                <w:b/>
              </w:rPr>
              <w:t>3.1.4</w:t>
            </w:r>
            <w:r w:rsidRPr="00307749">
              <w:rPr>
                <w:b/>
              </w:rPr>
              <w:t>. Трудовая функция</w:t>
            </w:r>
          </w:p>
          <w:p w14:paraId="22DB7001" w14:textId="77777777" w:rsidR="009C6477" w:rsidRPr="00307749" w:rsidRDefault="009C6477" w:rsidP="0050673E">
            <w:pPr>
              <w:suppressAutoHyphens/>
              <w:rPr>
                <w:b/>
              </w:rPr>
            </w:pPr>
          </w:p>
        </w:tc>
      </w:tr>
      <w:tr w:rsidR="009C6477" w:rsidRPr="00307749" w14:paraId="42829BD2" w14:textId="77777777" w:rsidTr="0050673E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4A92460A" w14:textId="77777777" w:rsidR="009C6477" w:rsidRPr="00307749" w:rsidRDefault="009C6477" w:rsidP="0050673E">
            <w:pPr>
              <w:suppressAutoHyphens/>
              <w:rPr>
                <w:sz w:val="20"/>
                <w:szCs w:val="20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</w:tcPr>
          <w:p w14:paraId="6895CD3D" w14:textId="74FB9F8D" w:rsidR="009C6477" w:rsidRPr="00804860" w:rsidRDefault="00AC034A" w:rsidP="0050673E">
            <w:pPr>
              <w:suppressAutoHyphens/>
              <w:rPr>
                <w:color w:val="0070C0"/>
                <w:lang w:eastAsia="en-US"/>
              </w:rPr>
            </w:pPr>
            <w:proofErr w:type="gramStart"/>
            <w:r w:rsidRPr="00724873">
              <w:rPr>
                <w:bCs/>
              </w:rPr>
              <w:t>Контроль за</w:t>
            </w:r>
            <w:proofErr w:type="gramEnd"/>
            <w:r w:rsidRPr="00724873">
              <w:rPr>
                <w:bCs/>
              </w:rPr>
              <w:t xml:space="preserve"> подготовкой вспомогательных пластин, выполнением процессов аттестации технологического оборудования и выполнение действий при отклонении результатов аттестационных процессов</w:t>
            </w:r>
            <w:r>
              <w:rPr>
                <w:bCs/>
              </w:rPr>
              <w:t xml:space="preserve"> при производстве интегральных схем с использованием нанотехнологий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5EF94AB" w14:textId="77777777" w:rsidR="009C6477" w:rsidRPr="00307749" w:rsidRDefault="009C6477" w:rsidP="0050673E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75975" w14:textId="5B916C9D" w:rsidR="009C6477" w:rsidRPr="00307749" w:rsidRDefault="009C6477" w:rsidP="0050673E">
            <w:pPr>
              <w:suppressAutoHyphens/>
            </w:pPr>
            <w:r>
              <w:t>A/04</w:t>
            </w:r>
            <w:r w:rsidRPr="00B97B56">
              <w:t>.6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79FC893" w14:textId="77777777" w:rsidR="009C6477" w:rsidRPr="00307749" w:rsidRDefault="009C6477" w:rsidP="0050673E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E9EE5" w14:textId="77777777" w:rsidR="009C6477" w:rsidRPr="00B97B56" w:rsidRDefault="009C6477" w:rsidP="0050673E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C6477" w:rsidRPr="00307749" w14:paraId="57FEE469" w14:textId="77777777" w:rsidTr="0050673E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09EF5" w14:textId="77777777" w:rsidR="009C6477" w:rsidRPr="00307749" w:rsidRDefault="009C6477" w:rsidP="0050673E">
            <w:pPr>
              <w:rPr>
                <w:sz w:val="18"/>
                <w:szCs w:val="18"/>
              </w:rPr>
            </w:pPr>
          </w:p>
        </w:tc>
      </w:tr>
      <w:tr w:rsidR="009C6477" w:rsidRPr="00307749" w14:paraId="22F6EA0B" w14:textId="77777777" w:rsidTr="0050673E">
        <w:trPr>
          <w:trHeight w:val="488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688D6DF4" w14:textId="77777777" w:rsidR="009C6477" w:rsidRPr="00307749" w:rsidRDefault="009C6477" w:rsidP="0050673E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14C0135E" w14:textId="77777777" w:rsidR="009C6477" w:rsidRPr="00307749" w:rsidRDefault="009C6477" w:rsidP="0050673E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7B3BBF1" w14:textId="77777777" w:rsidR="009C6477" w:rsidRPr="00307749" w:rsidRDefault="009C6477" w:rsidP="0050673E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53DC845" w14:textId="77777777" w:rsidR="009C6477" w:rsidRPr="00307749" w:rsidRDefault="009C6477" w:rsidP="0050673E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38CFFE" w14:textId="77777777" w:rsidR="009C6477" w:rsidRPr="00307749" w:rsidRDefault="009C6477" w:rsidP="0050673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8FFD59" w14:textId="77777777" w:rsidR="009C6477" w:rsidRPr="00307749" w:rsidRDefault="009C6477" w:rsidP="0050673E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9C6477" w:rsidRPr="00307749" w14:paraId="17402E97" w14:textId="77777777" w:rsidTr="0050673E">
        <w:trPr>
          <w:trHeight w:val="57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D7000" w14:textId="77777777" w:rsidR="009C6477" w:rsidRPr="00307749" w:rsidRDefault="009C6477" w:rsidP="0050673E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3E9F31" w14:textId="77777777" w:rsidR="009C6477" w:rsidRPr="00307749" w:rsidRDefault="009C6477" w:rsidP="0050673E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456E09EB" w14:textId="77777777" w:rsidR="009C6477" w:rsidRPr="00307749" w:rsidRDefault="009C6477" w:rsidP="0050673E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97F6486" w14:textId="77777777" w:rsidR="009C6477" w:rsidRPr="00307749" w:rsidRDefault="009C6477" w:rsidP="0050673E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9C6477" w:rsidRPr="00307749" w14:paraId="20BA1A44" w14:textId="77777777" w:rsidTr="0050673E">
        <w:trPr>
          <w:trHeight w:val="200"/>
        </w:trPr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4481C64" w14:textId="77777777" w:rsidR="009C6477" w:rsidRPr="00307749" w:rsidRDefault="009C6477" w:rsidP="0050673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68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D75F162" w14:textId="77777777" w:rsidR="009C6477" w:rsidRPr="00307749" w:rsidRDefault="009C6477" w:rsidP="0050673E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9C6477" w:rsidRPr="00307749" w14:paraId="4EAEEE26" w14:textId="77777777" w:rsidTr="0050673E">
        <w:trPr>
          <w:trHeight w:val="200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8E5821" w14:textId="77777777" w:rsidR="009C6477" w:rsidRPr="00307749" w:rsidRDefault="009C6477" w:rsidP="0050673E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B105" w14:textId="23EF9A82" w:rsidR="009C6477" w:rsidRPr="00724873" w:rsidRDefault="00C8427A" w:rsidP="0050673E">
            <w:pPr>
              <w:pStyle w:val="formattext"/>
              <w:jc w:val="both"/>
            </w:pPr>
            <w:r w:rsidRPr="00724873">
              <w:t>Разработка методик аттестации технологического оборудования</w:t>
            </w:r>
            <w:r w:rsidR="003219B6">
              <w:t xml:space="preserve"> для производства интегральных схем с </w:t>
            </w:r>
            <w:proofErr w:type="spellStart"/>
            <w:r w:rsidR="003219B6">
              <w:t>наноразмерными</w:t>
            </w:r>
            <w:proofErr w:type="spellEnd"/>
            <w:r w:rsidR="003219B6">
              <w:t xml:space="preserve"> проектными нормами</w:t>
            </w:r>
          </w:p>
        </w:tc>
      </w:tr>
      <w:tr w:rsidR="009C6477" w:rsidRPr="00307749" w14:paraId="4A125128" w14:textId="77777777" w:rsidTr="0050673E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F2FFC6" w14:textId="77777777" w:rsidR="009C6477" w:rsidRPr="00307749" w:rsidRDefault="009C6477" w:rsidP="0050673E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0BD9" w14:textId="3A072F64" w:rsidR="009C6477" w:rsidRPr="00724873" w:rsidRDefault="00804860" w:rsidP="0050673E">
            <w:pPr>
              <w:pStyle w:val="formattext"/>
              <w:jc w:val="both"/>
            </w:pPr>
            <w:proofErr w:type="gramStart"/>
            <w:r w:rsidRPr="00724873">
              <w:rPr>
                <w:bCs/>
              </w:rPr>
              <w:t>Контроль за</w:t>
            </w:r>
            <w:proofErr w:type="gramEnd"/>
            <w:r w:rsidRPr="00724873">
              <w:rPr>
                <w:bCs/>
              </w:rPr>
              <w:t xml:space="preserve"> подготовкой и проведением плановой аттестации и решение о проведении внеплановой аттестации оборудования</w:t>
            </w:r>
            <w:r w:rsidR="003219B6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3219B6">
              <w:rPr>
                <w:bCs/>
              </w:rPr>
              <w:t>наноразмерными</w:t>
            </w:r>
            <w:proofErr w:type="spellEnd"/>
            <w:r w:rsidR="003219B6">
              <w:rPr>
                <w:bCs/>
              </w:rPr>
              <w:t xml:space="preserve"> проектными нормами</w:t>
            </w:r>
          </w:p>
        </w:tc>
      </w:tr>
      <w:tr w:rsidR="009C6477" w:rsidRPr="00307749" w14:paraId="3FB31E19" w14:textId="77777777" w:rsidTr="0050673E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C056C1" w14:textId="77777777" w:rsidR="009C6477" w:rsidRPr="00307749" w:rsidRDefault="009C6477" w:rsidP="0050673E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012E" w14:textId="565AA75F" w:rsidR="009C6477" w:rsidRPr="00724873" w:rsidRDefault="00FE7136" w:rsidP="0050673E">
            <w:pPr>
              <w:pStyle w:val="formattext"/>
              <w:jc w:val="both"/>
            </w:pPr>
            <w:r w:rsidRPr="009816DB">
              <w:rPr>
                <w:bCs/>
              </w:rPr>
              <w:t>Анализ результатов определения</w:t>
            </w:r>
            <w:r w:rsidR="009C6477" w:rsidRPr="009816DB">
              <w:rPr>
                <w:bCs/>
              </w:rPr>
              <w:t xml:space="preserve"> остаточных дефектов (частиц) с использованием лазерных анализаторов поверхности</w:t>
            </w:r>
            <w:r w:rsidRPr="009816DB">
              <w:rPr>
                <w:bCs/>
              </w:rPr>
              <w:t xml:space="preserve"> и определения ионных загрязнений с использованием </w:t>
            </w:r>
            <w:proofErr w:type="spellStart"/>
            <w:r w:rsidRPr="009816DB">
              <w:rPr>
                <w:bCs/>
              </w:rPr>
              <w:t>рентгенофлюоресцентного</w:t>
            </w:r>
            <w:proofErr w:type="spellEnd"/>
            <w:r w:rsidRPr="009816DB">
              <w:rPr>
                <w:bCs/>
              </w:rPr>
              <w:t xml:space="preserve"> анализа</w:t>
            </w:r>
            <w:r w:rsidR="009816DB">
              <w:rPr>
                <w:bCs/>
              </w:rPr>
              <w:t xml:space="preserve"> для аттестации технологического оборудования производства интегральных схем с </w:t>
            </w:r>
            <w:proofErr w:type="spellStart"/>
            <w:r w:rsidR="009816DB">
              <w:rPr>
                <w:bCs/>
              </w:rPr>
              <w:t>наноразмерными</w:t>
            </w:r>
            <w:proofErr w:type="spellEnd"/>
            <w:r w:rsidR="009816DB">
              <w:rPr>
                <w:bCs/>
              </w:rPr>
              <w:t xml:space="preserve"> проектными нормами</w:t>
            </w:r>
          </w:p>
        </w:tc>
      </w:tr>
      <w:tr w:rsidR="009C6477" w:rsidRPr="00307749" w14:paraId="438C9440" w14:textId="77777777" w:rsidTr="0050673E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967D7F" w14:textId="77777777" w:rsidR="009C6477" w:rsidRPr="00307749" w:rsidRDefault="009C6477" w:rsidP="0050673E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57DE" w14:textId="6ED3C94A" w:rsidR="009C6477" w:rsidRPr="00724873" w:rsidRDefault="00FE7136" w:rsidP="0050673E">
            <w:pPr>
              <w:pStyle w:val="formattext"/>
              <w:jc w:val="both"/>
            </w:pPr>
            <w:r w:rsidRPr="00724873">
              <w:rPr>
                <w:bCs/>
              </w:rPr>
              <w:t>Анализ отклонений от норм и решение о проведении</w:t>
            </w:r>
            <w:r w:rsidR="009C6477" w:rsidRPr="00724873">
              <w:rPr>
                <w:bCs/>
              </w:rPr>
              <w:t xml:space="preserve"> повторных замеров на пластинах после проведения аттестационного процесса,</w:t>
            </w:r>
            <w:r w:rsidRPr="00724873">
              <w:rPr>
                <w:bCs/>
              </w:rPr>
              <w:t xml:space="preserve"> проверка правильности регистрации (внесения</w:t>
            </w:r>
            <w:r w:rsidR="009C6477" w:rsidRPr="00724873">
              <w:rPr>
                <w:bCs/>
              </w:rPr>
              <w:t xml:space="preserve"> в базу данных), анализ соответствия полученных результатов аттестации нормам</w:t>
            </w:r>
            <w:r w:rsidR="009816DB">
              <w:rPr>
                <w:bCs/>
              </w:rPr>
              <w:t xml:space="preserve"> на технологические процессы для производства интегральных схем с </w:t>
            </w:r>
            <w:proofErr w:type="spellStart"/>
            <w:r w:rsidR="009816DB">
              <w:rPr>
                <w:bCs/>
              </w:rPr>
              <w:t>наноразмерными</w:t>
            </w:r>
            <w:proofErr w:type="spellEnd"/>
            <w:r w:rsidR="009816DB">
              <w:rPr>
                <w:bCs/>
              </w:rPr>
              <w:t xml:space="preserve"> проектными нормами</w:t>
            </w:r>
          </w:p>
        </w:tc>
      </w:tr>
      <w:tr w:rsidR="009C6477" w:rsidRPr="00307749" w14:paraId="6FB5CE44" w14:textId="77777777" w:rsidTr="0050673E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0225C" w14:textId="77777777" w:rsidR="009C6477" w:rsidRPr="00307749" w:rsidRDefault="009C6477" w:rsidP="0050673E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E55D" w14:textId="4DDE1DA8" w:rsidR="009C6477" w:rsidRPr="00724873" w:rsidRDefault="00FE7136" w:rsidP="0050673E">
            <w:pPr>
              <w:pStyle w:val="formattext"/>
              <w:jc w:val="both"/>
              <w:rPr>
                <w:iCs/>
              </w:rPr>
            </w:pPr>
            <w:proofErr w:type="gramStart"/>
            <w:r w:rsidRPr="00724873">
              <w:rPr>
                <w:bCs/>
              </w:rPr>
              <w:t>Контроль за</w:t>
            </w:r>
            <w:proofErr w:type="gramEnd"/>
            <w:r w:rsidRPr="00724873">
              <w:rPr>
                <w:bCs/>
              </w:rPr>
              <w:t xml:space="preserve"> в</w:t>
            </w:r>
            <w:r w:rsidR="009C6477" w:rsidRPr="00724873">
              <w:rPr>
                <w:bCs/>
              </w:rPr>
              <w:t>несение</w:t>
            </w:r>
            <w:r w:rsidRPr="00724873">
              <w:rPr>
                <w:bCs/>
              </w:rPr>
              <w:t>м</w:t>
            </w:r>
            <w:r w:rsidR="009C6477" w:rsidRPr="00724873">
              <w:rPr>
                <w:bCs/>
              </w:rPr>
              <w:t xml:space="preserve"> полученных результатов аттестационных процессов в карты статистического управления с применением системы автоматизированного управления производством</w:t>
            </w:r>
            <w:r w:rsidR="009816DB">
              <w:rPr>
                <w:bCs/>
              </w:rPr>
              <w:t xml:space="preserve"> интегральных схем с </w:t>
            </w:r>
            <w:proofErr w:type="spellStart"/>
            <w:r w:rsidR="009816DB">
              <w:rPr>
                <w:bCs/>
              </w:rPr>
              <w:t>наноразмерными</w:t>
            </w:r>
            <w:proofErr w:type="spellEnd"/>
            <w:r w:rsidR="009816DB">
              <w:rPr>
                <w:bCs/>
              </w:rPr>
              <w:t xml:space="preserve"> проектными нормами</w:t>
            </w:r>
          </w:p>
        </w:tc>
      </w:tr>
      <w:tr w:rsidR="00C8427A" w:rsidRPr="00307749" w14:paraId="12599D80" w14:textId="77777777" w:rsidTr="0050673E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F98F92" w14:textId="77777777" w:rsidR="00C8427A" w:rsidRPr="00307749" w:rsidRDefault="00C8427A" w:rsidP="0050673E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B0BA" w14:textId="5D24A6F2" w:rsidR="00C8427A" w:rsidRPr="00724873" w:rsidRDefault="00C8427A" w:rsidP="0050673E">
            <w:pPr>
              <w:pStyle w:val="formattext"/>
              <w:jc w:val="both"/>
              <w:rPr>
                <w:bCs/>
              </w:rPr>
            </w:pPr>
            <w:r w:rsidRPr="00724873">
              <w:rPr>
                <w:bCs/>
              </w:rPr>
              <w:t>Разработка рекомендаций при отклонении результатов аттестаций от контрольных границ значений параметров</w:t>
            </w:r>
            <w:r w:rsidR="009816DB">
              <w:rPr>
                <w:bCs/>
              </w:rPr>
              <w:t xml:space="preserve"> для технологического оборудования производства интегральных схем с </w:t>
            </w:r>
            <w:proofErr w:type="spellStart"/>
            <w:r w:rsidR="009816DB">
              <w:rPr>
                <w:bCs/>
              </w:rPr>
              <w:t>наноразмерными</w:t>
            </w:r>
            <w:proofErr w:type="spellEnd"/>
            <w:r w:rsidR="009816DB">
              <w:rPr>
                <w:bCs/>
              </w:rPr>
              <w:t xml:space="preserve"> проектными нормами</w:t>
            </w:r>
          </w:p>
        </w:tc>
      </w:tr>
      <w:tr w:rsidR="009C6477" w:rsidRPr="00307749" w14:paraId="597D9466" w14:textId="77777777" w:rsidTr="0050673E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B7015C" w14:textId="77777777" w:rsidR="009C6477" w:rsidRPr="00307749" w:rsidRDefault="009C6477" w:rsidP="0050673E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DF99" w14:textId="622587D9" w:rsidR="009C6477" w:rsidRPr="00724873" w:rsidRDefault="00FE7136" w:rsidP="0050673E">
            <w:pPr>
              <w:pStyle w:val="formattext"/>
              <w:jc w:val="both"/>
              <w:rPr>
                <w:iCs/>
              </w:rPr>
            </w:pPr>
            <w:proofErr w:type="gramStart"/>
            <w:r w:rsidRPr="00724873">
              <w:rPr>
                <w:bCs/>
              </w:rPr>
              <w:t>Контроль за</w:t>
            </w:r>
            <w:proofErr w:type="gramEnd"/>
            <w:r w:rsidRPr="00724873">
              <w:rPr>
                <w:bCs/>
              </w:rPr>
              <w:t xml:space="preserve"> подготовкой</w:t>
            </w:r>
            <w:r w:rsidR="009C6477" w:rsidRPr="00724873">
              <w:rPr>
                <w:bCs/>
              </w:rPr>
              <w:t xml:space="preserve"> мониторных пластин в соответствии с технологической инструкцией</w:t>
            </w:r>
            <w:r w:rsidR="009816DB">
              <w:rPr>
                <w:bCs/>
              </w:rPr>
              <w:t xml:space="preserve"> для аттестации технологического оборудования производства интегральных схем с </w:t>
            </w:r>
            <w:proofErr w:type="spellStart"/>
            <w:r w:rsidR="009816DB">
              <w:rPr>
                <w:bCs/>
              </w:rPr>
              <w:t>наноразмерными</w:t>
            </w:r>
            <w:proofErr w:type="spellEnd"/>
            <w:r w:rsidR="009816DB">
              <w:rPr>
                <w:bCs/>
              </w:rPr>
              <w:t xml:space="preserve"> проектными нормами</w:t>
            </w:r>
          </w:p>
        </w:tc>
      </w:tr>
      <w:tr w:rsidR="009C6477" w:rsidRPr="00307749" w14:paraId="32441D2C" w14:textId="77777777" w:rsidTr="0050673E">
        <w:trPr>
          <w:trHeight w:val="212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F973D3" w14:textId="77777777" w:rsidR="009C6477" w:rsidRPr="00307749" w:rsidRDefault="009C6477" w:rsidP="0050673E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D3B99" w14:textId="54D98C49" w:rsidR="009C6477" w:rsidRPr="00724873" w:rsidRDefault="009C6477" w:rsidP="0050673E">
            <w:pPr>
              <w:pStyle w:val="formattext"/>
              <w:jc w:val="both"/>
            </w:pPr>
            <w:r w:rsidRPr="00724873">
              <w:t>Работать на установке сортировки пластин</w:t>
            </w:r>
            <w:r w:rsidR="009816DB">
              <w:t xml:space="preserve"> при производстве интегральных схем с </w:t>
            </w:r>
            <w:proofErr w:type="spellStart"/>
            <w:r w:rsidR="009816DB">
              <w:t>наноразмерными</w:t>
            </w:r>
            <w:proofErr w:type="spellEnd"/>
            <w:r w:rsidR="009816DB">
              <w:t xml:space="preserve"> проектными нормами</w:t>
            </w:r>
          </w:p>
        </w:tc>
      </w:tr>
      <w:tr w:rsidR="009C6477" w:rsidRPr="00307749" w14:paraId="2F951761" w14:textId="77777777" w:rsidTr="0050673E">
        <w:trPr>
          <w:trHeight w:val="212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FEA7C" w14:textId="77777777" w:rsidR="009C6477" w:rsidRPr="00307749" w:rsidRDefault="009C6477" w:rsidP="0050673E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39E85" w14:textId="757769A2" w:rsidR="009C6477" w:rsidRPr="00724873" w:rsidRDefault="00967B52" w:rsidP="0050673E">
            <w:pPr>
              <w:pStyle w:val="formattext"/>
              <w:jc w:val="both"/>
            </w:pPr>
            <w:r w:rsidRPr="00724873">
              <w:t xml:space="preserve">Выбирать тесты в соответствии с планом-графиком аттестации </w:t>
            </w:r>
            <w:r w:rsidR="00C8427A" w:rsidRPr="00724873">
              <w:t>вверенного технологического оборудования</w:t>
            </w:r>
            <w:r w:rsidRPr="00724873">
              <w:t xml:space="preserve"> и указаниями системы автоматизированного управления производством</w:t>
            </w:r>
            <w:r w:rsidR="009816DB">
              <w:t xml:space="preserve"> интегральных схем с </w:t>
            </w:r>
            <w:proofErr w:type="spellStart"/>
            <w:r w:rsidR="009816DB">
              <w:t>наноразмерными</w:t>
            </w:r>
            <w:proofErr w:type="spellEnd"/>
            <w:r w:rsidR="009816DB">
              <w:t xml:space="preserve"> проектными нормами</w:t>
            </w:r>
          </w:p>
        </w:tc>
      </w:tr>
      <w:tr w:rsidR="009C6477" w:rsidRPr="00307749" w14:paraId="507F24BD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AEAD86" w14:textId="77777777" w:rsidR="009C6477" w:rsidRPr="00307749" w:rsidRDefault="009C6477" w:rsidP="0050673E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39385" w14:textId="165BA2C1" w:rsidR="009C6477" w:rsidRPr="00724873" w:rsidRDefault="00967B52" w:rsidP="0050673E">
            <w:pPr>
              <w:pStyle w:val="formattext"/>
              <w:jc w:val="both"/>
            </w:pPr>
            <w:r w:rsidRPr="00724873">
              <w:t>Запускать маршрут аттестации</w:t>
            </w:r>
            <w:r w:rsidR="00B11CC3">
              <w:t xml:space="preserve"> технологического оборудования</w:t>
            </w:r>
            <w:r w:rsidRPr="00724873">
              <w:t xml:space="preserve"> в системе автоматизированного управления производством</w:t>
            </w:r>
            <w:r w:rsidR="009816DB">
              <w:t xml:space="preserve"> интегральных схем с </w:t>
            </w:r>
            <w:proofErr w:type="spellStart"/>
            <w:r w:rsidR="009816DB">
              <w:t>наноразмерными</w:t>
            </w:r>
            <w:proofErr w:type="spellEnd"/>
            <w:r w:rsidR="009816DB">
              <w:t xml:space="preserve"> проектными нормами</w:t>
            </w:r>
          </w:p>
        </w:tc>
      </w:tr>
      <w:tr w:rsidR="009C6477" w:rsidRPr="00307749" w14:paraId="3908DB33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B1552E" w14:textId="77777777" w:rsidR="009C6477" w:rsidRPr="00307749" w:rsidRDefault="009C6477" w:rsidP="0050673E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D9C7B" w14:textId="2DF27458" w:rsidR="009C6477" w:rsidRPr="00307749" w:rsidRDefault="00967B52" w:rsidP="0050673E">
            <w:pPr>
              <w:pStyle w:val="formattext"/>
              <w:jc w:val="both"/>
            </w:pPr>
            <w:r w:rsidRPr="00967B52">
              <w:t>Отб</w:t>
            </w:r>
            <w:r w:rsidR="009816DB">
              <w:t>ирать необходимые</w:t>
            </w:r>
            <w:r w:rsidRPr="00967B52">
              <w:t xml:space="preserve"> мониторные пластины</w:t>
            </w:r>
            <w:r w:rsidR="009816DB">
              <w:t xml:space="preserve"> для аттестации технологического оборудования производства интегральных схем с </w:t>
            </w:r>
            <w:proofErr w:type="spellStart"/>
            <w:r w:rsidR="009816DB">
              <w:t>наноразмерными</w:t>
            </w:r>
            <w:proofErr w:type="spellEnd"/>
            <w:r w:rsidR="009816DB">
              <w:t xml:space="preserve"> проектными нормами</w:t>
            </w:r>
          </w:p>
        </w:tc>
      </w:tr>
      <w:tr w:rsidR="009C6477" w:rsidRPr="00307749" w14:paraId="6A12CDAE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CDF611" w14:textId="77777777" w:rsidR="009C6477" w:rsidRPr="00307749" w:rsidRDefault="009C6477" w:rsidP="0050673E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5A90B" w14:textId="49662C9C" w:rsidR="009C6477" w:rsidRPr="00307749" w:rsidRDefault="00CC52C4" w:rsidP="0050673E">
            <w:pPr>
              <w:pStyle w:val="formattext"/>
              <w:jc w:val="both"/>
              <w:rPr>
                <w:iCs/>
              </w:rPr>
            </w:pPr>
            <w:r>
              <w:t>Проводить</w:t>
            </w:r>
            <w:r w:rsidR="00967B52" w:rsidRPr="00967B52">
              <w:t xml:space="preserve"> замеры на мониторных пластинах</w:t>
            </w:r>
            <w:r w:rsidR="009816DB">
              <w:t xml:space="preserve"> для аттестаций технологического оборудования производства интегральных схем с </w:t>
            </w:r>
            <w:proofErr w:type="spellStart"/>
            <w:r w:rsidR="009816DB">
              <w:t>наноразмерными</w:t>
            </w:r>
            <w:proofErr w:type="spellEnd"/>
            <w:r w:rsidR="009816DB">
              <w:t xml:space="preserve"> проектными нормами</w:t>
            </w:r>
          </w:p>
        </w:tc>
      </w:tr>
      <w:tr w:rsidR="009C6477" w:rsidRPr="00307749" w14:paraId="54981520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697F60" w14:textId="77777777" w:rsidR="009C6477" w:rsidRPr="00307749" w:rsidRDefault="009C6477" w:rsidP="0050673E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866AE" w14:textId="6FCA31F0" w:rsidR="009C6477" w:rsidRPr="00967B52" w:rsidRDefault="00967B52" w:rsidP="0050673E">
            <w:pPr>
              <w:pStyle w:val="formattext"/>
              <w:jc w:val="both"/>
            </w:pPr>
            <w:r w:rsidRPr="00967B52">
              <w:t>Запускать аттестационный рецепт на оборудовании</w:t>
            </w:r>
            <w:r w:rsidR="009816DB">
              <w:t xml:space="preserve"> производства интегральных схем с </w:t>
            </w:r>
            <w:proofErr w:type="spellStart"/>
            <w:r w:rsidR="009816DB">
              <w:t>наноразмерными</w:t>
            </w:r>
            <w:proofErr w:type="spellEnd"/>
            <w:r w:rsidR="009816DB">
              <w:t xml:space="preserve"> проектными нормами</w:t>
            </w:r>
          </w:p>
        </w:tc>
      </w:tr>
      <w:tr w:rsidR="009C6477" w:rsidRPr="00724873" w14:paraId="3CBB516B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F4663" w14:textId="77777777" w:rsidR="009C6477" w:rsidRPr="00724873" w:rsidRDefault="009C6477" w:rsidP="0050673E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C3507" w14:textId="3AEAB927" w:rsidR="009C6477" w:rsidRPr="00724873" w:rsidRDefault="00967B52" w:rsidP="0050673E">
            <w:pPr>
              <w:pStyle w:val="formattext"/>
              <w:jc w:val="both"/>
            </w:pPr>
            <w:r w:rsidRPr="00724873">
              <w:t>Загружать аттестационные пл</w:t>
            </w:r>
            <w:r w:rsidR="00C8427A" w:rsidRPr="00724873">
              <w:t>астины из контейнера в оборудование</w:t>
            </w:r>
            <w:r w:rsidR="009816DB">
              <w:t xml:space="preserve"> для производства интегральных схем с </w:t>
            </w:r>
            <w:proofErr w:type="spellStart"/>
            <w:r w:rsidR="009816DB">
              <w:t>наноразмерными</w:t>
            </w:r>
            <w:proofErr w:type="spellEnd"/>
            <w:r w:rsidR="009816DB">
              <w:t xml:space="preserve"> проектными нормами</w:t>
            </w:r>
          </w:p>
        </w:tc>
      </w:tr>
      <w:tr w:rsidR="009C6477" w:rsidRPr="00724873" w14:paraId="049B526C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2F43B8" w14:textId="77777777" w:rsidR="009C6477" w:rsidRPr="00724873" w:rsidRDefault="009C6477" w:rsidP="0050673E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5DF7C" w14:textId="488367A9" w:rsidR="009C6477" w:rsidRPr="00724873" w:rsidRDefault="00967B52" w:rsidP="0050673E">
            <w:pPr>
              <w:pStyle w:val="formattext"/>
              <w:jc w:val="both"/>
              <w:rPr>
                <w:iCs/>
              </w:rPr>
            </w:pPr>
            <w:proofErr w:type="gramStart"/>
            <w:r w:rsidRPr="00724873">
              <w:t>Выгружать атт</w:t>
            </w:r>
            <w:r w:rsidR="00C8427A" w:rsidRPr="00724873">
              <w:t>естационные пластин из оборудования</w:t>
            </w:r>
            <w:r w:rsidRPr="00724873">
              <w:t xml:space="preserve"> в контейнеры</w:t>
            </w:r>
            <w:r w:rsidR="009816DB">
              <w:t xml:space="preserve"> при проведении аттестационных процессов для производства интегральных схем с </w:t>
            </w:r>
            <w:proofErr w:type="spellStart"/>
            <w:r w:rsidR="009816DB">
              <w:t>наноразмерными</w:t>
            </w:r>
            <w:proofErr w:type="spellEnd"/>
            <w:r w:rsidR="009816DB">
              <w:t xml:space="preserve"> проектными нормами</w:t>
            </w:r>
            <w:proofErr w:type="gramEnd"/>
          </w:p>
        </w:tc>
      </w:tr>
      <w:tr w:rsidR="0034632F" w:rsidRPr="00724873" w14:paraId="771537DE" w14:textId="77777777" w:rsidTr="002F46C7">
        <w:trPr>
          <w:trHeight w:val="225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55B59974" w14:textId="77777777" w:rsidR="0034632F" w:rsidRPr="00724873" w:rsidRDefault="0034632F" w:rsidP="0050673E">
            <w:pPr>
              <w:suppressAutoHyphens/>
            </w:pPr>
            <w:r w:rsidRPr="00724873">
              <w:rPr>
                <w:bCs/>
              </w:rPr>
              <w:t>Необходимые знания</w:t>
            </w:r>
          </w:p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32CCD507" w14:textId="4B9AD923" w:rsidR="0034632F" w:rsidRPr="00724873" w:rsidRDefault="0034632F" w:rsidP="0050673E">
            <w:pPr>
              <w:jc w:val="both"/>
              <w:rPr>
                <w:bCs/>
              </w:rPr>
            </w:pPr>
            <w:r w:rsidRPr="00724873">
              <w:rPr>
                <w:bCs/>
              </w:rPr>
              <w:t>Правила поведения и работы в чистом производственном помещении</w:t>
            </w:r>
            <w:r w:rsidR="009816DB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9816DB">
              <w:rPr>
                <w:bCs/>
              </w:rPr>
              <w:t>наноразмерными</w:t>
            </w:r>
            <w:proofErr w:type="spellEnd"/>
            <w:r w:rsidR="009816DB">
              <w:rPr>
                <w:bCs/>
              </w:rPr>
              <w:t xml:space="preserve"> проектными нормами</w:t>
            </w:r>
          </w:p>
        </w:tc>
      </w:tr>
      <w:tr w:rsidR="0034632F" w:rsidRPr="00724873" w14:paraId="0C70366A" w14:textId="77777777" w:rsidTr="002F46C7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40D470C" w14:textId="77777777" w:rsidR="0034632F" w:rsidRPr="00724873" w:rsidRDefault="0034632F" w:rsidP="0050673E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0C6B5388" w14:textId="6DA8B8DC" w:rsidR="0034632F" w:rsidRPr="00724873" w:rsidRDefault="0034632F" w:rsidP="0050673E">
            <w:pPr>
              <w:pStyle w:val="formattext"/>
              <w:jc w:val="both"/>
            </w:pPr>
            <w:r w:rsidRPr="00724873">
              <w:rPr>
                <w:bCs/>
              </w:rPr>
              <w:t>План контроля единицы оборудования, находящейся в зоне ответственности</w:t>
            </w:r>
            <w:r w:rsidR="00883441">
              <w:rPr>
                <w:bCs/>
              </w:rPr>
              <w:t xml:space="preserve"> специалиста при производстве интегральных схем с </w:t>
            </w:r>
            <w:proofErr w:type="spellStart"/>
            <w:r w:rsidR="00883441">
              <w:rPr>
                <w:bCs/>
              </w:rPr>
              <w:t>наноразмерными</w:t>
            </w:r>
            <w:proofErr w:type="spellEnd"/>
            <w:r w:rsidR="00883441">
              <w:rPr>
                <w:bCs/>
              </w:rPr>
              <w:t xml:space="preserve"> проектными нормами</w:t>
            </w:r>
          </w:p>
        </w:tc>
      </w:tr>
      <w:tr w:rsidR="0034632F" w:rsidRPr="00724873" w14:paraId="45AA1836" w14:textId="77777777" w:rsidTr="002F46C7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7E44837" w14:textId="77777777" w:rsidR="0034632F" w:rsidRPr="00724873" w:rsidRDefault="0034632F" w:rsidP="0050673E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1BB3394E" w14:textId="7CC8AEED" w:rsidR="0034632F" w:rsidRPr="00724873" w:rsidRDefault="0034632F" w:rsidP="0050673E">
            <w:pPr>
              <w:pStyle w:val="formattext"/>
              <w:jc w:val="both"/>
              <w:rPr>
                <w:bCs/>
              </w:rPr>
            </w:pPr>
            <w:r w:rsidRPr="00724873">
              <w:rPr>
                <w:bCs/>
              </w:rPr>
              <w:t>Типы партий вспомогательных пластин (источники, мониторные, накопители, реставрируемые, балластные, квалификационные и другие)</w:t>
            </w:r>
            <w:r w:rsidR="00883441">
              <w:rPr>
                <w:bCs/>
              </w:rPr>
              <w:t xml:space="preserve">, используемые в производстве интегральных схем с </w:t>
            </w:r>
            <w:proofErr w:type="spellStart"/>
            <w:r w:rsidR="00883441">
              <w:rPr>
                <w:bCs/>
              </w:rPr>
              <w:t>наноразмерными</w:t>
            </w:r>
            <w:proofErr w:type="spellEnd"/>
            <w:r w:rsidR="00883441">
              <w:rPr>
                <w:bCs/>
              </w:rPr>
              <w:t xml:space="preserve"> проектными нормами</w:t>
            </w:r>
          </w:p>
        </w:tc>
      </w:tr>
      <w:tr w:rsidR="0034632F" w:rsidRPr="00724873" w14:paraId="2EEFB60B" w14:textId="77777777" w:rsidTr="002F46C7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296FB645" w14:textId="77777777" w:rsidR="0034632F" w:rsidRPr="00724873" w:rsidRDefault="0034632F" w:rsidP="0050673E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3DB04910" w14:textId="39EBC697" w:rsidR="0034632F" w:rsidRPr="00724873" w:rsidRDefault="0034632F" w:rsidP="0050673E">
            <w:pPr>
              <w:pStyle w:val="formattext"/>
              <w:jc w:val="both"/>
              <w:rPr>
                <w:bCs/>
              </w:rPr>
            </w:pPr>
            <w:r w:rsidRPr="00724873">
              <w:rPr>
                <w:bCs/>
              </w:rPr>
              <w:t>Операционные карты универсальные на технологическое и измерительное оборудование, рабочие технологические инструкции</w:t>
            </w:r>
            <w:r w:rsidR="00883441">
              <w:rPr>
                <w:bCs/>
              </w:rPr>
              <w:t xml:space="preserve"> производства интегральных схем с </w:t>
            </w:r>
            <w:proofErr w:type="spellStart"/>
            <w:r w:rsidR="00883441">
              <w:rPr>
                <w:bCs/>
              </w:rPr>
              <w:t>наноразмерными</w:t>
            </w:r>
            <w:proofErr w:type="spellEnd"/>
            <w:r w:rsidR="00883441">
              <w:rPr>
                <w:bCs/>
              </w:rPr>
              <w:t xml:space="preserve"> проектными норами</w:t>
            </w:r>
          </w:p>
        </w:tc>
      </w:tr>
      <w:tr w:rsidR="0034632F" w:rsidRPr="00724873" w14:paraId="79027352" w14:textId="77777777" w:rsidTr="002F46C7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27858F" w14:textId="77777777" w:rsidR="0034632F" w:rsidRPr="00724873" w:rsidRDefault="0034632F" w:rsidP="0050673E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303B9651" w14:textId="252E5883" w:rsidR="0034632F" w:rsidRPr="00724873" w:rsidRDefault="0034632F" w:rsidP="0050673E">
            <w:pPr>
              <w:rPr>
                <w:bCs/>
              </w:rPr>
            </w:pPr>
            <w:r w:rsidRPr="00724873">
              <w:rPr>
                <w:bCs/>
              </w:rPr>
              <w:t>Факторы влияния агрессивности активной среды (составы технологических смесей, соотношения объёмных частей компонентов в смеси, концентрации реагентов, температуры, время воздействия) на точность обработки</w:t>
            </w:r>
            <w:r w:rsidR="00883441">
              <w:rPr>
                <w:bCs/>
              </w:rPr>
              <w:t xml:space="preserve"> при проведении процессов производства интегральных схем с </w:t>
            </w:r>
            <w:proofErr w:type="spellStart"/>
            <w:r w:rsidR="00883441">
              <w:rPr>
                <w:bCs/>
              </w:rPr>
              <w:t>наноразмерными</w:t>
            </w:r>
            <w:proofErr w:type="spellEnd"/>
            <w:r w:rsidR="00883441">
              <w:rPr>
                <w:bCs/>
              </w:rPr>
              <w:t xml:space="preserve"> проектными нормами</w:t>
            </w:r>
          </w:p>
        </w:tc>
      </w:tr>
      <w:tr w:rsidR="0034632F" w:rsidRPr="00724873" w14:paraId="0EF98E83" w14:textId="77777777" w:rsidTr="002F46C7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E0EFF15" w14:textId="77777777" w:rsidR="0034632F" w:rsidRPr="00724873" w:rsidRDefault="0034632F" w:rsidP="0050673E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505CB0DA" w14:textId="7E066244" w:rsidR="0034632F" w:rsidRPr="00724873" w:rsidRDefault="0034632F" w:rsidP="0050673E">
            <w:pPr>
              <w:pStyle w:val="formattext"/>
              <w:jc w:val="both"/>
              <w:rPr>
                <w:bCs/>
              </w:rPr>
            </w:pPr>
            <w:r w:rsidRPr="00724873">
              <w:rPr>
                <w:bCs/>
              </w:rPr>
              <w:t>Характеристики сред, влияющих на достижение необходимой точности процесса</w:t>
            </w:r>
            <w:r w:rsidR="00883441">
              <w:rPr>
                <w:bCs/>
              </w:rPr>
              <w:t xml:space="preserve"> при производстве интегральных схем с </w:t>
            </w:r>
            <w:proofErr w:type="spellStart"/>
            <w:r w:rsidR="00883441">
              <w:rPr>
                <w:bCs/>
              </w:rPr>
              <w:t>наноразмерными</w:t>
            </w:r>
            <w:proofErr w:type="spellEnd"/>
            <w:r w:rsidR="00883441">
              <w:rPr>
                <w:bCs/>
              </w:rPr>
              <w:t xml:space="preserve"> проектными нормами</w:t>
            </w:r>
          </w:p>
        </w:tc>
      </w:tr>
      <w:tr w:rsidR="0034632F" w:rsidRPr="00724873" w14:paraId="484111B7" w14:textId="77777777" w:rsidTr="002F46C7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DCFFF9" w14:textId="77777777" w:rsidR="0034632F" w:rsidRPr="00724873" w:rsidRDefault="0034632F" w:rsidP="0050673E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3754B8C4" w14:textId="55F4D23F" w:rsidR="0034632F" w:rsidRPr="00724873" w:rsidRDefault="0034632F" w:rsidP="0050673E">
            <w:pPr>
              <w:rPr>
                <w:bCs/>
              </w:rPr>
            </w:pPr>
            <w:r w:rsidRPr="00724873">
              <w:rPr>
                <w:bCs/>
              </w:rPr>
              <w:t>Опасные и вредные факторы используемых агрессивных сред</w:t>
            </w:r>
            <w:r w:rsidR="00883441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883441">
              <w:rPr>
                <w:bCs/>
              </w:rPr>
              <w:t>наноразмерными</w:t>
            </w:r>
            <w:proofErr w:type="spellEnd"/>
            <w:r w:rsidR="00883441">
              <w:rPr>
                <w:bCs/>
              </w:rPr>
              <w:t xml:space="preserve"> проектными нормами</w:t>
            </w:r>
          </w:p>
        </w:tc>
      </w:tr>
      <w:tr w:rsidR="0034632F" w:rsidRPr="00724873" w14:paraId="4282FAA4" w14:textId="77777777" w:rsidTr="002F46C7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518382" w14:textId="77777777" w:rsidR="0034632F" w:rsidRPr="00724873" w:rsidRDefault="0034632F" w:rsidP="0050673E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692EC686" w14:textId="2C32AB5B" w:rsidR="0034632F" w:rsidRPr="00724873" w:rsidRDefault="0034632F" w:rsidP="0050673E">
            <w:pPr>
              <w:rPr>
                <w:bCs/>
              </w:rPr>
            </w:pPr>
            <w:r w:rsidRPr="00724873">
              <w:rPr>
                <w:bCs/>
              </w:rPr>
              <w:t>Правила обращения с опасными и агрессивными технологическими средами</w:t>
            </w:r>
            <w:r w:rsidR="00883441">
              <w:rPr>
                <w:bCs/>
              </w:rPr>
              <w:t xml:space="preserve"> в производстве интегральных схем с </w:t>
            </w:r>
            <w:proofErr w:type="spellStart"/>
            <w:r w:rsidR="00883441">
              <w:rPr>
                <w:bCs/>
              </w:rPr>
              <w:t>наноразмерными</w:t>
            </w:r>
            <w:proofErr w:type="spellEnd"/>
            <w:r w:rsidR="00883441">
              <w:rPr>
                <w:bCs/>
              </w:rPr>
              <w:t xml:space="preserve"> проектными нормами</w:t>
            </w:r>
          </w:p>
        </w:tc>
      </w:tr>
      <w:tr w:rsidR="0034632F" w:rsidRPr="00724873" w14:paraId="05288669" w14:textId="77777777" w:rsidTr="002F46C7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DF1931" w14:textId="77777777" w:rsidR="0034632F" w:rsidRPr="00724873" w:rsidRDefault="0034632F" w:rsidP="0050673E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59D61676" w14:textId="2EE48E30" w:rsidR="0034632F" w:rsidRPr="00724873" w:rsidRDefault="0034632F" w:rsidP="0050673E">
            <w:pPr>
              <w:rPr>
                <w:bCs/>
              </w:rPr>
            </w:pPr>
            <w:r w:rsidRPr="00724873">
              <w:rPr>
                <w:bCs/>
              </w:rPr>
              <w:t>Планы действий при отклонении для процессов в зоне ответственности</w:t>
            </w:r>
            <w:r w:rsidR="00883441">
              <w:rPr>
                <w:bCs/>
              </w:rPr>
              <w:t xml:space="preserve"> специалиста при производстве интегральных схем с </w:t>
            </w:r>
            <w:proofErr w:type="spellStart"/>
            <w:r w:rsidR="00883441">
              <w:rPr>
                <w:bCs/>
              </w:rPr>
              <w:t>наноразмерными</w:t>
            </w:r>
            <w:proofErr w:type="spellEnd"/>
            <w:r w:rsidR="00883441">
              <w:rPr>
                <w:bCs/>
              </w:rPr>
              <w:t xml:space="preserve"> проектными нормами</w:t>
            </w:r>
          </w:p>
        </w:tc>
      </w:tr>
      <w:tr w:rsidR="009C6477" w:rsidRPr="00724873" w14:paraId="48E96025" w14:textId="77777777" w:rsidTr="0050673E">
        <w:trPr>
          <w:trHeight w:val="363"/>
        </w:trPr>
        <w:tc>
          <w:tcPr>
            <w:tcW w:w="13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D64F01" w14:textId="77777777" w:rsidR="009C6477" w:rsidRPr="00724873" w:rsidRDefault="009C6477" w:rsidP="0050673E">
            <w:pPr>
              <w:widowControl w:val="0"/>
              <w:suppressAutoHyphens/>
              <w:rPr>
                <w:bCs/>
              </w:rPr>
            </w:pPr>
            <w:r w:rsidRPr="00724873">
              <w:rPr>
                <w:bCs/>
              </w:rPr>
              <w:t>Другие характеристики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9A1A2A4" w14:textId="77777777" w:rsidR="009C6477" w:rsidRPr="00724873" w:rsidRDefault="009C6477" w:rsidP="0050673E">
            <w:pPr>
              <w:widowControl w:val="0"/>
              <w:suppressAutoHyphens/>
              <w:jc w:val="both"/>
            </w:pPr>
            <w:r w:rsidRPr="00724873">
              <w:t>-</w:t>
            </w:r>
          </w:p>
        </w:tc>
      </w:tr>
    </w:tbl>
    <w:p w14:paraId="64A8BD0B" w14:textId="77777777" w:rsidR="009C6477" w:rsidRPr="00724873" w:rsidRDefault="009C6477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233"/>
        <w:gridCol w:w="1141"/>
        <w:gridCol w:w="450"/>
        <w:gridCol w:w="1681"/>
        <w:gridCol w:w="600"/>
        <w:gridCol w:w="221"/>
        <w:gridCol w:w="679"/>
        <w:gridCol w:w="604"/>
        <w:gridCol w:w="896"/>
        <w:gridCol w:w="1164"/>
      </w:tblGrid>
      <w:tr w:rsidR="00177609" w:rsidRPr="00724873" w14:paraId="5D6328E3" w14:textId="77777777" w:rsidTr="0050673E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6E6D3" w14:textId="25BFE8DC" w:rsidR="00177609" w:rsidRPr="00724873" w:rsidRDefault="00177609" w:rsidP="0050673E">
            <w:pPr>
              <w:suppressAutoHyphens/>
              <w:rPr>
                <w:b/>
              </w:rPr>
            </w:pPr>
            <w:r w:rsidRPr="00724873">
              <w:rPr>
                <w:b/>
              </w:rPr>
              <w:t>3.1.5. Трудовая функция</w:t>
            </w:r>
          </w:p>
          <w:p w14:paraId="3751EFA4" w14:textId="77777777" w:rsidR="00177609" w:rsidRPr="00724873" w:rsidRDefault="00177609" w:rsidP="0050673E">
            <w:pPr>
              <w:suppressAutoHyphens/>
              <w:rPr>
                <w:b/>
              </w:rPr>
            </w:pPr>
          </w:p>
        </w:tc>
      </w:tr>
      <w:tr w:rsidR="00177609" w:rsidRPr="00724873" w14:paraId="6B3B6154" w14:textId="77777777" w:rsidTr="0050673E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40248327" w14:textId="77777777" w:rsidR="00177609" w:rsidRPr="00724873" w:rsidRDefault="00177609" w:rsidP="0050673E">
            <w:pPr>
              <w:suppressAutoHyphens/>
              <w:rPr>
                <w:sz w:val="20"/>
                <w:szCs w:val="20"/>
              </w:rPr>
            </w:pPr>
            <w:r w:rsidRPr="0072487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</w:tcPr>
          <w:p w14:paraId="53C83E37" w14:textId="69CCB495" w:rsidR="00177609" w:rsidRPr="00724873" w:rsidRDefault="00006C22" w:rsidP="0050673E">
            <w:pPr>
              <w:suppressAutoHyphens/>
              <w:rPr>
                <w:lang w:eastAsia="en-US"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п</w:t>
            </w:r>
            <w:r w:rsidRPr="00724873">
              <w:rPr>
                <w:bCs/>
              </w:rPr>
              <w:t>роведение</w:t>
            </w:r>
            <w:r>
              <w:rPr>
                <w:bCs/>
              </w:rPr>
              <w:t>м реставрации</w:t>
            </w:r>
            <w:r w:rsidRPr="00724873">
              <w:rPr>
                <w:bCs/>
              </w:rPr>
              <w:t xml:space="preserve"> вспомогательных пластин </w:t>
            </w:r>
            <w:r>
              <w:rPr>
                <w:bCs/>
              </w:rPr>
              <w:t>на технологическом оборудовании при производстве интегральных схем с использованием нанотехнологий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407B605" w14:textId="77777777" w:rsidR="00177609" w:rsidRPr="00724873" w:rsidRDefault="00177609" w:rsidP="0050673E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724873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DEC930" w14:textId="37CBD129" w:rsidR="00177609" w:rsidRPr="00724873" w:rsidRDefault="00177609" w:rsidP="0050673E">
            <w:pPr>
              <w:suppressAutoHyphens/>
            </w:pPr>
            <w:r w:rsidRPr="00724873">
              <w:t>A/05.6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BD91B71" w14:textId="77777777" w:rsidR="00177609" w:rsidRPr="00724873" w:rsidRDefault="00177609" w:rsidP="0050673E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724873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E9232" w14:textId="77777777" w:rsidR="00177609" w:rsidRPr="00724873" w:rsidRDefault="00177609" w:rsidP="0050673E">
            <w:pPr>
              <w:suppressAutoHyphens/>
              <w:jc w:val="center"/>
              <w:rPr>
                <w:lang w:val="en-US"/>
              </w:rPr>
            </w:pPr>
            <w:r w:rsidRPr="00724873">
              <w:rPr>
                <w:lang w:val="en-US"/>
              </w:rPr>
              <w:t>6</w:t>
            </w:r>
          </w:p>
        </w:tc>
      </w:tr>
      <w:tr w:rsidR="00177609" w:rsidRPr="00724873" w14:paraId="221483B8" w14:textId="77777777" w:rsidTr="0050673E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1B333" w14:textId="77777777" w:rsidR="00177609" w:rsidRPr="00724873" w:rsidRDefault="00177609" w:rsidP="0050673E">
            <w:pPr>
              <w:rPr>
                <w:sz w:val="18"/>
                <w:szCs w:val="18"/>
              </w:rPr>
            </w:pPr>
          </w:p>
        </w:tc>
      </w:tr>
      <w:tr w:rsidR="00177609" w:rsidRPr="00724873" w14:paraId="446E43CF" w14:textId="77777777" w:rsidTr="0050673E">
        <w:trPr>
          <w:trHeight w:val="488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080DFBAB" w14:textId="77777777" w:rsidR="00177609" w:rsidRPr="00724873" w:rsidRDefault="00177609" w:rsidP="0050673E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1B7C9016" w14:textId="77777777" w:rsidR="00177609" w:rsidRPr="00724873" w:rsidRDefault="00177609" w:rsidP="0050673E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4B061FA" w14:textId="77777777" w:rsidR="00177609" w:rsidRPr="00724873" w:rsidRDefault="00177609" w:rsidP="0050673E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DAB8052" w14:textId="77777777" w:rsidR="00177609" w:rsidRPr="00724873" w:rsidRDefault="00177609" w:rsidP="0050673E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66B516" w14:textId="77777777" w:rsidR="00177609" w:rsidRPr="00724873" w:rsidRDefault="00177609" w:rsidP="0050673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3DEB07" w14:textId="77777777" w:rsidR="00177609" w:rsidRPr="00724873" w:rsidRDefault="00177609" w:rsidP="0050673E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77609" w:rsidRPr="00724873" w14:paraId="4C9EABB2" w14:textId="77777777" w:rsidTr="0050673E">
        <w:trPr>
          <w:trHeight w:val="57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C34FD" w14:textId="77777777" w:rsidR="00177609" w:rsidRPr="00724873" w:rsidRDefault="00177609" w:rsidP="0050673E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BF9B11E" w14:textId="77777777" w:rsidR="00177609" w:rsidRPr="00724873" w:rsidRDefault="00177609" w:rsidP="0050673E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50C9241" w14:textId="77777777" w:rsidR="00177609" w:rsidRPr="00724873" w:rsidRDefault="00177609" w:rsidP="0050673E">
            <w:pPr>
              <w:suppressAutoHyphens/>
              <w:jc w:val="center"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E53B6F5" w14:textId="77777777" w:rsidR="00177609" w:rsidRPr="00724873" w:rsidRDefault="00177609" w:rsidP="0050673E">
            <w:pPr>
              <w:suppressAutoHyphens/>
              <w:jc w:val="center"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177609" w:rsidRPr="00307749" w14:paraId="7F623D60" w14:textId="77777777" w:rsidTr="0050673E">
        <w:trPr>
          <w:trHeight w:val="200"/>
        </w:trPr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E2DAB92" w14:textId="77777777" w:rsidR="00177609" w:rsidRPr="00307749" w:rsidRDefault="00177609" w:rsidP="0050673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68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91BED0F" w14:textId="77777777" w:rsidR="00177609" w:rsidRPr="00307749" w:rsidRDefault="00177609" w:rsidP="0050673E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177609" w:rsidRPr="00307749" w14:paraId="36452746" w14:textId="77777777" w:rsidTr="0050673E">
        <w:trPr>
          <w:trHeight w:val="200"/>
        </w:trPr>
        <w:tc>
          <w:tcPr>
            <w:tcW w:w="0" w:type="auto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875960" w14:textId="1700A018" w:rsidR="00177609" w:rsidRPr="00307749" w:rsidRDefault="00CC52C4" w:rsidP="0050673E">
            <w:r>
              <w:lastRenderedPageBreak/>
              <w:t>Трудовые действия</w:t>
            </w:r>
          </w:p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93F7" w14:textId="0EF3358F" w:rsidR="00177609" w:rsidRPr="00724873" w:rsidRDefault="00CC52C4" w:rsidP="0050673E">
            <w:pPr>
              <w:pStyle w:val="formattext"/>
              <w:jc w:val="both"/>
            </w:pPr>
            <w:proofErr w:type="gramStart"/>
            <w:r w:rsidRPr="00724873">
              <w:rPr>
                <w:bCs/>
              </w:rPr>
              <w:t>Контроль за</w:t>
            </w:r>
            <w:proofErr w:type="gramEnd"/>
            <w:r w:rsidRPr="00724873">
              <w:rPr>
                <w:bCs/>
              </w:rPr>
              <w:t xml:space="preserve"> подготовкой и проведением</w:t>
            </w:r>
            <w:r w:rsidR="00EE2A84" w:rsidRPr="00724873">
              <w:rPr>
                <w:bCs/>
              </w:rPr>
              <w:t xml:space="preserve"> операций реставрации</w:t>
            </w:r>
            <w:r w:rsidR="00380111">
              <w:rPr>
                <w:bCs/>
              </w:rPr>
              <w:t xml:space="preserve"> вспомогательных пластин для производства интегральных схем с </w:t>
            </w:r>
            <w:proofErr w:type="spellStart"/>
            <w:r w:rsidR="00380111">
              <w:rPr>
                <w:bCs/>
              </w:rPr>
              <w:t>наноразмерными</w:t>
            </w:r>
            <w:proofErr w:type="spellEnd"/>
            <w:r w:rsidR="00380111">
              <w:rPr>
                <w:bCs/>
              </w:rPr>
              <w:t xml:space="preserve"> проектными норами</w:t>
            </w:r>
          </w:p>
        </w:tc>
      </w:tr>
      <w:tr w:rsidR="00177609" w:rsidRPr="00307749" w14:paraId="55E1232B" w14:textId="77777777" w:rsidTr="0050673E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007948" w14:textId="77777777" w:rsidR="00177609" w:rsidRPr="00307749" w:rsidRDefault="00177609" w:rsidP="0050673E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7242" w14:textId="235A650D" w:rsidR="00177609" w:rsidRPr="00724873" w:rsidRDefault="00EE2A84" w:rsidP="0050673E">
            <w:pPr>
              <w:pStyle w:val="formattext"/>
              <w:jc w:val="both"/>
            </w:pPr>
            <w:r w:rsidRPr="00724873">
              <w:rPr>
                <w:bCs/>
              </w:rPr>
              <w:t>Определение остаточной толщины технологического слоя на установках измерения толщин</w:t>
            </w:r>
            <w:r w:rsidR="00380111">
              <w:rPr>
                <w:bCs/>
              </w:rPr>
              <w:t xml:space="preserve"> при производстве интегральных схем с </w:t>
            </w:r>
            <w:proofErr w:type="spellStart"/>
            <w:r w:rsidR="00380111">
              <w:rPr>
                <w:bCs/>
              </w:rPr>
              <w:t>наноразмерными</w:t>
            </w:r>
            <w:proofErr w:type="spellEnd"/>
            <w:r w:rsidR="00380111">
              <w:rPr>
                <w:bCs/>
              </w:rPr>
              <w:t xml:space="preserve"> проектными нормами</w:t>
            </w:r>
          </w:p>
        </w:tc>
      </w:tr>
      <w:tr w:rsidR="00177609" w:rsidRPr="00307749" w14:paraId="3B75DE1C" w14:textId="77777777" w:rsidTr="0050673E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0F169E" w14:textId="77777777" w:rsidR="00177609" w:rsidRPr="00307749" w:rsidRDefault="00177609" w:rsidP="0050673E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77C1" w14:textId="5DE3683E" w:rsidR="00177609" w:rsidRPr="00A631AF" w:rsidRDefault="00EE2A84" w:rsidP="0050673E">
            <w:pPr>
              <w:pStyle w:val="formattext"/>
              <w:jc w:val="both"/>
            </w:pPr>
            <w:r w:rsidRPr="00724873">
              <w:rPr>
                <w:bCs/>
              </w:rPr>
              <w:t>Определение остаточных дефектов (частиц) на установке контроля дефектности для пластин без сформированного рисунка</w:t>
            </w:r>
            <w:r w:rsidR="00380111">
              <w:rPr>
                <w:bCs/>
              </w:rPr>
              <w:t xml:space="preserve"> при </w:t>
            </w:r>
            <w:proofErr w:type="spellStart"/>
            <w:r w:rsidR="00380111">
              <w:rPr>
                <w:bCs/>
              </w:rPr>
              <w:t>производтсве</w:t>
            </w:r>
            <w:proofErr w:type="spellEnd"/>
            <w:r w:rsidR="00380111">
              <w:rPr>
                <w:bCs/>
              </w:rPr>
              <w:t xml:space="preserve"> интегральных схем с </w:t>
            </w:r>
            <w:proofErr w:type="spellStart"/>
            <w:r w:rsidR="00380111">
              <w:rPr>
                <w:bCs/>
              </w:rPr>
              <w:t>наноразмерными</w:t>
            </w:r>
            <w:proofErr w:type="spellEnd"/>
            <w:r w:rsidR="00380111">
              <w:rPr>
                <w:bCs/>
              </w:rPr>
              <w:t xml:space="preserve"> проектными нормами</w:t>
            </w:r>
          </w:p>
        </w:tc>
      </w:tr>
      <w:tr w:rsidR="00177609" w:rsidRPr="00307749" w14:paraId="6BB83214" w14:textId="77777777" w:rsidTr="0050673E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D6BE73" w14:textId="77777777" w:rsidR="00177609" w:rsidRPr="00307749" w:rsidRDefault="00177609" w:rsidP="0050673E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194B" w14:textId="68BB0D0A" w:rsidR="00177609" w:rsidRPr="00F66E48" w:rsidRDefault="00CC52C4" w:rsidP="0050673E">
            <w:pPr>
              <w:pStyle w:val="formattext"/>
              <w:jc w:val="both"/>
              <w:rPr>
                <w:iCs/>
              </w:rPr>
            </w:pPr>
            <w:r w:rsidRPr="00F66E48">
              <w:rPr>
                <w:bCs/>
              </w:rPr>
              <w:t>А</w:t>
            </w:r>
            <w:r w:rsidR="00EE2A84" w:rsidRPr="00F66E48">
              <w:rPr>
                <w:bCs/>
              </w:rPr>
              <w:t>нализ соответствия полученных результатов</w:t>
            </w:r>
            <w:r w:rsidRPr="00F66E48">
              <w:rPr>
                <w:bCs/>
              </w:rPr>
              <w:t xml:space="preserve"> измерений на пластинах после проведения реставрации</w:t>
            </w:r>
            <w:r w:rsidR="00EE2A84" w:rsidRPr="00F66E48">
              <w:rPr>
                <w:bCs/>
              </w:rPr>
              <w:t xml:space="preserve"> нормам для каждого вида вспомогательных пластин</w:t>
            </w:r>
            <w:r w:rsidR="00F66E48" w:rsidRPr="00F66E48">
              <w:rPr>
                <w:bCs/>
              </w:rPr>
              <w:t xml:space="preserve"> </w:t>
            </w:r>
            <w:r w:rsidR="00F66E48">
              <w:rPr>
                <w:bCs/>
              </w:rPr>
              <w:t xml:space="preserve">для производства интегральных схем с </w:t>
            </w:r>
            <w:proofErr w:type="spellStart"/>
            <w:r w:rsidR="00F66E48">
              <w:rPr>
                <w:bCs/>
              </w:rPr>
              <w:t>наноразмерными</w:t>
            </w:r>
            <w:proofErr w:type="spellEnd"/>
            <w:r w:rsidR="00F66E48">
              <w:rPr>
                <w:bCs/>
              </w:rPr>
              <w:t xml:space="preserve"> проектными нормами</w:t>
            </w:r>
          </w:p>
        </w:tc>
      </w:tr>
      <w:tr w:rsidR="00177609" w:rsidRPr="00307749" w14:paraId="393817FE" w14:textId="77777777" w:rsidTr="0050673E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660F52" w14:textId="77777777" w:rsidR="00177609" w:rsidRPr="00307749" w:rsidRDefault="00177609" w:rsidP="0050673E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7F8D" w14:textId="09DB5237" w:rsidR="00177609" w:rsidRPr="00724873" w:rsidRDefault="00EE2A84" w:rsidP="0050673E">
            <w:pPr>
              <w:pStyle w:val="formattext"/>
              <w:jc w:val="both"/>
              <w:rPr>
                <w:iCs/>
              </w:rPr>
            </w:pPr>
            <w:r w:rsidRPr="00724873">
              <w:rPr>
                <w:bCs/>
              </w:rPr>
              <w:t>Сортировка пластин по уровню дефектности</w:t>
            </w:r>
            <w:r w:rsidR="00F66E48">
              <w:rPr>
                <w:bCs/>
              </w:rPr>
              <w:t xml:space="preserve"> при производстве интегральных схем с </w:t>
            </w:r>
            <w:proofErr w:type="spellStart"/>
            <w:r w:rsidR="00F66E48">
              <w:rPr>
                <w:bCs/>
              </w:rPr>
              <w:t>наноразмерными</w:t>
            </w:r>
            <w:proofErr w:type="spellEnd"/>
            <w:r w:rsidR="00F66E48">
              <w:rPr>
                <w:bCs/>
              </w:rPr>
              <w:t xml:space="preserve"> проектными нормами</w:t>
            </w:r>
          </w:p>
        </w:tc>
      </w:tr>
      <w:tr w:rsidR="00177609" w:rsidRPr="009C6477" w14:paraId="47CCF17D" w14:textId="77777777" w:rsidTr="0050673E">
        <w:trPr>
          <w:trHeight w:val="212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FD47F6" w14:textId="77777777" w:rsidR="00177609" w:rsidRPr="00307749" w:rsidRDefault="00177609" w:rsidP="0050673E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E764C" w14:textId="3DEDC9D8" w:rsidR="00177609" w:rsidRPr="00724873" w:rsidRDefault="00177609" w:rsidP="0050673E">
            <w:pPr>
              <w:pStyle w:val="formattext"/>
              <w:jc w:val="both"/>
            </w:pPr>
            <w:r w:rsidRPr="00724873">
              <w:t>Работать на установке сортировки пластин</w:t>
            </w:r>
            <w:r w:rsidR="00F66E48">
              <w:t xml:space="preserve"> при производстве интегральных схем с </w:t>
            </w:r>
            <w:proofErr w:type="spellStart"/>
            <w:r w:rsidR="00F66E48">
              <w:t>наноразмерными</w:t>
            </w:r>
            <w:proofErr w:type="spellEnd"/>
            <w:r w:rsidR="00F66E48">
              <w:t xml:space="preserve"> проектными нормами</w:t>
            </w:r>
          </w:p>
        </w:tc>
      </w:tr>
      <w:tr w:rsidR="00177609" w:rsidRPr="00967B52" w14:paraId="477A2B4C" w14:textId="77777777" w:rsidTr="0050673E">
        <w:trPr>
          <w:trHeight w:val="212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924E0" w14:textId="77777777" w:rsidR="00177609" w:rsidRPr="00307749" w:rsidRDefault="00177609" w:rsidP="0050673E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85E66" w14:textId="3CF073D1" w:rsidR="00177609" w:rsidRPr="00724873" w:rsidRDefault="00A44A2A" w:rsidP="0050673E">
            <w:pPr>
              <w:pStyle w:val="formattext"/>
              <w:jc w:val="both"/>
            </w:pPr>
            <w:r w:rsidRPr="00724873">
              <w:t>Отбирать пластины для реставрации</w:t>
            </w:r>
            <w:r w:rsidR="00F66E48">
              <w:t xml:space="preserve"> и дальнейшим </w:t>
            </w:r>
            <w:proofErr w:type="gramStart"/>
            <w:r w:rsidR="00F66E48">
              <w:t>использовании</w:t>
            </w:r>
            <w:proofErr w:type="gramEnd"/>
            <w:r w:rsidR="00F66E48">
              <w:t xml:space="preserve"> для аттестаций технологического оборудования производств интегральных схем с </w:t>
            </w:r>
            <w:proofErr w:type="spellStart"/>
            <w:r w:rsidR="00F66E48">
              <w:t>наноразмерными</w:t>
            </w:r>
            <w:proofErr w:type="spellEnd"/>
            <w:r w:rsidR="00F66E48">
              <w:t xml:space="preserve"> проектными нормами</w:t>
            </w:r>
          </w:p>
        </w:tc>
      </w:tr>
      <w:tr w:rsidR="00177609" w:rsidRPr="00307749" w14:paraId="7E82CFFA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DBDDF3" w14:textId="77777777" w:rsidR="00177609" w:rsidRPr="00307749" w:rsidRDefault="00177609" w:rsidP="0050673E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E76DC" w14:textId="4FB2847A" w:rsidR="00177609" w:rsidRPr="00724873" w:rsidRDefault="00A44A2A" w:rsidP="0050673E">
            <w:pPr>
              <w:pStyle w:val="formattext"/>
              <w:jc w:val="both"/>
            </w:pPr>
            <w:r w:rsidRPr="00724873">
              <w:t>Выбирать маршрут реставрации</w:t>
            </w:r>
            <w:r w:rsidR="00F66E48">
              <w:t xml:space="preserve"> вспомогательных пластин</w:t>
            </w:r>
            <w:r w:rsidRPr="00724873">
              <w:t xml:space="preserve"> в системе автоматизированного управления производством</w:t>
            </w:r>
            <w:r w:rsidR="00F66E48">
              <w:t xml:space="preserve"> интегральных схем с </w:t>
            </w:r>
            <w:proofErr w:type="spellStart"/>
            <w:r w:rsidR="00F66E48">
              <w:t>наноразмерными</w:t>
            </w:r>
            <w:proofErr w:type="spellEnd"/>
            <w:r w:rsidR="00F66E48">
              <w:t xml:space="preserve"> проектными нормами</w:t>
            </w:r>
          </w:p>
        </w:tc>
      </w:tr>
      <w:tr w:rsidR="00177609" w:rsidRPr="00307749" w14:paraId="623C036F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71A5F9" w14:textId="77777777" w:rsidR="00177609" w:rsidRPr="00307749" w:rsidRDefault="00177609" w:rsidP="0050673E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940E9" w14:textId="3DB555FF" w:rsidR="00177609" w:rsidRPr="00724873" w:rsidRDefault="00A44A2A" w:rsidP="0050673E">
            <w:pPr>
              <w:pStyle w:val="formattext"/>
              <w:jc w:val="both"/>
            </w:pPr>
            <w:r w:rsidRPr="00724873">
              <w:t>Выбирать единицы оборудования и режимы операций в соответствии с технологической документацией</w:t>
            </w:r>
            <w:r w:rsidR="00B11CC3">
              <w:t xml:space="preserve"> для произво</w:t>
            </w:r>
            <w:r w:rsidR="00F66E48">
              <w:t xml:space="preserve">дства интегральных схем с </w:t>
            </w:r>
            <w:proofErr w:type="spellStart"/>
            <w:r w:rsidR="00F66E48">
              <w:t>наноразмерными</w:t>
            </w:r>
            <w:proofErr w:type="spellEnd"/>
            <w:r w:rsidR="00F66E48">
              <w:t xml:space="preserve"> проектными нормами</w:t>
            </w:r>
          </w:p>
        </w:tc>
      </w:tr>
      <w:tr w:rsidR="00177609" w:rsidRPr="00307749" w14:paraId="78E1CF2E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5C9C88" w14:textId="77777777" w:rsidR="00177609" w:rsidRPr="00307749" w:rsidRDefault="00177609" w:rsidP="0050673E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DD3C5" w14:textId="6F9E8DF8" w:rsidR="00177609" w:rsidRPr="00724873" w:rsidRDefault="00CC52C4" w:rsidP="0050673E">
            <w:pPr>
              <w:pStyle w:val="formattext"/>
              <w:jc w:val="both"/>
              <w:rPr>
                <w:iCs/>
              </w:rPr>
            </w:pPr>
            <w:r w:rsidRPr="00724873">
              <w:t>Проводить</w:t>
            </w:r>
            <w:r w:rsidR="00A44A2A" w:rsidRPr="00724873">
              <w:t xml:space="preserve"> замеры на пластинах</w:t>
            </w:r>
            <w:r w:rsidR="00F66E48">
              <w:t xml:space="preserve"> при производстве интегральных схем с </w:t>
            </w:r>
            <w:proofErr w:type="spellStart"/>
            <w:r w:rsidR="00F66E48">
              <w:t>наноразмерными</w:t>
            </w:r>
            <w:proofErr w:type="spellEnd"/>
            <w:r w:rsidR="00F66E48">
              <w:t xml:space="preserve"> проектными нормами</w:t>
            </w:r>
          </w:p>
        </w:tc>
      </w:tr>
      <w:tr w:rsidR="00177609" w:rsidRPr="00967B52" w14:paraId="74102E7D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D614C6" w14:textId="77777777" w:rsidR="00177609" w:rsidRPr="00307749" w:rsidRDefault="00177609" w:rsidP="0050673E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79A1D" w14:textId="30B9507E" w:rsidR="00177609" w:rsidRPr="00724873" w:rsidRDefault="00A44A2A" w:rsidP="0050673E">
            <w:pPr>
              <w:pStyle w:val="formattext"/>
              <w:jc w:val="both"/>
            </w:pPr>
            <w:r w:rsidRPr="00724873">
              <w:t>Запускать реставрационный рецепт на оборудовании</w:t>
            </w:r>
            <w:r w:rsidR="00F66E48">
              <w:t xml:space="preserve"> для вспомогательных пластин, необходимых для производства интегральных схем с </w:t>
            </w:r>
            <w:proofErr w:type="spellStart"/>
            <w:r w:rsidR="00F66E48">
              <w:t>наноразмерными</w:t>
            </w:r>
            <w:proofErr w:type="spellEnd"/>
            <w:r w:rsidR="00F66E48">
              <w:t xml:space="preserve"> проектными нормами</w:t>
            </w:r>
          </w:p>
        </w:tc>
      </w:tr>
      <w:tr w:rsidR="00177609" w:rsidRPr="00967B52" w14:paraId="4BD6F080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D4573D" w14:textId="77777777" w:rsidR="00177609" w:rsidRPr="00307749" w:rsidRDefault="00177609" w:rsidP="0050673E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3934F" w14:textId="5051ACBE" w:rsidR="00177609" w:rsidRPr="00724873" w:rsidRDefault="00A44A2A" w:rsidP="0050673E">
            <w:pPr>
              <w:pStyle w:val="formattext"/>
              <w:jc w:val="both"/>
            </w:pPr>
            <w:r w:rsidRPr="00724873">
              <w:t>Выгружать реставри</w:t>
            </w:r>
            <w:r w:rsidR="00C8427A" w:rsidRPr="00724873">
              <w:t>руемые пластины из оборудования</w:t>
            </w:r>
            <w:r w:rsidR="00F66E48">
              <w:t xml:space="preserve"> для производства интегральных схем с </w:t>
            </w:r>
            <w:proofErr w:type="spellStart"/>
            <w:r w:rsidR="00F66E48">
              <w:t>наноразмерными</w:t>
            </w:r>
            <w:proofErr w:type="spellEnd"/>
            <w:r w:rsidR="00F66E48">
              <w:t xml:space="preserve"> проектными нормами</w:t>
            </w:r>
          </w:p>
        </w:tc>
      </w:tr>
      <w:tr w:rsidR="00177609" w:rsidRPr="00307749" w14:paraId="043347A8" w14:textId="77777777" w:rsidTr="0050673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D53E30" w14:textId="77777777" w:rsidR="00177609" w:rsidRPr="00307749" w:rsidRDefault="00177609" w:rsidP="0050673E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F6932" w14:textId="685CCCFD" w:rsidR="00177609" w:rsidRPr="00724873" w:rsidRDefault="00C8427A" w:rsidP="0050673E">
            <w:pPr>
              <w:pStyle w:val="formattext"/>
              <w:jc w:val="both"/>
              <w:rPr>
                <w:iCs/>
              </w:rPr>
            </w:pPr>
            <w:r w:rsidRPr="00724873">
              <w:t>Работать на автоматическом</w:t>
            </w:r>
            <w:r w:rsidR="00A44A2A" w:rsidRPr="00724873">
              <w:t xml:space="preserve"> и полуавто</w:t>
            </w:r>
            <w:r w:rsidRPr="00724873">
              <w:t>матическом</w:t>
            </w:r>
            <w:r w:rsidR="00A44A2A" w:rsidRPr="00724873">
              <w:t xml:space="preserve"> </w:t>
            </w:r>
            <w:r w:rsidRPr="00724873">
              <w:t>технологическом оборудовании</w:t>
            </w:r>
            <w:r w:rsidR="00A44A2A" w:rsidRPr="00724873">
              <w:t xml:space="preserve"> по своему направлению</w:t>
            </w:r>
            <w:r w:rsidR="00F66E48">
              <w:t xml:space="preserve"> в производстве интегральных схем с </w:t>
            </w:r>
            <w:proofErr w:type="spellStart"/>
            <w:r w:rsidR="00F66E48">
              <w:t>наноразмерными</w:t>
            </w:r>
            <w:proofErr w:type="spellEnd"/>
            <w:r w:rsidR="00F66E48">
              <w:t xml:space="preserve"> проектными нормами</w:t>
            </w:r>
          </w:p>
        </w:tc>
      </w:tr>
      <w:tr w:rsidR="00177609" w:rsidRPr="006C6C1B" w14:paraId="0FDD808A" w14:textId="77777777" w:rsidTr="0050673E">
        <w:trPr>
          <w:trHeight w:val="225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50BD1E" w14:textId="77777777" w:rsidR="00177609" w:rsidRPr="00307749" w:rsidRDefault="00177609" w:rsidP="0050673E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3A740480" w14:textId="4B30E931" w:rsidR="00177609" w:rsidRPr="00724873" w:rsidRDefault="00AC7A80" w:rsidP="0050673E">
            <w:pPr>
              <w:jc w:val="both"/>
              <w:rPr>
                <w:bCs/>
              </w:rPr>
            </w:pPr>
            <w:r w:rsidRPr="00724873">
              <w:rPr>
                <w:bCs/>
              </w:rPr>
              <w:t>Правила работы в чистом производственном помещении</w:t>
            </w:r>
            <w:r w:rsidR="00F66E48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F66E48">
              <w:rPr>
                <w:bCs/>
              </w:rPr>
              <w:t>наноразмерными</w:t>
            </w:r>
            <w:proofErr w:type="spellEnd"/>
            <w:r w:rsidR="00F66E48">
              <w:rPr>
                <w:bCs/>
              </w:rPr>
              <w:t xml:space="preserve"> проектными нормами</w:t>
            </w:r>
          </w:p>
        </w:tc>
      </w:tr>
      <w:tr w:rsidR="00177609" w:rsidRPr="00307749" w14:paraId="770B2CA7" w14:textId="77777777" w:rsidTr="0050673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98E009" w14:textId="77777777" w:rsidR="00177609" w:rsidRPr="00307749" w:rsidRDefault="00177609" w:rsidP="0050673E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66D7920F" w14:textId="2E6ECA21" w:rsidR="00177609" w:rsidRPr="00724873" w:rsidRDefault="00804AE7" w:rsidP="0050673E">
            <w:pPr>
              <w:pStyle w:val="formattext"/>
              <w:jc w:val="both"/>
            </w:pPr>
            <w:r w:rsidRPr="00724873">
              <w:t>Правила работы с автоматизированной системой управления производством</w:t>
            </w:r>
            <w:r w:rsidR="00F66E48">
              <w:t xml:space="preserve"> интегральных схем с </w:t>
            </w:r>
            <w:proofErr w:type="spellStart"/>
            <w:r w:rsidR="00F66E48">
              <w:t>наноразмерными</w:t>
            </w:r>
            <w:proofErr w:type="spellEnd"/>
            <w:r w:rsidR="00F66E48">
              <w:t xml:space="preserve"> проектными нормами</w:t>
            </w:r>
          </w:p>
        </w:tc>
      </w:tr>
      <w:tr w:rsidR="00177609" w:rsidRPr="006C6C1B" w14:paraId="073AC545" w14:textId="77777777" w:rsidTr="0050673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BCEF65" w14:textId="77777777" w:rsidR="00177609" w:rsidRPr="00307749" w:rsidRDefault="00177609" w:rsidP="0050673E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25389863" w14:textId="6B4D18D8" w:rsidR="00177609" w:rsidRPr="00724873" w:rsidRDefault="00804AE7" w:rsidP="0050673E">
            <w:pPr>
              <w:pStyle w:val="formattext"/>
              <w:jc w:val="both"/>
              <w:rPr>
                <w:bCs/>
              </w:rPr>
            </w:pPr>
            <w:r w:rsidRPr="00724873">
              <w:rPr>
                <w:bCs/>
              </w:rPr>
              <w:t>Правила обращения с кремниевыми пластинами, кассетами и контейнерами для их хранения и транспортировки</w:t>
            </w:r>
            <w:r w:rsidR="00F66E48">
              <w:rPr>
                <w:bCs/>
              </w:rPr>
              <w:t xml:space="preserve"> в производстве интегральных схем с </w:t>
            </w:r>
            <w:proofErr w:type="spellStart"/>
            <w:r w:rsidR="00F66E48">
              <w:rPr>
                <w:bCs/>
              </w:rPr>
              <w:t>наноразмерными</w:t>
            </w:r>
            <w:proofErr w:type="spellEnd"/>
            <w:r w:rsidR="00F66E48">
              <w:rPr>
                <w:bCs/>
              </w:rPr>
              <w:t xml:space="preserve"> проектными нормами</w:t>
            </w:r>
          </w:p>
        </w:tc>
      </w:tr>
      <w:tr w:rsidR="00C8427A" w:rsidRPr="006C6C1B" w14:paraId="3EF7D934" w14:textId="77777777" w:rsidTr="0050673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F7287F" w14:textId="77777777" w:rsidR="00C8427A" w:rsidRPr="00307749" w:rsidRDefault="00C8427A" w:rsidP="0050673E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2FD950A7" w14:textId="07BF13E7" w:rsidR="00C8427A" w:rsidRPr="00724873" w:rsidRDefault="00C8427A" w:rsidP="0050673E">
            <w:pPr>
              <w:pStyle w:val="formattext"/>
              <w:jc w:val="both"/>
              <w:rPr>
                <w:bCs/>
              </w:rPr>
            </w:pPr>
            <w:r w:rsidRPr="00724873">
              <w:rPr>
                <w:bCs/>
              </w:rPr>
              <w:t>Устройство и принцип работы технологического и контрольно-измерительного оборудования</w:t>
            </w:r>
            <w:r w:rsidR="00F66E48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F66E48">
              <w:rPr>
                <w:bCs/>
              </w:rPr>
              <w:t>наноразмерными</w:t>
            </w:r>
            <w:proofErr w:type="spellEnd"/>
            <w:r w:rsidR="00F66E48">
              <w:rPr>
                <w:bCs/>
              </w:rPr>
              <w:t xml:space="preserve"> проектными нормами</w:t>
            </w:r>
          </w:p>
        </w:tc>
      </w:tr>
      <w:tr w:rsidR="00177609" w:rsidRPr="006C6C1B" w14:paraId="043B41A9" w14:textId="77777777" w:rsidTr="0050673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AE8E21" w14:textId="77777777" w:rsidR="00177609" w:rsidRPr="00307749" w:rsidRDefault="00177609" w:rsidP="0050673E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678F6C51" w14:textId="094C4571" w:rsidR="00177609" w:rsidRPr="006C6C1B" w:rsidRDefault="00804AE7" w:rsidP="0050673E">
            <w:pPr>
              <w:pStyle w:val="formattext"/>
              <w:jc w:val="both"/>
              <w:rPr>
                <w:bCs/>
              </w:rPr>
            </w:pPr>
            <w:r w:rsidRPr="00804AE7">
              <w:rPr>
                <w:bCs/>
              </w:rPr>
              <w:t>Правила вво</w:t>
            </w:r>
            <w:r>
              <w:rPr>
                <w:bCs/>
              </w:rPr>
              <w:t>да информации о проведенной опе</w:t>
            </w:r>
            <w:r w:rsidRPr="00804AE7">
              <w:rPr>
                <w:bCs/>
              </w:rPr>
              <w:t>рации</w:t>
            </w:r>
            <w:r w:rsidR="00F66E48">
              <w:rPr>
                <w:bCs/>
              </w:rPr>
              <w:t xml:space="preserve"> в систему автоматизированного управления производством интегральных схем с </w:t>
            </w:r>
            <w:proofErr w:type="spellStart"/>
            <w:r w:rsidR="00F66E48">
              <w:rPr>
                <w:bCs/>
              </w:rPr>
              <w:t>наноразмерными</w:t>
            </w:r>
            <w:proofErr w:type="spellEnd"/>
            <w:r w:rsidR="00F66E48">
              <w:rPr>
                <w:bCs/>
              </w:rPr>
              <w:t xml:space="preserve"> проектными норами</w:t>
            </w:r>
          </w:p>
        </w:tc>
      </w:tr>
      <w:tr w:rsidR="00177609" w:rsidRPr="008314CC" w14:paraId="048190B8" w14:textId="77777777" w:rsidTr="0050673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2A8E3" w14:textId="77777777" w:rsidR="00177609" w:rsidRPr="00307749" w:rsidRDefault="00177609" w:rsidP="0050673E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2E260B05" w14:textId="0D08271E" w:rsidR="00177609" w:rsidRPr="008314CC" w:rsidRDefault="00D61930" w:rsidP="0050673E">
            <w:pPr>
              <w:rPr>
                <w:bCs/>
              </w:rPr>
            </w:pPr>
            <w:r w:rsidRPr="00D61930">
              <w:rPr>
                <w:bCs/>
              </w:rPr>
              <w:t>Порядок разбраковки пластин и отправк</w:t>
            </w:r>
            <w:r>
              <w:rPr>
                <w:bCs/>
              </w:rPr>
              <w:t>и на реставрацию</w:t>
            </w:r>
            <w:r w:rsidR="00F66E48">
              <w:rPr>
                <w:bCs/>
              </w:rPr>
              <w:t xml:space="preserve"> для дальнейшего использования в аттестационных процессах для производства интегральных схем с </w:t>
            </w:r>
            <w:proofErr w:type="spellStart"/>
            <w:r w:rsidR="00F66E48">
              <w:rPr>
                <w:bCs/>
              </w:rPr>
              <w:t>наноразмерными</w:t>
            </w:r>
            <w:proofErr w:type="spellEnd"/>
            <w:r w:rsidR="00F66E48">
              <w:rPr>
                <w:bCs/>
              </w:rPr>
              <w:t xml:space="preserve"> проектными нормами</w:t>
            </w:r>
          </w:p>
        </w:tc>
      </w:tr>
      <w:tr w:rsidR="00177609" w:rsidRPr="00724873" w14:paraId="00D74178" w14:textId="77777777" w:rsidTr="0050673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998469" w14:textId="77777777" w:rsidR="00177609" w:rsidRPr="00724873" w:rsidRDefault="00177609" w:rsidP="0050673E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1179985F" w14:textId="09F95C30" w:rsidR="00177609" w:rsidRPr="00724873" w:rsidRDefault="00D61930" w:rsidP="0050673E">
            <w:pPr>
              <w:pStyle w:val="formattext"/>
              <w:jc w:val="both"/>
              <w:rPr>
                <w:bCs/>
              </w:rPr>
            </w:pPr>
            <w:r w:rsidRPr="00724873">
              <w:rPr>
                <w:bCs/>
              </w:rPr>
              <w:t>Типы партий вспомогательных пластин (источники, мониторные, накопители, реставрируемые, балластные, квалификационные и другие)</w:t>
            </w:r>
            <w:r w:rsidR="00CC52C4" w:rsidRPr="00724873">
              <w:rPr>
                <w:bCs/>
              </w:rPr>
              <w:t xml:space="preserve"> и маршруты их реставрации</w:t>
            </w:r>
            <w:r w:rsidR="00CF6C1E">
              <w:rPr>
                <w:bCs/>
              </w:rPr>
              <w:t xml:space="preserve"> в производстве интегральных схем с </w:t>
            </w:r>
            <w:proofErr w:type="spellStart"/>
            <w:r w:rsidR="00CF6C1E">
              <w:rPr>
                <w:bCs/>
              </w:rPr>
              <w:t>наноразмерными</w:t>
            </w:r>
            <w:proofErr w:type="spellEnd"/>
            <w:r w:rsidR="00CF6C1E">
              <w:rPr>
                <w:bCs/>
              </w:rPr>
              <w:t xml:space="preserve"> проектными нормами</w:t>
            </w:r>
          </w:p>
        </w:tc>
      </w:tr>
      <w:tr w:rsidR="00177609" w:rsidRPr="00724873" w14:paraId="24803BF3" w14:textId="77777777" w:rsidTr="0050673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F73A9C" w14:textId="77777777" w:rsidR="00177609" w:rsidRPr="00724873" w:rsidRDefault="00177609" w:rsidP="0050673E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13905E59" w14:textId="3E524FB7" w:rsidR="00177609" w:rsidRPr="00724873" w:rsidRDefault="00D61930" w:rsidP="0050673E">
            <w:pPr>
              <w:rPr>
                <w:bCs/>
              </w:rPr>
            </w:pPr>
            <w:r w:rsidRPr="00724873">
              <w:rPr>
                <w:bCs/>
              </w:rPr>
              <w:t>Нормы контроля для каждого вида вспомогательных пластин</w:t>
            </w:r>
            <w:r w:rsidR="00CF6C1E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CF6C1E">
              <w:rPr>
                <w:bCs/>
              </w:rPr>
              <w:t>наноразмерными</w:t>
            </w:r>
            <w:proofErr w:type="spellEnd"/>
            <w:r w:rsidR="00CF6C1E">
              <w:rPr>
                <w:bCs/>
              </w:rPr>
              <w:t xml:space="preserve"> проектными нормами</w:t>
            </w:r>
          </w:p>
        </w:tc>
      </w:tr>
      <w:tr w:rsidR="00177609" w:rsidRPr="00724873" w14:paraId="63EFA37D" w14:textId="77777777" w:rsidTr="0050673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894EB" w14:textId="77777777" w:rsidR="00177609" w:rsidRPr="00724873" w:rsidRDefault="00177609" w:rsidP="0050673E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20C5EBB1" w14:textId="76C8F4BF" w:rsidR="00177609" w:rsidRPr="00724873" w:rsidRDefault="00D61930" w:rsidP="0050673E">
            <w:pPr>
              <w:rPr>
                <w:bCs/>
              </w:rPr>
            </w:pPr>
            <w:r w:rsidRPr="00724873">
              <w:rPr>
                <w:bCs/>
              </w:rPr>
              <w:t>Культура производства и вакуумная гигиена</w:t>
            </w:r>
            <w:r w:rsidR="00CF6C1E">
              <w:rPr>
                <w:bCs/>
              </w:rPr>
              <w:t xml:space="preserve"> в производстве интегральных схем с </w:t>
            </w:r>
            <w:proofErr w:type="spellStart"/>
            <w:r w:rsidR="00CF6C1E">
              <w:rPr>
                <w:bCs/>
              </w:rPr>
              <w:t>наноразмерными</w:t>
            </w:r>
            <w:proofErr w:type="spellEnd"/>
            <w:r w:rsidR="00CF6C1E">
              <w:rPr>
                <w:bCs/>
              </w:rPr>
              <w:t xml:space="preserve"> проектными нормами</w:t>
            </w:r>
          </w:p>
        </w:tc>
      </w:tr>
      <w:tr w:rsidR="00177609" w:rsidRPr="00724873" w14:paraId="10DC7C7C" w14:textId="77777777" w:rsidTr="0050673E">
        <w:trPr>
          <w:trHeight w:val="363"/>
        </w:trPr>
        <w:tc>
          <w:tcPr>
            <w:tcW w:w="13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5FE978" w14:textId="77777777" w:rsidR="00177609" w:rsidRPr="00724873" w:rsidRDefault="00177609" w:rsidP="0050673E">
            <w:pPr>
              <w:widowControl w:val="0"/>
              <w:suppressAutoHyphens/>
              <w:rPr>
                <w:bCs/>
              </w:rPr>
            </w:pPr>
            <w:r w:rsidRPr="00724873">
              <w:rPr>
                <w:bCs/>
              </w:rPr>
              <w:t>Другие характеристики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8C927D" w14:textId="77777777" w:rsidR="00177609" w:rsidRPr="00724873" w:rsidRDefault="00177609" w:rsidP="0050673E">
            <w:pPr>
              <w:widowControl w:val="0"/>
              <w:suppressAutoHyphens/>
              <w:jc w:val="both"/>
            </w:pPr>
            <w:r w:rsidRPr="00724873">
              <w:t>-</w:t>
            </w:r>
          </w:p>
        </w:tc>
      </w:tr>
    </w:tbl>
    <w:p w14:paraId="073FA34C" w14:textId="77777777" w:rsidR="00435A42" w:rsidRPr="00724873" w:rsidRDefault="00435A42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233"/>
        <w:gridCol w:w="1141"/>
        <w:gridCol w:w="450"/>
        <w:gridCol w:w="1681"/>
        <w:gridCol w:w="600"/>
        <w:gridCol w:w="221"/>
        <w:gridCol w:w="679"/>
        <w:gridCol w:w="604"/>
        <w:gridCol w:w="896"/>
        <w:gridCol w:w="1164"/>
      </w:tblGrid>
      <w:tr w:rsidR="00713EB3" w:rsidRPr="00724873" w14:paraId="6ACA5E0E" w14:textId="77777777" w:rsidTr="00973954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5E18B" w14:textId="594E2332" w:rsidR="00713EB3" w:rsidRPr="00724873" w:rsidRDefault="00864B50" w:rsidP="00973954">
            <w:pPr>
              <w:suppressAutoHyphens/>
              <w:rPr>
                <w:b/>
              </w:rPr>
            </w:pPr>
            <w:r>
              <w:rPr>
                <w:b/>
              </w:rPr>
              <w:t>3.1.6</w:t>
            </w:r>
            <w:r w:rsidR="00713EB3" w:rsidRPr="00724873">
              <w:rPr>
                <w:b/>
              </w:rPr>
              <w:t>. Трудовая функция</w:t>
            </w:r>
          </w:p>
          <w:p w14:paraId="14AA7800" w14:textId="77777777" w:rsidR="00713EB3" w:rsidRPr="00724873" w:rsidRDefault="00713EB3" w:rsidP="00973954">
            <w:pPr>
              <w:suppressAutoHyphens/>
              <w:rPr>
                <w:b/>
              </w:rPr>
            </w:pPr>
          </w:p>
        </w:tc>
      </w:tr>
      <w:tr w:rsidR="00713EB3" w:rsidRPr="00724873" w14:paraId="1F6FE687" w14:textId="77777777" w:rsidTr="00973954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08738EB" w14:textId="77777777" w:rsidR="00713EB3" w:rsidRPr="00724873" w:rsidRDefault="00713EB3" w:rsidP="00973954">
            <w:pPr>
              <w:suppressAutoHyphens/>
              <w:rPr>
                <w:sz w:val="20"/>
                <w:szCs w:val="20"/>
              </w:rPr>
            </w:pPr>
            <w:r w:rsidRPr="0072487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</w:tcPr>
          <w:p w14:paraId="0E9F76B3" w14:textId="76FB2E2B" w:rsidR="00713EB3" w:rsidRPr="00724873" w:rsidRDefault="0058266C" w:rsidP="00973954">
            <w:pPr>
              <w:suppressAutoHyphens/>
              <w:rPr>
                <w:lang w:eastAsia="en-US"/>
              </w:rPr>
            </w:pPr>
            <w:proofErr w:type="gramStart"/>
            <w:r w:rsidRPr="00724873">
              <w:t xml:space="preserve">Анализ результатов входного контроля материалов, поступающих на </w:t>
            </w:r>
            <w:r w:rsidRPr="00724873">
              <w:rPr>
                <w:rFonts w:eastAsia="+mn-ea"/>
                <w:bCs/>
              </w:rPr>
              <w:t>производственную</w:t>
            </w:r>
            <w:r w:rsidRPr="00724873">
              <w:t xml:space="preserve"> линию и выходного контрол</w:t>
            </w:r>
            <w:r>
              <w:t>я выпускаемой с линии интегральных схем с использованием нанотехнологий</w:t>
            </w:r>
            <w:proofErr w:type="gramEnd"/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6997717" w14:textId="77777777" w:rsidR="00713EB3" w:rsidRPr="00724873" w:rsidRDefault="00713EB3" w:rsidP="00973954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724873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7A5A77" w14:textId="6274E23D" w:rsidR="00713EB3" w:rsidRPr="00724873" w:rsidRDefault="00864B50" w:rsidP="00973954">
            <w:pPr>
              <w:suppressAutoHyphens/>
            </w:pPr>
            <w:r>
              <w:t>A/06</w:t>
            </w:r>
            <w:r w:rsidR="00713EB3" w:rsidRPr="00724873">
              <w:t>.6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8ED480C" w14:textId="77777777" w:rsidR="00713EB3" w:rsidRPr="00724873" w:rsidRDefault="00713EB3" w:rsidP="00973954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724873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1AC68" w14:textId="77777777" w:rsidR="00713EB3" w:rsidRPr="00724873" w:rsidRDefault="00713EB3" w:rsidP="00973954">
            <w:pPr>
              <w:suppressAutoHyphens/>
              <w:jc w:val="center"/>
              <w:rPr>
                <w:lang w:val="en-US"/>
              </w:rPr>
            </w:pPr>
            <w:r w:rsidRPr="00724873">
              <w:rPr>
                <w:lang w:val="en-US"/>
              </w:rPr>
              <w:t>6</w:t>
            </w:r>
          </w:p>
        </w:tc>
      </w:tr>
      <w:tr w:rsidR="00713EB3" w:rsidRPr="00724873" w14:paraId="4195CF26" w14:textId="77777777" w:rsidTr="00973954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B8D3B" w14:textId="77777777" w:rsidR="00713EB3" w:rsidRPr="00724873" w:rsidRDefault="00713EB3" w:rsidP="00973954">
            <w:pPr>
              <w:rPr>
                <w:sz w:val="18"/>
                <w:szCs w:val="18"/>
              </w:rPr>
            </w:pPr>
          </w:p>
        </w:tc>
      </w:tr>
      <w:tr w:rsidR="00713EB3" w:rsidRPr="00724873" w14:paraId="21A3E2E1" w14:textId="77777777" w:rsidTr="00973954">
        <w:trPr>
          <w:trHeight w:val="488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2B38BFEB" w14:textId="77777777" w:rsidR="00713EB3" w:rsidRPr="00724873" w:rsidRDefault="00713EB3" w:rsidP="00973954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3B276F6A" w14:textId="77777777" w:rsidR="00713EB3" w:rsidRPr="00724873" w:rsidRDefault="00713EB3" w:rsidP="00973954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2EA1590" w14:textId="77777777" w:rsidR="00713EB3" w:rsidRPr="00724873" w:rsidRDefault="00713EB3" w:rsidP="00973954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4A3046" w14:textId="77777777" w:rsidR="00713EB3" w:rsidRPr="00724873" w:rsidRDefault="00713EB3" w:rsidP="00973954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2AA3C1" w14:textId="77777777" w:rsidR="00713EB3" w:rsidRPr="00724873" w:rsidRDefault="00713EB3" w:rsidP="00973954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D8F10A" w14:textId="77777777" w:rsidR="00713EB3" w:rsidRPr="00724873" w:rsidRDefault="00713EB3" w:rsidP="00973954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713EB3" w:rsidRPr="00724873" w14:paraId="2B6AA384" w14:textId="77777777" w:rsidTr="00973954">
        <w:trPr>
          <w:trHeight w:val="57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387D7" w14:textId="77777777" w:rsidR="00713EB3" w:rsidRPr="00724873" w:rsidRDefault="00713EB3" w:rsidP="009739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BEFC20" w14:textId="77777777" w:rsidR="00713EB3" w:rsidRPr="00724873" w:rsidRDefault="00713EB3" w:rsidP="009739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DDB3A3C" w14:textId="77777777" w:rsidR="00713EB3" w:rsidRPr="00724873" w:rsidRDefault="00713EB3" w:rsidP="00973954">
            <w:pPr>
              <w:suppressAutoHyphens/>
              <w:jc w:val="center"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E55C4C6" w14:textId="77777777" w:rsidR="00713EB3" w:rsidRPr="00724873" w:rsidRDefault="00713EB3" w:rsidP="00973954">
            <w:pPr>
              <w:suppressAutoHyphens/>
              <w:jc w:val="center"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713EB3" w:rsidRPr="00724873" w14:paraId="163AB83B" w14:textId="77777777" w:rsidTr="00973954">
        <w:trPr>
          <w:trHeight w:val="200"/>
        </w:trPr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50FD2A6" w14:textId="77777777" w:rsidR="00713EB3" w:rsidRPr="00724873" w:rsidRDefault="00713EB3" w:rsidP="0097395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68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B110006" w14:textId="77777777" w:rsidR="00713EB3" w:rsidRPr="00724873" w:rsidRDefault="00713EB3" w:rsidP="00973954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713EB3" w:rsidRPr="00724873" w14:paraId="54754E9C" w14:textId="77777777" w:rsidTr="00973954">
        <w:trPr>
          <w:trHeight w:val="200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BA5EF0" w14:textId="77777777" w:rsidR="00713EB3" w:rsidRPr="00724873" w:rsidRDefault="00713EB3" w:rsidP="00973954">
            <w:pPr>
              <w:suppressAutoHyphens/>
            </w:pPr>
            <w:r w:rsidRPr="00724873">
              <w:t>Трудовые действия</w:t>
            </w:r>
          </w:p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D2C" w14:textId="72B4F066" w:rsidR="00713EB3" w:rsidRPr="00724873" w:rsidRDefault="00CC52C4" w:rsidP="00973954">
            <w:pPr>
              <w:pStyle w:val="formattext"/>
              <w:jc w:val="both"/>
            </w:pPr>
            <w:r w:rsidRPr="00724873">
              <w:rPr>
                <w:bCs/>
              </w:rPr>
              <w:t>Проверка соответствия результатов</w:t>
            </w:r>
            <w:r w:rsidR="00713EB3" w:rsidRPr="00724873">
              <w:rPr>
                <w:bCs/>
              </w:rPr>
              <w:t xml:space="preserve"> входного контроля</w:t>
            </w:r>
            <w:r w:rsidR="005020A3" w:rsidRPr="00724873">
              <w:rPr>
                <w:bCs/>
              </w:rPr>
              <w:t xml:space="preserve"> материалов, поступающих на производственную линию</w:t>
            </w:r>
            <w:r w:rsidRPr="00724873">
              <w:rPr>
                <w:bCs/>
              </w:rPr>
              <w:t>, требованиям спецификаций на материалы</w:t>
            </w:r>
            <w:r w:rsidR="00F62CC3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F62CC3">
              <w:rPr>
                <w:bCs/>
              </w:rPr>
              <w:t>наноразмерными</w:t>
            </w:r>
            <w:proofErr w:type="spellEnd"/>
            <w:r w:rsidR="00F62CC3">
              <w:rPr>
                <w:bCs/>
              </w:rPr>
              <w:t xml:space="preserve"> проектными нормами</w:t>
            </w:r>
          </w:p>
        </w:tc>
      </w:tr>
      <w:tr w:rsidR="00713EB3" w:rsidRPr="00724873" w14:paraId="51BEC8AB" w14:textId="77777777" w:rsidTr="00973954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559768" w14:textId="77777777" w:rsidR="00713EB3" w:rsidRPr="00724873" w:rsidRDefault="00713EB3" w:rsidP="00973954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375C" w14:textId="22776BFF" w:rsidR="00713EB3" w:rsidRPr="00724873" w:rsidRDefault="005020A3" w:rsidP="00973954">
            <w:pPr>
              <w:pStyle w:val="formattext"/>
              <w:jc w:val="both"/>
            </w:pPr>
            <w:r w:rsidRPr="00724873">
              <w:rPr>
                <w:bCs/>
              </w:rPr>
              <w:t>Расчёт потребления материалов для выпуска продукции в единицу времени</w:t>
            </w:r>
            <w:r w:rsidR="00F62CC3">
              <w:rPr>
                <w:bCs/>
              </w:rPr>
              <w:t xml:space="preserve"> при производстве интегральных схем с </w:t>
            </w:r>
            <w:proofErr w:type="spellStart"/>
            <w:r w:rsidR="00F62CC3">
              <w:rPr>
                <w:bCs/>
              </w:rPr>
              <w:t>наноразмерными</w:t>
            </w:r>
            <w:proofErr w:type="spellEnd"/>
            <w:r w:rsidR="00F62CC3">
              <w:rPr>
                <w:bCs/>
              </w:rPr>
              <w:t xml:space="preserve"> проектными нормами</w:t>
            </w:r>
          </w:p>
        </w:tc>
      </w:tr>
      <w:tr w:rsidR="00713EB3" w:rsidRPr="00724873" w14:paraId="28C36791" w14:textId="77777777" w:rsidTr="00973954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2538E4" w14:textId="77777777" w:rsidR="00713EB3" w:rsidRPr="00724873" w:rsidRDefault="00713EB3" w:rsidP="00973954"/>
        </w:tc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4476" w14:textId="5A76E1B0" w:rsidR="00713EB3" w:rsidRPr="00724873" w:rsidRDefault="00CC52C4" w:rsidP="00973954">
            <w:pPr>
              <w:pStyle w:val="formattext"/>
              <w:jc w:val="both"/>
            </w:pPr>
            <w:r w:rsidRPr="00724873">
              <w:rPr>
                <w:bCs/>
              </w:rPr>
              <w:t>Анализ результатов</w:t>
            </w:r>
            <w:r w:rsidR="005020A3" w:rsidRPr="00724873">
              <w:rPr>
                <w:bCs/>
              </w:rPr>
              <w:t xml:space="preserve"> выходного контроля выпускаемой с линии продукции</w:t>
            </w:r>
            <w:r w:rsidR="00F62CC3">
              <w:rPr>
                <w:bCs/>
              </w:rPr>
              <w:t xml:space="preserve"> при производстве интегральных схем с </w:t>
            </w:r>
            <w:proofErr w:type="spellStart"/>
            <w:r w:rsidR="00F62CC3">
              <w:rPr>
                <w:bCs/>
              </w:rPr>
              <w:t>наноразмерными</w:t>
            </w:r>
            <w:proofErr w:type="spellEnd"/>
            <w:r w:rsidR="00F62CC3">
              <w:rPr>
                <w:bCs/>
              </w:rPr>
              <w:t xml:space="preserve"> проектными нормами</w:t>
            </w:r>
          </w:p>
        </w:tc>
      </w:tr>
      <w:tr w:rsidR="00713EB3" w:rsidRPr="009C6477" w14:paraId="5FA20153" w14:textId="77777777" w:rsidTr="00973954">
        <w:trPr>
          <w:trHeight w:val="212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F8F87A" w14:textId="77777777" w:rsidR="00713EB3" w:rsidRPr="00307749" w:rsidRDefault="00713EB3" w:rsidP="00973954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13E5B" w14:textId="1DBD04CA" w:rsidR="00713EB3" w:rsidRPr="009C6477" w:rsidRDefault="005020A3" w:rsidP="00973954">
            <w:pPr>
              <w:pStyle w:val="formattext"/>
              <w:jc w:val="both"/>
            </w:pPr>
            <w:r>
              <w:t>Анализировать требования спецификации и результаты тестирования материала</w:t>
            </w:r>
            <w:r w:rsidR="00F62CC3">
              <w:t xml:space="preserve"> для производства интегральных схем с </w:t>
            </w:r>
            <w:proofErr w:type="spellStart"/>
            <w:r w:rsidR="00F62CC3">
              <w:t>наноразмерными</w:t>
            </w:r>
            <w:proofErr w:type="spellEnd"/>
            <w:r w:rsidR="00F62CC3">
              <w:t xml:space="preserve"> проектными нормами</w:t>
            </w:r>
          </w:p>
        </w:tc>
      </w:tr>
      <w:tr w:rsidR="00713EB3" w:rsidRPr="00967B52" w14:paraId="2CEA65D6" w14:textId="77777777" w:rsidTr="00973954">
        <w:trPr>
          <w:trHeight w:val="212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9A5F1" w14:textId="77777777" w:rsidR="00713EB3" w:rsidRPr="00307749" w:rsidRDefault="00713EB3" w:rsidP="00973954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FF1C2" w14:textId="776D89C7" w:rsidR="00713EB3" w:rsidRPr="00967B52" w:rsidRDefault="005020A3" w:rsidP="00973954">
            <w:pPr>
              <w:pStyle w:val="formattext"/>
              <w:jc w:val="both"/>
            </w:pPr>
            <w:r>
              <w:t>Рассчитывать потребление материалов и их запасов для обеспечения бесперебойной работы производства</w:t>
            </w:r>
            <w:r w:rsidR="00F62CC3">
              <w:t xml:space="preserve"> интегральных схем с </w:t>
            </w:r>
            <w:proofErr w:type="spellStart"/>
            <w:r w:rsidR="00F62CC3">
              <w:t>наноразмерными</w:t>
            </w:r>
            <w:proofErr w:type="spellEnd"/>
            <w:r w:rsidR="00F62CC3">
              <w:t xml:space="preserve"> проектными нормами</w:t>
            </w:r>
            <w:r>
              <w:t xml:space="preserve"> необходимыми материалами и реагентами</w:t>
            </w:r>
          </w:p>
        </w:tc>
      </w:tr>
      <w:tr w:rsidR="001B34DE" w:rsidRPr="006C6C1B" w14:paraId="25A2FD9F" w14:textId="77777777" w:rsidTr="001B34DE">
        <w:trPr>
          <w:trHeight w:val="225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4A30800B" w14:textId="77777777" w:rsidR="001B34DE" w:rsidRPr="00307749" w:rsidRDefault="001B34DE" w:rsidP="00973954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41AD04EE" w14:textId="404B93AD" w:rsidR="001B34DE" w:rsidRPr="006C6C1B" w:rsidRDefault="001B34DE" w:rsidP="00973954">
            <w:pPr>
              <w:jc w:val="both"/>
              <w:rPr>
                <w:bCs/>
              </w:rPr>
            </w:pPr>
            <w:r>
              <w:rPr>
                <w:bCs/>
              </w:rPr>
              <w:t>Нормы расходования материалов</w:t>
            </w:r>
            <w:r w:rsidR="00F62CC3">
              <w:rPr>
                <w:bCs/>
              </w:rPr>
              <w:t xml:space="preserve"> в производстве интегральных схем с </w:t>
            </w:r>
            <w:proofErr w:type="spellStart"/>
            <w:r w:rsidR="00F62CC3">
              <w:rPr>
                <w:bCs/>
              </w:rPr>
              <w:t>наноразмерными</w:t>
            </w:r>
            <w:proofErr w:type="spellEnd"/>
            <w:r w:rsidR="00F62CC3">
              <w:rPr>
                <w:bCs/>
              </w:rPr>
              <w:t xml:space="preserve"> проектными нормами</w:t>
            </w:r>
          </w:p>
        </w:tc>
      </w:tr>
      <w:tr w:rsidR="001B34DE" w:rsidRPr="00724873" w14:paraId="4180D707" w14:textId="77777777" w:rsidTr="001B34DE">
        <w:trPr>
          <w:trHeight w:val="225"/>
        </w:trPr>
        <w:tc>
          <w:tcPr>
            <w:tcW w:w="133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C5D2E8B" w14:textId="77777777" w:rsidR="001B34DE" w:rsidRPr="00724873" w:rsidRDefault="001B34DE" w:rsidP="00973954">
            <w:pPr>
              <w:suppressAutoHyphens/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6DCF3713" w14:textId="2E6D1B68" w:rsidR="001B34DE" w:rsidRPr="00724873" w:rsidRDefault="001B34DE" w:rsidP="00973954">
            <w:pPr>
              <w:jc w:val="both"/>
              <w:rPr>
                <w:bCs/>
              </w:rPr>
            </w:pPr>
            <w:r w:rsidRPr="00724873">
              <w:rPr>
                <w:bCs/>
              </w:rPr>
              <w:t>Наименование и физико-химические свойства используемых материалов</w:t>
            </w:r>
            <w:r w:rsidR="00F62CC3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F62CC3">
              <w:rPr>
                <w:bCs/>
              </w:rPr>
              <w:t>наноразмерными</w:t>
            </w:r>
            <w:proofErr w:type="spellEnd"/>
            <w:r w:rsidR="00F62CC3">
              <w:rPr>
                <w:bCs/>
              </w:rPr>
              <w:t xml:space="preserve"> проектными нормами</w:t>
            </w:r>
          </w:p>
        </w:tc>
      </w:tr>
      <w:tr w:rsidR="001B34DE" w:rsidRPr="00724873" w14:paraId="11F97B81" w14:textId="77777777" w:rsidTr="001B34DE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8E88A76" w14:textId="77777777" w:rsidR="001B34DE" w:rsidRPr="00724873" w:rsidRDefault="001B34DE" w:rsidP="00973954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0C14B892" w14:textId="2AC12A2B" w:rsidR="001B34DE" w:rsidRPr="00724873" w:rsidRDefault="001B34DE" w:rsidP="00973954">
            <w:pPr>
              <w:pStyle w:val="formattext"/>
              <w:jc w:val="both"/>
            </w:pPr>
            <w:r w:rsidRPr="00724873">
              <w:t>Требования спецификаций для каждого конкретного материала</w:t>
            </w:r>
            <w:r w:rsidR="00F62CC3">
              <w:t xml:space="preserve"> в </w:t>
            </w:r>
            <w:r w:rsidR="00F62CC3">
              <w:lastRenderedPageBreak/>
              <w:t xml:space="preserve">технологии производства интегральных схем с </w:t>
            </w:r>
            <w:proofErr w:type="spellStart"/>
            <w:r w:rsidR="00F62CC3">
              <w:t>наноразмерными</w:t>
            </w:r>
            <w:proofErr w:type="spellEnd"/>
            <w:r w:rsidR="00F62CC3">
              <w:t xml:space="preserve"> проектными нормами</w:t>
            </w:r>
          </w:p>
        </w:tc>
      </w:tr>
      <w:tr w:rsidR="001B34DE" w:rsidRPr="00724873" w14:paraId="24FC83A0" w14:textId="77777777" w:rsidTr="001B34DE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C7E88" w14:textId="77777777" w:rsidR="001B34DE" w:rsidRPr="00724873" w:rsidRDefault="001B34DE" w:rsidP="00973954"/>
        </w:tc>
        <w:tc>
          <w:tcPr>
            <w:tcW w:w="3668" w:type="pct"/>
            <w:gridSpan w:val="9"/>
            <w:tcBorders>
              <w:right w:val="single" w:sz="4" w:space="0" w:color="808080"/>
            </w:tcBorders>
          </w:tcPr>
          <w:p w14:paraId="296F116E" w14:textId="318B255A" w:rsidR="001B34DE" w:rsidRPr="00724873" w:rsidRDefault="001B34DE" w:rsidP="00973954">
            <w:pPr>
              <w:pStyle w:val="formattext"/>
              <w:jc w:val="both"/>
            </w:pPr>
            <w:r>
              <w:t>Основные положения государственных стандартов по разработке и внесению изменений в технологическую документацию</w:t>
            </w:r>
            <w:r w:rsidR="00F62CC3">
              <w:t xml:space="preserve"> по производству интегральных схем с </w:t>
            </w:r>
            <w:proofErr w:type="spellStart"/>
            <w:r w:rsidR="00F62CC3">
              <w:t>наноразмерными</w:t>
            </w:r>
            <w:proofErr w:type="spellEnd"/>
            <w:r w:rsidR="00F62CC3">
              <w:t xml:space="preserve"> проектными нормами</w:t>
            </w:r>
          </w:p>
        </w:tc>
      </w:tr>
      <w:tr w:rsidR="00713EB3" w:rsidRPr="00724873" w14:paraId="052CE883" w14:textId="77777777" w:rsidTr="00973954">
        <w:trPr>
          <w:trHeight w:val="363"/>
        </w:trPr>
        <w:tc>
          <w:tcPr>
            <w:tcW w:w="13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21E8DB" w14:textId="77777777" w:rsidR="00713EB3" w:rsidRPr="00724873" w:rsidRDefault="00713EB3" w:rsidP="00973954">
            <w:pPr>
              <w:widowControl w:val="0"/>
              <w:suppressAutoHyphens/>
              <w:rPr>
                <w:bCs/>
              </w:rPr>
            </w:pPr>
            <w:r w:rsidRPr="00724873">
              <w:rPr>
                <w:bCs/>
              </w:rPr>
              <w:t>Другие характеристики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EF0202" w14:textId="77777777" w:rsidR="00713EB3" w:rsidRPr="00724873" w:rsidRDefault="00713EB3" w:rsidP="00973954">
            <w:pPr>
              <w:widowControl w:val="0"/>
              <w:suppressAutoHyphens/>
              <w:jc w:val="both"/>
            </w:pPr>
            <w:r w:rsidRPr="00724873">
              <w:t>-</w:t>
            </w:r>
          </w:p>
        </w:tc>
      </w:tr>
    </w:tbl>
    <w:p w14:paraId="085576C2" w14:textId="77777777" w:rsidR="00713EB3" w:rsidRPr="00724873" w:rsidRDefault="00713EB3" w:rsidP="00AD01DB"/>
    <w:p w14:paraId="74CE3A53" w14:textId="77777777" w:rsidR="005944E3" w:rsidRPr="00724873" w:rsidRDefault="005944E3" w:rsidP="005944E3">
      <w:pPr>
        <w:pStyle w:val="29"/>
        <w:rPr>
          <w:rFonts w:ascii="Times New Roman" w:hAnsi="Times New Roman"/>
          <w:b/>
          <w:sz w:val="24"/>
          <w:szCs w:val="24"/>
        </w:rPr>
      </w:pPr>
      <w:r w:rsidRPr="00724873">
        <w:rPr>
          <w:rFonts w:ascii="Times New Roman" w:hAnsi="Times New Roman"/>
          <w:b/>
          <w:sz w:val="24"/>
          <w:szCs w:val="24"/>
        </w:rPr>
        <w:t>3.2. Обобщенная трудовая функция</w:t>
      </w:r>
    </w:p>
    <w:p w14:paraId="26A06D1D" w14:textId="77777777" w:rsidR="005944E3" w:rsidRPr="00724873" w:rsidRDefault="005944E3" w:rsidP="005944E3"/>
    <w:tbl>
      <w:tblPr>
        <w:tblW w:w="50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1402"/>
        <w:gridCol w:w="1377"/>
        <w:gridCol w:w="282"/>
        <w:gridCol w:w="845"/>
        <w:gridCol w:w="964"/>
        <w:gridCol w:w="58"/>
        <w:gridCol w:w="1367"/>
        <w:gridCol w:w="541"/>
        <w:gridCol w:w="401"/>
        <w:gridCol w:w="419"/>
        <w:gridCol w:w="613"/>
        <w:gridCol w:w="902"/>
        <w:gridCol w:w="824"/>
        <w:gridCol w:w="142"/>
      </w:tblGrid>
      <w:tr w:rsidR="005944E3" w:rsidRPr="00724873" w14:paraId="2EF5CC8C" w14:textId="77777777" w:rsidTr="005C13EC">
        <w:trPr>
          <w:gridBefore w:val="1"/>
          <w:wBefore w:w="69" w:type="pct"/>
          <w:trHeight w:val="278"/>
        </w:trPr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386C36E" w14:textId="77777777" w:rsidR="005944E3" w:rsidRPr="00724873" w:rsidRDefault="005944E3">
            <w:pPr>
              <w:suppressAutoHyphens/>
              <w:rPr>
                <w:sz w:val="20"/>
                <w:szCs w:val="20"/>
              </w:rPr>
            </w:pPr>
            <w:r w:rsidRPr="0072487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8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44142" w14:textId="6419ECDD" w:rsidR="005944E3" w:rsidRPr="00724873" w:rsidRDefault="00FD266B" w:rsidP="00CF2BAD">
            <w:pPr>
              <w:suppressAutoHyphens/>
              <w:jc w:val="both"/>
            </w:pPr>
            <w:r w:rsidRPr="00724873">
              <w:t xml:space="preserve">Поддержка и оптимизация существующих технологических процессов и необходимых </w:t>
            </w:r>
            <w:r>
              <w:t>режимов</w:t>
            </w:r>
            <w:r w:rsidRPr="00F5231F">
              <w:t xml:space="preserve"> производства интегральных схем с использованием нанотехнологий</w:t>
            </w:r>
          </w:p>
        </w:tc>
        <w:tc>
          <w:tcPr>
            <w:tcW w:w="2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24842D8" w14:textId="77777777" w:rsidR="005944E3" w:rsidRPr="00724873" w:rsidRDefault="005944E3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724873">
              <w:rPr>
                <w:sz w:val="18"/>
                <w:szCs w:val="18"/>
              </w:rPr>
              <w:t>Код</w:t>
            </w:r>
          </w:p>
        </w:tc>
        <w:tc>
          <w:tcPr>
            <w:tcW w:w="3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38FEFC" w14:textId="77777777" w:rsidR="005944E3" w:rsidRPr="00724873" w:rsidRDefault="005944E3">
            <w:pPr>
              <w:suppressAutoHyphens/>
              <w:jc w:val="center"/>
              <w:rPr>
                <w:bCs/>
                <w:lang w:val="en-US"/>
              </w:rPr>
            </w:pPr>
            <w:r w:rsidRPr="00724873">
              <w:rPr>
                <w:bCs/>
                <w:lang w:val="en-US"/>
              </w:rPr>
              <w:t>B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A9ACAF7" w14:textId="77777777" w:rsidR="005944E3" w:rsidRPr="00724873" w:rsidRDefault="005944E3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724873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691FCC" w14:textId="4BA84E8F" w:rsidR="005944E3" w:rsidRPr="00724873" w:rsidRDefault="007A6A11">
            <w:pPr>
              <w:suppressAutoHyphens/>
              <w:jc w:val="center"/>
            </w:pPr>
            <w:r w:rsidRPr="00724873">
              <w:t>6</w:t>
            </w:r>
          </w:p>
        </w:tc>
      </w:tr>
      <w:tr w:rsidR="005944E3" w:rsidRPr="00724873" w14:paraId="3B3D1239" w14:textId="77777777" w:rsidTr="005A2F7B">
        <w:trPr>
          <w:gridBefore w:val="1"/>
          <w:wBefore w:w="69" w:type="pct"/>
          <w:trHeight w:val="417"/>
        </w:trPr>
        <w:tc>
          <w:tcPr>
            <w:tcW w:w="4931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4DF04" w14:textId="77777777" w:rsidR="005944E3" w:rsidRPr="00724873" w:rsidRDefault="005944E3">
            <w:pPr>
              <w:suppressAutoHyphens/>
              <w:rPr>
                <w:sz w:val="18"/>
                <w:szCs w:val="18"/>
              </w:rPr>
            </w:pPr>
          </w:p>
          <w:p w14:paraId="03DC7339" w14:textId="77777777" w:rsidR="005944E3" w:rsidRPr="00724873" w:rsidRDefault="005944E3">
            <w:pPr>
              <w:suppressAutoHyphens/>
              <w:rPr>
                <w:sz w:val="18"/>
                <w:szCs w:val="18"/>
              </w:rPr>
            </w:pPr>
          </w:p>
        </w:tc>
      </w:tr>
      <w:tr w:rsidR="005944E3" w:rsidRPr="00724873" w14:paraId="2DB2A3E2" w14:textId="77777777" w:rsidTr="005C13EC">
        <w:trPr>
          <w:gridBefore w:val="1"/>
          <w:wBefore w:w="69" w:type="pct"/>
          <w:trHeight w:val="283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30F0D73F" w14:textId="77777777" w:rsidR="005944E3" w:rsidRPr="00724873" w:rsidRDefault="005944E3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227E4AC1" w14:textId="77777777" w:rsidR="005944E3" w:rsidRPr="00724873" w:rsidRDefault="005944E3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Оригинал</w:t>
            </w:r>
          </w:p>
        </w:tc>
        <w:tc>
          <w:tcPr>
            <w:tcW w:w="46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20690CC" w14:textId="77777777" w:rsidR="005944E3" w:rsidRPr="00724873" w:rsidRDefault="005944E3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X</w:t>
            </w:r>
          </w:p>
        </w:tc>
        <w:tc>
          <w:tcPr>
            <w:tcW w:w="115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0EDD547" w14:textId="77777777" w:rsidR="005944E3" w:rsidRPr="00724873" w:rsidRDefault="005944E3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1BBF3D" w14:textId="77777777" w:rsidR="005944E3" w:rsidRPr="00724873" w:rsidRDefault="005944E3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8454B6" w14:textId="77777777" w:rsidR="005944E3" w:rsidRPr="00724873" w:rsidRDefault="005944E3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944E3" w:rsidRPr="00724873" w14:paraId="394567EA" w14:textId="77777777" w:rsidTr="005A2F7B">
        <w:trPr>
          <w:gridBefore w:val="1"/>
          <w:wBefore w:w="69" w:type="pct"/>
          <w:trHeight w:val="479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5DFCE" w14:textId="77777777" w:rsidR="005944E3" w:rsidRPr="00724873" w:rsidRDefault="005944E3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6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A7BF59" w14:textId="77777777" w:rsidR="005944E3" w:rsidRPr="00724873" w:rsidRDefault="005944E3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664872E" w14:textId="77777777" w:rsidR="005944E3" w:rsidRPr="00724873" w:rsidRDefault="005944E3">
            <w:pPr>
              <w:suppressAutoHyphens/>
              <w:jc w:val="center"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9A2E559" w14:textId="77777777" w:rsidR="005944E3" w:rsidRPr="00724873" w:rsidRDefault="005944E3">
            <w:pPr>
              <w:suppressAutoHyphens/>
              <w:jc w:val="center"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5944E3" w:rsidRPr="00724873" w14:paraId="26A08E95" w14:textId="77777777" w:rsidTr="005A2F7B">
        <w:trPr>
          <w:gridBefore w:val="1"/>
          <w:wBefore w:w="69" w:type="pct"/>
          <w:trHeight w:val="215"/>
        </w:trPr>
        <w:tc>
          <w:tcPr>
            <w:tcW w:w="4931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05B05" w14:textId="77777777" w:rsidR="005944E3" w:rsidRPr="00724873" w:rsidRDefault="005944E3">
            <w:pPr>
              <w:suppressAutoHyphens/>
              <w:rPr>
                <w:sz w:val="22"/>
                <w:szCs w:val="22"/>
              </w:rPr>
            </w:pPr>
          </w:p>
        </w:tc>
      </w:tr>
      <w:tr w:rsidR="005944E3" w:rsidRPr="00724873" w14:paraId="01CEC066" w14:textId="77777777" w:rsidTr="005A2F7B">
        <w:trPr>
          <w:gridBefore w:val="1"/>
          <w:wBefore w:w="69" w:type="pct"/>
          <w:trHeight w:val="525"/>
        </w:trPr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B3B5" w14:textId="77777777" w:rsidR="005944E3" w:rsidRPr="00724873" w:rsidRDefault="005944E3">
            <w:pPr>
              <w:suppressAutoHyphens/>
            </w:pPr>
            <w:r w:rsidRPr="00724873">
              <w:t>Возможные наименования должностей, профессий</w:t>
            </w:r>
          </w:p>
        </w:tc>
        <w:tc>
          <w:tcPr>
            <w:tcW w:w="35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10D4" w14:textId="77777777" w:rsidR="005944E3" w:rsidRDefault="007A6A11" w:rsidP="008842B9">
            <w:pPr>
              <w:jc w:val="both"/>
              <w:rPr>
                <w:rFonts w:eastAsia="Times New Roman"/>
              </w:rPr>
            </w:pPr>
            <w:r w:rsidRPr="00724873">
              <w:rPr>
                <w:rFonts w:eastAsia="Times New Roman"/>
              </w:rPr>
              <w:t xml:space="preserve">Инженер-технолог производства наноразмерных интегральных схем </w:t>
            </w:r>
            <w:r w:rsidR="000D4EBE" w:rsidRPr="00F62CC3">
              <w:rPr>
                <w:lang w:val="en-US"/>
              </w:rPr>
              <w:t>III</w:t>
            </w:r>
            <w:r w:rsidRPr="00724873">
              <w:rPr>
                <w:rFonts w:eastAsia="Times New Roman"/>
              </w:rPr>
              <w:t xml:space="preserve"> категории</w:t>
            </w:r>
          </w:p>
          <w:p w14:paraId="4B5297A5" w14:textId="77777777" w:rsidR="00B01185" w:rsidRPr="003F792B" w:rsidRDefault="00B01185" w:rsidP="008842B9">
            <w:pPr>
              <w:jc w:val="both"/>
            </w:pPr>
            <w:r w:rsidRPr="003F792B">
              <w:t xml:space="preserve">Технолог по производству наноразмерных интегральных схем </w:t>
            </w:r>
            <w:r w:rsidRPr="003F792B">
              <w:rPr>
                <w:lang w:val="en-US"/>
              </w:rPr>
              <w:t>III</w:t>
            </w:r>
            <w:r w:rsidRPr="003F792B">
              <w:t xml:space="preserve"> категории</w:t>
            </w:r>
          </w:p>
          <w:p w14:paraId="7C1D0ED3" w14:textId="39B4FB4E" w:rsidR="00B01185" w:rsidRPr="00B01185" w:rsidRDefault="00B01185" w:rsidP="008842B9">
            <w:pPr>
              <w:jc w:val="both"/>
              <w:rPr>
                <w:rFonts w:eastAsia="Times New Roman"/>
              </w:rPr>
            </w:pPr>
            <w:r w:rsidRPr="003F792B">
              <w:t>Специалист по производству наноразмерных интегральных схем</w:t>
            </w:r>
            <w:r w:rsidR="00385E62" w:rsidRPr="003F792B">
              <w:t xml:space="preserve"> </w:t>
            </w:r>
            <w:r w:rsidR="00385E62" w:rsidRPr="003F792B">
              <w:rPr>
                <w:lang w:val="en-US"/>
              </w:rPr>
              <w:t>III</w:t>
            </w:r>
            <w:r w:rsidR="00385E62" w:rsidRPr="003F792B">
              <w:t xml:space="preserve"> категории</w:t>
            </w:r>
          </w:p>
        </w:tc>
      </w:tr>
      <w:tr w:rsidR="005944E3" w:rsidRPr="00724873" w14:paraId="1B319C13" w14:textId="77777777" w:rsidTr="005A2F7B">
        <w:trPr>
          <w:gridBefore w:val="1"/>
          <w:wBefore w:w="69" w:type="pct"/>
          <w:trHeight w:val="525"/>
        </w:trPr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7B363" w14:textId="77777777" w:rsidR="005944E3" w:rsidRPr="00724873" w:rsidRDefault="005944E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5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9CEDB" w14:textId="77777777" w:rsidR="005944E3" w:rsidRPr="00724873" w:rsidRDefault="005944E3">
            <w:pPr>
              <w:suppressAutoHyphens/>
              <w:rPr>
                <w:sz w:val="22"/>
                <w:szCs w:val="22"/>
              </w:rPr>
            </w:pPr>
          </w:p>
        </w:tc>
      </w:tr>
      <w:tr w:rsidR="009A075C" w:rsidRPr="00724873" w14:paraId="106DFAC8" w14:textId="77777777" w:rsidTr="005A2F7B">
        <w:trPr>
          <w:gridBefore w:val="1"/>
          <w:wBefore w:w="69" w:type="pct"/>
          <w:trHeight w:val="408"/>
        </w:trPr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9AF" w14:textId="77777777" w:rsidR="009A075C" w:rsidRPr="00724873" w:rsidRDefault="009A075C" w:rsidP="00BC73E0">
            <w:pPr>
              <w:suppressAutoHyphens/>
            </w:pPr>
            <w:r w:rsidRPr="00724873">
              <w:t>Требования к образованию и обучению</w:t>
            </w:r>
          </w:p>
        </w:tc>
        <w:tc>
          <w:tcPr>
            <w:tcW w:w="35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B50A" w14:textId="35A8D357" w:rsidR="009A075C" w:rsidRPr="00724873" w:rsidRDefault="007A6A11" w:rsidP="00BC73E0">
            <w:pPr>
              <w:suppressAutoHyphens/>
            </w:pPr>
            <w:r w:rsidRPr="00724873">
              <w:t>Высшее образование – бакалавриат</w:t>
            </w:r>
            <w:r w:rsidR="005C13EC" w:rsidRPr="000D4EBE">
              <w:rPr>
                <w:color w:val="FF0000"/>
              </w:rPr>
              <w:t xml:space="preserve"> </w:t>
            </w:r>
            <w:r w:rsidR="005C13EC" w:rsidRPr="00724873">
              <w:t>или магистратура</w:t>
            </w:r>
          </w:p>
        </w:tc>
      </w:tr>
      <w:tr w:rsidR="00BC73E0" w:rsidRPr="00724873" w14:paraId="37A4C232" w14:textId="77777777" w:rsidTr="005A2F7B">
        <w:trPr>
          <w:gridBefore w:val="1"/>
          <w:wBefore w:w="69" w:type="pct"/>
          <w:trHeight w:val="408"/>
        </w:trPr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3A7C55" w14:textId="77777777" w:rsidR="00BC73E0" w:rsidRPr="00724873" w:rsidRDefault="00BC73E0" w:rsidP="00BC73E0">
            <w:pPr>
              <w:suppressAutoHyphens/>
            </w:pPr>
            <w:r w:rsidRPr="00724873">
              <w:t>Требования к опыту практической работы</w:t>
            </w:r>
          </w:p>
        </w:tc>
        <w:tc>
          <w:tcPr>
            <w:tcW w:w="3579" w:type="pct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C0B320" w14:textId="693ED874" w:rsidR="00BC73E0" w:rsidRPr="003F792B" w:rsidRDefault="007A6A11" w:rsidP="00CE19D7">
            <w:pPr>
              <w:suppressAutoHyphens/>
              <w:jc w:val="both"/>
            </w:pPr>
            <w:r w:rsidRPr="00385E62">
              <w:t xml:space="preserve">Не менее одного года </w:t>
            </w:r>
            <w:r w:rsidR="00CE19D7">
              <w:t>на инженерных должностях в области технологии</w:t>
            </w:r>
            <w:r w:rsidR="00CE19D7" w:rsidRPr="00724873">
              <w:t xml:space="preserve"> производства наноразмерных интегральных схем </w:t>
            </w:r>
            <w:r w:rsidR="005C13EC" w:rsidRPr="00385E62">
              <w:t>при наличии вы</w:t>
            </w:r>
            <w:r w:rsidR="003F792B">
              <w:t>сшего образования – бакалавриат</w:t>
            </w:r>
          </w:p>
        </w:tc>
      </w:tr>
      <w:tr w:rsidR="00BC73E0" w:rsidRPr="00724873" w14:paraId="47094610" w14:textId="77777777" w:rsidTr="005A2F7B">
        <w:trPr>
          <w:gridBefore w:val="1"/>
          <w:wBefore w:w="69" w:type="pct"/>
          <w:trHeight w:val="408"/>
        </w:trPr>
        <w:tc>
          <w:tcPr>
            <w:tcW w:w="13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BABD79" w14:textId="77777777" w:rsidR="00BC73E0" w:rsidRPr="00724873" w:rsidRDefault="00BC73E0" w:rsidP="00BC73E0">
            <w:pPr>
              <w:suppressAutoHyphens/>
            </w:pPr>
            <w:r w:rsidRPr="00724873">
              <w:t>Особые условия допуска к работе</w:t>
            </w:r>
          </w:p>
        </w:tc>
        <w:tc>
          <w:tcPr>
            <w:tcW w:w="357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E1F69F" w14:textId="77777777" w:rsidR="00BC73E0" w:rsidRPr="00724873" w:rsidRDefault="00BC73E0" w:rsidP="00BC73E0">
            <w:pPr>
              <w:tabs>
                <w:tab w:val="left" w:pos="5670"/>
              </w:tabs>
            </w:pPr>
            <w:r w:rsidRPr="00724873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77EFD69D" w14:textId="6ABEDF04" w:rsidR="00BC73E0" w:rsidRPr="00724873" w:rsidRDefault="00BC73E0" w:rsidP="00BC73E0">
            <w:pPr>
              <w:suppressAutoHyphens/>
            </w:pPr>
            <w:r w:rsidRPr="00724873">
              <w:t>Прохождение инструктажа по охране труда и технике безопасности</w:t>
            </w:r>
          </w:p>
        </w:tc>
      </w:tr>
      <w:tr w:rsidR="00BC73E0" w:rsidRPr="00724873" w14:paraId="658E83CD" w14:textId="77777777" w:rsidTr="005A2F7B">
        <w:trPr>
          <w:gridBefore w:val="1"/>
          <w:wBefore w:w="69" w:type="pct"/>
          <w:trHeight w:val="283"/>
        </w:trPr>
        <w:tc>
          <w:tcPr>
            <w:tcW w:w="13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D1A58F" w14:textId="77777777" w:rsidR="00BC73E0" w:rsidRPr="00724873" w:rsidRDefault="00BC73E0" w:rsidP="00BC73E0">
            <w:pPr>
              <w:suppressAutoHyphens/>
            </w:pPr>
            <w:r w:rsidRPr="00724873">
              <w:t>Другие характеристики</w:t>
            </w:r>
          </w:p>
        </w:tc>
        <w:tc>
          <w:tcPr>
            <w:tcW w:w="357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C93F50" w14:textId="6F313F7E" w:rsidR="00BC73E0" w:rsidRPr="00724873" w:rsidRDefault="00EA29D1" w:rsidP="007C24FD">
            <w:pPr>
              <w:suppressAutoHyphens/>
            </w:pPr>
            <w:r w:rsidRPr="00724873"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  <w:tr w:rsidR="005944E3" w:rsidRPr="00724873" w14:paraId="25E66930" w14:textId="77777777" w:rsidTr="005A2F7B">
        <w:trPr>
          <w:gridBefore w:val="1"/>
          <w:wBefore w:w="69" w:type="pct"/>
          <w:trHeight w:val="611"/>
        </w:trPr>
        <w:tc>
          <w:tcPr>
            <w:tcW w:w="4931" w:type="pct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76341F7" w14:textId="77777777" w:rsidR="005944E3" w:rsidRPr="00724873" w:rsidRDefault="005944E3">
            <w:pPr>
              <w:suppressAutoHyphens/>
            </w:pPr>
            <w:r w:rsidRPr="00724873">
              <w:t>Дополнительные характеристики:</w:t>
            </w:r>
          </w:p>
        </w:tc>
      </w:tr>
      <w:tr w:rsidR="005A2F7B" w:rsidRPr="00724873" w14:paraId="6787F041" w14:textId="77777777" w:rsidTr="005A2F7B">
        <w:trPr>
          <w:gridAfter w:val="1"/>
          <w:wAfter w:w="69" w:type="pct"/>
          <w:trHeight w:val="513"/>
        </w:trPr>
        <w:tc>
          <w:tcPr>
            <w:tcW w:w="155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78578" w14:textId="77777777" w:rsidR="005A2F7B" w:rsidRPr="00724873" w:rsidRDefault="005A2F7B" w:rsidP="00973954">
            <w:pPr>
              <w:suppressAutoHyphens/>
              <w:jc w:val="center"/>
              <w:rPr>
                <w:lang w:eastAsia="en-US"/>
              </w:rPr>
            </w:pPr>
            <w:r w:rsidRPr="00724873">
              <w:t>Наименование документа</w:t>
            </w:r>
          </w:p>
        </w:tc>
        <w:tc>
          <w:tcPr>
            <w:tcW w:w="9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80E16" w14:textId="77777777" w:rsidR="005A2F7B" w:rsidRPr="00724873" w:rsidRDefault="005A2F7B" w:rsidP="00973954">
            <w:pPr>
              <w:suppressAutoHyphens/>
              <w:jc w:val="center"/>
              <w:rPr>
                <w:lang w:eastAsia="en-US"/>
              </w:rPr>
            </w:pPr>
            <w:r w:rsidRPr="00724873">
              <w:t>Код</w:t>
            </w:r>
          </w:p>
        </w:tc>
        <w:tc>
          <w:tcPr>
            <w:tcW w:w="24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210C07" w14:textId="77777777" w:rsidR="005A2F7B" w:rsidRPr="00724873" w:rsidRDefault="005A2F7B" w:rsidP="00973954">
            <w:pPr>
              <w:suppressAutoHyphens/>
              <w:jc w:val="center"/>
            </w:pPr>
            <w:r w:rsidRPr="00724873">
              <w:t xml:space="preserve">Наименование базовой группы, должности </w:t>
            </w:r>
          </w:p>
          <w:p w14:paraId="07D73E91" w14:textId="77777777" w:rsidR="005A2F7B" w:rsidRPr="00724873" w:rsidRDefault="005A2F7B" w:rsidP="00973954">
            <w:pPr>
              <w:suppressAutoHyphens/>
              <w:jc w:val="center"/>
              <w:rPr>
                <w:lang w:eastAsia="en-US"/>
              </w:rPr>
            </w:pPr>
            <w:r w:rsidRPr="00724873">
              <w:t>(профессии) или специальности</w:t>
            </w:r>
          </w:p>
        </w:tc>
      </w:tr>
      <w:tr w:rsidR="005A2F7B" w:rsidRPr="00724873" w14:paraId="4142945A" w14:textId="77777777" w:rsidTr="005A2F7B">
        <w:trPr>
          <w:gridAfter w:val="1"/>
          <w:wAfter w:w="69" w:type="pct"/>
          <w:trHeight w:val="283"/>
        </w:trPr>
        <w:tc>
          <w:tcPr>
            <w:tcW w:w="1558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18D490" w14:textId="77777777" w:rsidR="005A2F7B" w:rsidRPr="00724873" w:rsidRDefault="005A2F7B" w:rsidP="00973954">
            <w:r w:rsidRPr="00724873">
              <w:t>ОКЗ</w:t>
            </w:r>
          </w:p>
        </w:tc>
        <w:tc>
          <w:tcPr>
            <w:tcW w:w="908" w:type="pct"/>
            <w:gridSpan w:val="3"/>
            <w:tcBorders>
              <w:right w:val="single" w:sz="2" w:space="0" w:color="808080"/>
            </w:tcBorders>
            <w:vAlign w:val="center"/>
          </w:tcPr>
          <w:p w14:paraId="049F882F" w14:textId="77777777" w:rsidR="005A2F7B" w:rsidRPr="00724873" w:rsidRDefault="005A2F7B" w:rsidP="00973954">
            <w:pPr>
              <w:rPr>
                <w:lang w:val="en-US"/>
              </w:rPr>
            </w:pPr>
            <w:r w:rsidRPr="00724873">
              <w:t>2141</w:t>
            </w:r>
          </w:p>
        </w:tc>
        <w:tc>
          <w:tcPr>
            <w:tcW w:w="246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7382DD1" w14:textId="77777777" w:rsidR="005A2F7B" w:rsidRPr="00724873" w:rsidRDefault="005A2F7B" w:rsidP="00973954">
            <w:r w:rsidRPr="00724873">
              <w:t>Инженеры в промышленности и на производстве</w:t>
            </w:r>
          </w:p>
        </w:tc>
      </w:tr>
      <w:tr w:rsidR="005A2F7B" w:rsidRPr="00724873" w14:paraId="6B88DBAA" w14:textId="77777777" w:rsidTr="005A2F7B">
        <w:trPr>
          <w:gridAfter w:val="1"/>
          <w:wAfter w:w="69" w:type="pct"/>
          <w:trHeight w:val="283"/>
        </w:trPr>
        <w:tc>
          <w:tcPr>
            <w:tcW w:w="1558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420A0D" w14:textId="29D7B7D9" w:rsidR="005A2F7B" w:rsidRPr="00724873" w:rsidRDefault="005A2F7B" w:rsidP="008823EF">
            <w:r w:rsidRPr="00724873">
              <w:t>ЕКС</w:t>
            </w:r>
          </w:p>
        </w:tc>
        <w:tc>
          <w:tcPr>
            <w:tcW w:w="9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8867E5" w14:textId="77777777" w:rsidR="005A2F7B" w:rsidRPr="00724873" w:rsidRDefault="005A2F7B" w:rsidP="00973954">
            <w:pPr>
              <w:suppressAutoHyphens/>
              <w:rPr>
                <w:lang w:val="en-US" w:eastAsia="en-US"/>
              </w:rPr>
            </w:pPr>
            <w:r w:rsidRPr="00724873">
              <w:rPr>
                <w:lang w:val="en-US" w:eastAsia="en-US"/>
              </w:rPr>
              <w:t>-</w:t>
            </w:r>
          </w:p>
        </w:tc>
        <w:tc>
          <w:tcPr>
            <w:tcW w:w="246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06877E" w14:textId="4744CA35" w:rsidR="005A2F7B" w:rsidRPr="00724873" w:rsidRDefault="005C13EC" w:rsidP="00973954">
            <w:pPr>
              <w:suppressAutoHyphens/>
              <w:rPr>
                <w:lang w:eastAsia="en-US"/>
              </w:rPr>
            </w:pPr>
            <w:r w:rsidRPr="00724873">
              <w:t>Инженер-технолог</w:t>
            </w:r>
            <w:r w:rsidR="004E1BEB">
              <w:t xml:space="preserve"> </w:t>
            </w:r>
            <w:r w:rsidR="004E1BEB" w:rsidRPr="00F62CC3">
              <w:t>(технолог)</w:t>
            </w:r>
          </w:p>
        </w:tc>
      </w:tr>
      <w:tr w:rsidR="005A2F7B" w:rsidRPr="00724873" w14:paraId="01DD5054" w14:textId="77777777" w:rsidTr="004E1BEB">
        <w:trPr>
          <w:gridAfter w:val="1"/>
          <w:wAfter w:w="69" w:type="pct"/>
          <w:trHeight w:val="378"/>
        </w:trPr>
        <w:tc>
          <w:tcPr>
            <w:tcW w:w="1558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C60025D" w14:textId="53B4CB5C" w:rsidR="005A2F7B" w:rsidRPr="00724873" w:rsidRDefault="005A2F7B" w:rsidP="004E1BEB">
            <w:r w:rsidRPr="00724873">
              <w:t>ОКПДТР</w:t>
            </w:r>
          </w:p>
        </w:tc>
        <w:tc>
          <w:tcPr>
            <w:tcW w:w="908" w:type="pct"/>
            <w:gridSpan w:val="3"/>
            <w:tcBorders>
              <w:right w:val="single" w:sz="2" w:space="0" w:color="808080"/>
            </w:tcBorders>
            <w:vAlign w:val="center"/>
          </w:tcPr>
          <w:p w14:paraId="0A47A280" w14:textId="77777777" w:rsidR="005A2F7B" w:rsidRPr="00724873" w:rsidRDefault="005A2F7B" w:rsidP="004E1BEB">
            <w:pPr>
              <w:suppressAutoHyphens/>
            </w:pPr>
            <w:r w:rsidRPr="00724873">
              <w:t>22854</w:t>
            </w:r>
          </w:p>
        </w:tc>
        <w:tc>
          <w:tcPr>
            <w:tcW w:w="246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931AD96" w14:textId="77777777" w:rsidR="005A2F7B" w:rsidRPr="00724873" w:rsidRDefault="005A2F7B" w:rsidP="004E1BEB">
            <w:pPr>
              <w:suppressAutoHyphens/>
            </w:pPr>
            <w:r w:rsidRPr="00724873">
              <w:t>Инженер-технолог</w:t>
            </w:r>
          </w:p>
        </w:tc>
      </w:tr>
      <w:tr w:rsidR="005C13EC" w:rsidRPr="00724873" w14:paraId="11B77E1E" w14:textId="77777777" w:rsidTr="00435A42">
        <w:trPr>
          <w:gridAfter w:val="1"/>
          <w:wAfter w:w="69" w:type="pct"/>
          <w:trHeight w:val="411"/>
        </w:trPr>
        <w:tc>
          <w:tcPr>
            <w:tcW w:w="1558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14:paraId="225F4B4F" w14:textId="59EA65DB" w:rsidR="005C13EC" w:rsidRPr="00724873" w:rsidRDefault="005C13EC" w:rsidP="008823EF">
            <w:r w:rsidRPr="00724873">
              <w:t>ОКСО</w:t>
            </w:r>
          </w:p>
        </w:tc>
        <w:tc>
          <w:tcPr>
            <w:tcW w:w="908" w:type="pct"/>
            <w:gridSpan w:val="3"/>
            <w:tcBorders>
              <w:right w:val="single" w:sz="2" w:space="0" w:color="808080"/>
            </w:tcBorders>
            <w:vAlign w:val="center"/>
          </w:tcPr>
          <w:p w14:paraId="3CD8D04C" w14:textId="77777777" w:rsidR="005C13EC" w:rsidRPr="00724873" w:rsidRDefault="005C13EC" w:rsidP="00973954">
            <w:pPr>
              <w:suppressAutoHyphens/>
            </w:pPr>
            <w:r w:rsidRPr="00724873">
              <w:t>2.11.03.04</w:t>
            </w:r>
          </w:p>
        </w:tc>
        <w:tc>
          <w:tcPr>
            <w:tcW w:w="246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4BBBFBC" w14:textId="77777777" w:rsidR="005C13EC" w:rsidRPr="00724873" w:rsidRDefault="005C13EC" w:rsidP="00973954">
            <w:pPr>
              <w:suppressAutoHyphens/>
            </w:pPr>
            <w:r w:rsidRPr="00724873">
              <w:t>Электроника и наноэлектроника</w:t>
            </w:r>
          </w:p>
        </w:tc>
      </w:tr>
      <w:tr w:rsidR="005C13EC" w:rsidRPr="00724873" w14:paraId="399861CE" w14:textId="77777777" w:rsidTr="000D4EBE">
        <w:trPr>
          <w:gridAfter w:val="1"/>
          <w:wAfter w:w="69" w:type="pct"/>
          <w:trHeight w:val="417"/>
        </w:trPr>
        <w:tc>
          <w:tcPr>
            <w:tcW w:w="1558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14:paraId="18803BE5" w14:textId="77777777" w:rsidR="005C13EC" w:rsidRPr="00724873" w:rsidRDefault="005C13EC" w:rsidP="00973954"/>
        </w:tc>
        <w:tc>
          <w:tcPr>
            <w:tcW w:w="908" w:type="pct"/>
            <w:gridSpan w:val="3"/>
            <w:tcBorders>
              <w:right w:val="single" w:sz="2" w:space="0" w:color="808080"/>
            </w:tcBorders>
            <w:vAlign w:val="center"/>
          </w:tcPr>
          <w:p w14:paraId="0A866F1A" w14:textId="4F26417D" w:rsidR="005C13EC" w:rsidRPr="00724873" w:rsidRDefault="005C13EC" w:rsidP="00973954">
            <w:pPr>
              <w:suppressAutoHyphens/>
            </w:pPr>
            <w:r w:rsidRPr="00724873">
              <w:t>2.11.04.04</w:t>
            </w:r>
          </w:p>
        </w:tc>
        <w:tc>
          <w:tcPr>
            <w:tcW w:w="246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260E0AE" w14:textId="09AB3BEB" w:rsidR="005C13EC" w:rsidRPr="00724873" w:rsidRDefault="005C13EC" w:rsidP="00973954">
            <w:pPr>
              <w:suppressAutoHyphens/>
            </w:pPr>
            <w:r w:rsidRPr="00724873">
              <w:t>Электроника и наноэлектроника</w:t>
            </w:r>
          </w:p>
        </w:tc>
      </w:tr>
    </w:tbl>
    <w:p w14:paraId="1CF4C1DB" w14:textId="77777777" w:rsidR="005944E3" w:rsidRPr="00724873" w:rsidRDefault="005944E3" w:rsidP="005944E3">
      <w:pPr>
        <w:suppressAutoHyphens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162"/>
        <w:gridCol w:w="1172"/>
        <w:gridCol w:w="519"/>
        <w:gridCol w:w="1652"/>
        <w:gridCol w:w="602"/>
        <w:gridCol w:w="322"/>
        <w:gridCol w:w="578"/>
        <w:gridCol w:w="602"/>
        <w:gridCol w:w="898"/>
        <w:gridCol w:w="1164"/>
      </w:tblGrid>
      <w:tr w:rsidR="0023479E" w:rsidRPr="00724873" w14:paraId="4C551E67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9BA57" w14:textId="77777777" w:rsidR="0023479E" w:rsidRPr="00724873" w:rsidRDefault="0023479E" w:rsidP="00AD01DB">
            <w:pPr>
              <w:suppressAutoHyphens/>
              <w:rPr>
                <w:b/>
              </w:rPr>
            </w:pPr>
            <w:r w:rsidRPr="00724873">
              <w:rPr>
                <w:b/>
              </w:rPr>
              <w:t>3.</w:t>
            </w:r>
            <w:r w:rsidR="005944E3" w:rsidRPr="00724873">
              <w:rPr>
                <w:b/>
                <w:lang w:val="en-US"/>
              </w:rPr>
              <w:t>2</w:t>
            </w:r>
            <w:r w:rsidRPr="00724873">
              <w:rPr>
                <w:b/>
              </w:rPr>
              <w:t>.</w:t>
            </w:r>
            <w:r w:rsidR="005944E3" w:rsidRPr="00724873">
              <w:rPr>
                <w:b/>
                <w:lang w:val="en-US"/>
              </w:rPr>
              <w:t>1</w:t>
            </w:r>
            <w:r w:rsidRPr="00724873">
              <w:rPr>
                <w:b/>
              </w:rPr>
              <w:t>. Трудовая функция</w:t>
            </w:r>
          </w:p>
          <w:p w14:paraId="639E55F9" w14:textId="77777777" w:rsidR="00525821" w:rsidRPr="00724873" w:rsidRDefault="00525821" w:rsidP="00AD01DB">
            <w:pPr>
              <w:suppressAutoHyphens/>
              <w:rPr>
                <w:b/>
              </w:rPr>
            </w:pPr>
          </w:p>
        </w:tc>
      </w:tr>
      <w:tr w:rsidR="0023479E" w:rsidRPr="00724873" w14:paraId="4E9381AF" w14:textId="77777777" w:rsidTr="00300B57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7C334D" w14:textId="77777777" w:rsidR="0023479E" w:rsidRPr="00724873" w:rsidRDefault="0023479E" w:rsidP="00AD01DB">
            <w:pPr>
              <w:suppressAutoHyphens/>
              <w:rPr>
                <w:sz w:val="20"/>
                <w:szCs w:val="18"/>
              </w:rPr>
            </w:pPr>
            <w:r w:rsidRPr="0072487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901AA" w14:textId="65642AD8" w:rsidR="0023479E" w:rsidRPr="00724873" w:rsidRDefault="00182882" w:rsidP="005A2F7B">
            <w:pPr>
              <w:suppressAutoHyphens/>
              <w:rPr>
                <w:lang w:eastAsia="en-US"/>
              </w:rPr>
            </w:pPr>
            <w:r w:rsidRPr="00724873">
              <w:rPr>
                <w:lang w:eastAsia="en-US"/>
              </w:rPr>
              <w:t>Разработка типового маршрута изготовления наноразмерных приборов и интегральных схем под руководством инженера более высокого уровня квалификации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51B7CA" w14:textId="77777777" w:rsidR="0023479E" w:rsidRPr="00724873" w:rsidRDefault="0023479E" w:rsidP="00AD01DB">
            <w:pPr>
              <w:suppressAutoHyphens/>
              <w:jc w:val="both"/>
              <w:rPr>
                <w:sz w:val="20"/>
                <w:szCs w:val="18"/>
              </w:rPr>
            </w:pPr>
            <w:r w:rsidRPr="00724873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4A2D6" w14:textId="3820EDF6" w:rsidR="0023479E" w:rsidRPr="00724873" w:rsidRDefault="005A2F7B" w:rsidP="00AD01DB">
            <w:pPr>
              <w:suppressAutoHyphens/>
            </w:pPr>
            <w:r w:rsidRPr="00724873">
              <w:t>B/01.6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E7DFA9" w14:textId="77777777" w:rsidR="0023479E" w:rsidRPr="00724873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C09DF" w14:textId="0D5B7E62" w:rsidR="0023479E" w:rsidRPr="00724873" w:rsidRDefault="005A2F7B" w:rsidP="00AD01DB">
            <w:pPr>
              <w:suppressAutoHyphens/>
              <w:jc w:val="center"/>
            </w:pPr>
            <w:r w:rsidRPr="00724873">
              <w:t>6</w:t>
            </w:r>
          </w:p>
        </w:tc>
      </w:tr>
      <w:tr w:rsidR="0023479E" w:rsidRPr="00724873" w14:paraId="1C1CA4F5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EFF8" w14:textId="77777777" w:rsidR="0023479E" w:rsidRPr="00724873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724873" w14:paraId="3B4A044D" w14:textId="77777777" w:rsidTr="00300B57">
        <w:trPr>
          <w:trHeight w:val="488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1F116C2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902DC74" w14:textId="77777777" w:rsidR="0023479E" w:rsidRPr="00724873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Оригинал</w:t>
            </w:r>
          </w:p>
        </w:tc>
        <w:tc>
          <w:tcPr>
            <w:tcW w:w="2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DD02F06" w14:textId="77777777" w:rsidR="0023479E" w:rsidRPr="00724873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A8CDB3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E821AC" w14:textId="77777777" w:rsidR="0023479E" w:rsidRPr="00724873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608E90" w14:textId="77777777" w:rsidR="0023479E" w:rsidRPr="00724873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724873" w14:paraId="663CF6EC" w14:textId="77777777" w:rsidTr="00300B57">
        <w:trPr>
          <w:trHeight w:val="479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3DD95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A86E47" w14:textId="77777777" w:rsidR="0023479E" w:rsidRPr="00724873" w:rsidRDefault="0023479E" w:rsidP="00AD01DB">
            <w:pPr>
              <w:suppressAutoHyphens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9B68C5" w14:textId="77777777" w:rsidR="0023479E" w:rsidRPr="00724873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0F1247" w14:textId="77777777" w:rsidR="0023479E" w:rsidRPr="00724873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3479E" w:rsidRPr="00724873" w14:paraId="0661148D" w14:textId="77777777" w:rsidTr="00300B57">
        <w:trPr>
          <w:trHeight w:val="200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9A05D" w14:textId="77777777" w:rsidR="0023479E" w:rsidRPr="00724873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E9E773" w14:textId="77777777" w:rsidR="0023479E" w:rsidRPr="00724873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00B57" w:rsidRPr="00724873" w14:paraId="04596E84" w14:textId="77777777" w:rsidTr="00300B57">
        <w:trPr>
          <w:trHeight w:val="200"/>
        </w:trPr>
        <w:tc>
          <w:tcPr>
            <w:tcW w:w="12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E1CBE" w14:textId="77777777" w:rsidR="00300B57" w:rsidRPr="00724873" w:rsidRDefault="00300B57" w:rsidP="00300B57">
            <w:pPr>
              <w:suppressAutoHyphens/>
            </w:pPr>
            <w:r w:rsidRPr="00724873">
              <w:t>Трудовые действия</w:t>
            </w: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195B8" w14:textId="42D64E8E" w:rsidR="00300B57" w:rsidRPr="00724873" w:rsidRDefault="0025545F" w:rsidP="009E64DC">
            <w:pPr>
              <w:pStyle w:val="formattext"/>
              <w:jc w:val="both"/>
            </w:pPr>
            <w:r w:rsidRPr="00724873">
              <w:t>Анализ результатов измерений параметров технологических операций</w:t>
            </w:r>
            <w:r w:rsidR="00701CD1">
              <w:t xml:space="preserve"> при производстве интегральных схем </w:t>
            </w:r>
            <w:proofErr w:type="spellStart"/>
            <w:r w:rsidR="00701CD1">
              <w:t>снаноразмерными</w:t>
            </w:r>
            <w:proofErr w:type="spellEnd"/>
            <w:r w:rsidR="00701CD1">
              <w:t xml:space="preserve"> проектными нормами</w:t>
            </w:r>
          </w:p>
        </w:tc>
      </w:tr>
      <w:tr w:rsidR="00300B57" w:rsidRPr="00724873" w14:paraId="01D863BF" w14:textId="77777777" w:rsidTr="00300B5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17A0B" w14:textId="77777777" w:rsidR="00300B57" w:rsidRPr="00724873" w:rsidRDefault="00300B57" w:rsidP="00300B57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3EBC3" w14:textId="32907148" w:rsidR="00300B57" w:rsidRPr="00724873" w:rsidRDefault="0025545F" w:rsidP="00300B57">
            <w:pPr>
              <w:pStyle w:val="formattext"/>
              <w:jc w:val="both"/>
            </w:pPr>
            <w:r w:rsidRPr="00724873">
              <w:t>Отслеживание соблюдения операторами правила выбора рабочих партий для проведения технологических операций</w:t>
            </w:r>
            <w:r w:rsidR="00701CD1">
              <w:t xml:space="preserve"> в производстве интегральных схем с </w:t>
            </w:r>
            <w:proofErr w:type="spellStart"/>
            <w:r w:rsidR="00701CD1">
              <w:t>наноразмерными</w:t>
            </w:r>
            <w:proofErr w:type="spellEnd"/>
            <w:r w:rsidR="00701CD1">
              <w:t xml:space="preserve"> проектными нормами</w:t>
            </w:r>
          </w:p>
        </w:tc>
      </w:tr>
      <w:tr w:rsidR="00300B57" w:rsidRPr="00724873" w14:paraId="752A13C1" w14:textId="77777777" w:rsidTr="00300B5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C1D6B" w14:textId="77777777" w:rsidR="00300B57" w:rsidRPr="00724873" w:rsidRDefault="00300B57" w:rsidP="00300B57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15AEE" w14:textId="16F67F56" w:rsidR="00300B57" w:rsidRPr="00724873" w:rsidRDefault="0025545F" w:rsidP="00CF2BAD">
            <w:pPr>
              <w:pStyle w:val="formattext"/>
              <w:jc w:val="both"/>
            </w:pPr>
            <w:proofErr w:type="gramStart"/>
            <w:r w:rsidRPr="00724873">
              <w:t>Определение операций, приводящим к отклонениям параметров готового изделия, браку или уменьшению выхода годных изделий</w:t>
            </w:r>
            <w:r w:rsidR="00701CD1">
              <w:t xml:space="preserve"> в </w:t>
            </w:r>
            <w:r w:rsidR="008E1B05">
              <w:t>производстве</w:t>
            </w:r>
            <w:r w:rsidR="00701CD1">
              <w:t xml:space="preserve"> интегральных схем с</w:t>
            </w:r>
            <w:r w:rsidR="008E1B05">
              <w:t xml:space="preserve"> </w:t>
            </w:r>
            <w:proofErr w:type="spellStart"/>
            <w:r w:rsidR="00701CD1">
              <w:t>наноразмерными</w:t>
            </w:r>
            <w:proofErr w:type="spellEnd"/>
            <w:r w:rsidR="00701CD1">
              <w:t xml:space="preserve"> проектными нормами</w:t>
            </w:r>
            <w:proofErr w:type="gramEnd"/>
          </w:p>
        </w:tc>
      </w:tr>
      <w:tr w:rsidR="00987D8C" w:rsidRPr="00724873" w14:paraId="2E8A9E7E" w14:textId="77777777" w:rsidTr="000C4A15">
        <w:trPr>
          <w:trHeight w:val="212"/>
        </w:trPr>
        <w:tc>
          <w:tcPr>
            <w:tcW w:w="12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75D646" w14:textId="77777777" w:rsidR="00987D8C" w:rsidRPr="00724873" w:rsidRDefault="00987D8C" w:rsidP="00300B57">
            <w:pPr>
              <w:widowControl w:val="0"/>
              <w:suppressAutoHyphens/>
              <w:rPr>
                <w:bCs/>
              </w:rPr>
            </w:pPr>
            <w:r w:rsidRPr="00724873">
              <w:rPr>
                <w:bCs/>
              </w:rPr>
              <w:t>Необходимые умения</w:t>
            </w: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AA40F4" w14:textId="5B17CDFF" w:rsidR="00987D8C" w:rsidRPr="00724873" w:rsidRDefault="0025545F" w:rsidP="00300B57">
            <w:pPr>
              <w:pStyle w:val="formattext"/>
              <w:jc w:val="both"/>
            </w:pPr>
            <w:r w:rsidRPr="008E1B05">
              <w:t>Измерять электрофизические параметры формируемых наноразмерных слоёв и изделий</w:t>
            </w:r>
          </w:p>
        </w:tc>
      </w:tr>
      <w:tr w:rsidR="00987D8C" w:rsidRPr="00724873" w14:paraId="4BC1878F" w14:textId="77777777" w:rsidTr="000C4A15">
        <w:trPr>
          <w:trHeight w:val="131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EF170D" w14:textId="77777777" w:rsidR="00987D8C" w:rsidRPr="00724873" w:rsidRDefault="00987D8C" w:rsidP="00300B57">
            <w:pPr>
              <w:rPr>
                <w:bCs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407F1" w14:textId="5FEAAC83" w:rsidR="00987D8C" w:rsidRPr="00A631AF" w:rsidRDefault="0025545F" w:rsidP="00CF2BAD">
            <w:pPr>
              <w:pStyle w:val="formattext"/>
              <w:jc w:val="both"/>
            </w:pPr>
            <w:r w:rsidRPr="00A631AF">
              <w:t>Отслеживать своевременность прохождения циклов обработок с требованиями короткого межоперационного времени хранения пластин</w:t>
            </w:r>
            <w:r w:rsidR="00A631AF" w:rsidRPr="00A631AF">
              <w:t xml:space="preserve"> </w:t>
            </w:r>
            <w:r w:rsidR="00A631AF">
              <w:t xml:space="preserve">в циклах производства интегральных схем с </w:t>
            </w:r>
            <w:proofErr w:type="spellStart"/>
            <w:r w:rsidR="00A631AF">
              <w:t>наноразмерными</w:t>
            </w:r>
            <w:proofErr w:type="spellEnd"/>
            <w:r w:rsidR="00A631AF">
              <w:t xml:space="preserve"> проектными нормами</w:t>
            </w:r>
          </w:p>
        </w:tc>
      </w:tr>
      <w:tr w:rsidR="00987D8C" w:rsidRPr="00724873" w14:paraId="0AD0858C" w14:textId="77777777" w:rsidTr="000C4A15">
        <w:trPr>
          <w:trHeight w:val="131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7A5F13" w14:textId="77777777" w:rsidR="00987D8C" w:rsidRPr="00724873" w:rsidRDefault="00987D8C" w:rsidP="00300B57">
            <w:pPr>
              <w:rPr>
                <w:bCs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E4BD9" w14:textId="48E8F901" w:rsidR="00987D8C" w:rsidRPr="00724873" w:rsidRDefault="00C23D45" w:rsidP="00300B57">
            <w:pPr>
              <w:pStyle w:val="formattext"/>
              <w:jc w:val="both"/>
            </w:pPr>
            <w:r w:rsidRPr="00724873">
              <w:t>Работать с программным обеспечением для анализа результатов измерений</w:t>
            </w:r>
            <w:r w:rsidR="00A631AF">
              <w:t xml:space="preserve"> параметров процессов в производстве интегральных схем с </w:t>
            </w:r>
            <w:proofErr w:type="spellStart"/>
            <w:r w:rsidR="00A631AF">
              <w:t>наноразмерными</w:t>
            </w:r>
            <w:proofErr w:type="spellEnd"/>
            <w:r w:rsidR="00A631AF">
              <w:t xml:space="preserve"> проектными нормами</w:t>
            </w:r>
          </w:p>
        </w:tc>
      </w:tr>
      <w:tr w:rsidR="00987D8C" w:rsidRPr="00724873" w14:paraId="6635CEBE" w14:textId="77777777" w:rsidTr="000C4A15">
        <w:trPr>
          <w:trHeight w:val="131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A00ACC" w14:textId="77777777" w:rsidR="00987D8C" w:rsidRPr="00724873" w:rsidRDefault="00987D8C" w:rsidP="00300B57">
            <w:pPr>
              <w:rPr>
                <w:bCs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B2421" w14:textId="1A970F28" w:rsidR="00987D8C" w:rsidRPr="00724873" w:rsidRDefault="0025545F" w:rsidP="00CF2BAD">
            <w:pPr>
              <w:pStyle w:val="formattext"/>
              <w:jc w:val="both"/>
            </w:pPr>
            <w:r w:rsidRPr="00B03035">
              <w:t>Работать с контрольно-измерительным оборудованием</w:t>
            </w:r>
            <w:r w:rsidR="00B03035" w:rsidRPr="00B03035">
              <w:t xml:space="preserve"> при производстве интегральных схем с </w:t>
            </w:r>
            <w:proofErr w:type="spellStart"/>
            <w:r w:rsidR="00B03035" w:rsidRPr="00B03035">
              <w:t>наноразмерными</w:t>
            </w:r>
            <w:proofErr w:type="spellEnd"/>
            <w:r w:rsidR="00B03035" w:rsidRPr="00B03035">
              <w:t xml:space="preserve"> проектными нормами</w:t>
            </w:r>
          </w:p>
        </w:tc>
      </w:tr>
      <w:tr w:rsidR="00C23D45" w:rsidRPr="00724873" w14:paraId="67DCCC82" w14:textId="77777777" w:rsidTr="0031363A">
        <w:trPr>
          <w:trHeight w:val="56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49372D" w14:textId="77777777" w:rsidR="00C23D45" w:rsidRPr="00724873" w:rsidRDefault="00C23D45" w:rsidP="00300B57">
            <w:pPr>
              <w:rPr>
                <w:bCs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8D67F41" w14:textId="2A2918F5" w:rsidR="00C23D45" w:rsidRPr="00724873" w:rsidRDefault="00C23D45" w:rsidP="00CF2BAD">
            <w:pPr>
              <w:pStyle w:val="formattext"/>
              <w:jc w:val="both"/>
            </w:pPr>
            <w:proofErr w:type="gramStart"/>
            <w:r w:rsidRPr="00724873">
              <w:t>Работать на технологическом оборудование по своему профилю</w:t>
            </w:r>
            <w:r w:rsidR="00B03035">
              <w:t xml:space="preserve"> при производстве интегральных схем с </w:t>
            </w:r>
            <w:proofErr w:type="spellStart"/>
            <w:r w:rsidR="00B03035">
              <w:t>наноразмерными</w:t>
            </w:r>
            <w:proofErr w:type="spellEnd"/>
            <w:r w:rsidR="00B03035">
              <w:t xml:space="preserve"> проектными нормами</w:t>
            </w:r>
            <w:proofErr w:type="gramEnd"/>
          </w:p>
        </w:tc>
      </w:tr>
      <w:tr w:rsidR="00E20D83" w:rsidRPr="00724873" w14:paraId="079B00BC" w14:textId="77777777" w:rsidTr="00A77305">
        <w:trPr>
          <w:trHeight w:val="225"/>
        </w:trPr>
        <w:tc>
          <w:tcPr>
            <w:tcW w:w="12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C9E86A6" w14:textId="77777777" w:rsidR="00E20D83" w:rsidRPr="00724873" w:rsidRDefault="00E20D83" w:rsidP="00300B57">
            <w:pPr>
              <w:suppressAutoHyphens/>
            </w:pPr>
            <w:r w:rsidRPr="00724873">
              <w:rPr>
                <w:bCs/>
              </w:rPr>
              <w:t>Необходимые знания</w:t>
            </w: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A0459B" w14:textId="226C261E" w:rsidR="00E20D83" w:rsidRPr="00724873" w:rsidRDefault="00E20D83" w:rsidP="00300B57">
            <w:pPr>
              <w:pStyle w:val="formattext"/>
              <w:jc w:val="both"/>
            </w:pPr>
            <w:r w:rsidRPr="00724873">
              <w:t>Технический английский язык начального уровня</w:t>
            </w:r>
          </w:p>
        </w:tc>
      </w:tr>
      <w:tr w:rsidR="00E20D83" w:rsidRPr="00724873" w14:paraId="54AC62CC" w14:textId="77777777" w:rsidTr="00A77305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77F354" w14:textId="77777777" w:rsidR="00E20D83" w:rsidRPr="00724873" w:rsidRDefault="00E20D83" w:rsidP="00300B57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BEBED8" w14:textId="05AF4301" w:rsidR="00E20D83" w:rsidRPr="00724873" w:rsidRDefault="00E20D83" w:rsidP="00300B57">
            <w:pPr>
              <w:pStyle w:val="formattext"/>
              <w:jc w:val="both"/>
            </w:pPr>
            <w:r w:rsidRPr="00724873">
              <w:t>Технологический регламент обработки партий рабочих пластин</w:t>
            </w:r>
            <w:r w:rsidR="00B03035">
              <w:t xml:space="preserve"> при производстве интегральных схем с </w:t>
            </w:r>
            <w:proofErr w:type="spellStart"/>
            <w:r w:rsidR="00B03035">
              <w:t>наноразмерными</w:t>
            </w:r>
            <w:proofErr w:type="spellEnd"/>
            <w:r w:rsidR="00B03035">
              <w:t xml:space="preserve"> проектными нормами</w:t>
            </w:r>
          </w:p>
        </w:tc>
      </w:tr>
      <w:tr w:rsidR="00E20D83" w:rsidRPr="00724873" w14:paraId="400E91D2" w14:textId="77777777" w:rsidTr="00A77305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570F89" w14:textId="77777777" w:rsidR="00E20D83" w:rsidRPr="00724873" w:rsidRDefault="00E20D83" w:rsidP="00300B57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FBFC65" w14:textId="707CD01A" w:rsidR="00E20D83" w:rsidRPr="00724873" w:rsidRDefault="002E731A" w:rsidP="00300B57">
            <w:pPr>
              <w:pStyle w:val="formattext"/>
              <w:jc w:val="both"/>
            </w:pPr>
            <w:r>
              <w:t>Основные положения государственных стандартов по разработке и внесению изменений в технологическую документацию</w:t>
            </w:r>
          </w:p>
        </w:tc>
      </w:tr>
      <w:tr w:rsidR="00E20D83" w:rsidRPr="00724873" w14:paraId="722EFF66" w14:textId="77777777" w:rsidTr="00A77305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FD0B0C" w14:textId="77777777" w:rsidR="00E20D83" w:rsidRPr="00724873" w:rsidRDefault="00E20D83" w:rsidP="00300B57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9D7219" w14:textId="2FAA223B" w:rsidR="00E20D83" w:rsidRPr="00724873" w:rsidRDefault="00E20D83" w:rsidP="00CF2BAD">
            <w:pPr>
              <w:pStyle w:val="formattext"/>
              <w:jc w:val="both"/>
            </w:pPr>
            <w:r w:rsidRPr="00724873">
              <w:t>Устройство и принцип работы технологического и контрольно-измерительного оборудования</w:t>
            </w:r>
            <w:r w:rsidR="00B03035">
              <w:t xml:space="preserve"> для производства интегральных схем с </w:t>
            </w:r>
            <w:proofErr w:type="spellStart"/>
            <w:r w:rsidR="00B03035">
              <w:t>наноразмерными</w:t>
            </w:r>
            <w:proofErr w:type="spellEnd"/>
            <w:r w:rsidR="00B03035">
              <w:t xml:space="preserve"> проектными нормами</w:t>
            </w:r>
          </w:p>
        </w:tc>
      </w:tr>
      <w:tr w:rsidR="00E20D83" w:rsidRPr="00724873" w14:paraId="28E4D08D" w14:textId="77777777" w:rsidTr="00A77305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08CF7D" w14:textId="77777777" w:rsidR="00E20D83" w:rsidRPr="00724873" w:rsidRDefault="00E20D83" w:rsidP="00300B57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0CA363" w14:textId="2CEFF2FF" w:rsidR="00E20D83" w:rsidRPr="00724873" w:rsidRDefault="00E20D83" w:rsidP="00300B57">
            <w:pPr>
              <w:pStyle w:val="formattext"/>
              <w:jc w:val="both"/>
            </w:pPr>
            <w:r w:rsidRPr="00724873">
              <w:t>Регламенты, стандарты предприятия по технике безопасности, вакуумной гигиене и чистым зонам</w:t>
            </w:r>
            <w:r w:rsidR="00B03035">
              <w:t xml:space="preserve"> для производства интегральных схем с </w:t>
            </w:r>
            <w:proofErr w:type="spellStart"/>
            <w:r w:rsidR="00B03035">
              <w:t>наноразмерными</w:t>
            </w:r>
            <w:proofErr w:type="spellEnd"/>
            <w:r w:rsidR="00B03035">
              <w:t xml:space="preserve"> проектными нормами</w:t>
            </w:r>
          </w:p>
        </w:tc>
      </w:tr>
      <w:tr w:rsidR="00E20D83" w:rsidRPr="00724873" w14:paraId="61AC47C4" w14:textId="77777777" w:rsidTr="00A77305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127F06" w14:textId="77777777" w:rsidR="00E20D83" w:rsidRPr="00724873" w:rsidRDefault="00E20D83" w:rsidP="00300B57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FF5FA" w14:textId="0C49F802" w:rsidR="00E20D83" w:rsidRPr="00724873" w:rsidRDefault="00E20D83" w:rsidP="00300B57">
            <w:pPr>
              <w:pStyle w:val="formattext"/>
              <w:jc w:val="both"/>
              <w:rPr>
                <w:iCs/>
              </w:rPr>
            </w:pPr>
            <w:r w:rsidRPr="00724873">
              <w:rPr>
                <w:iCs/>
              </w:rPr>
              <w:t>Регламенты контроля партий рабочих пластин, проходящих по маршруту</w:t>
            </w:r>
            <w:r w:rsidR="00B03035">
              <w:rPr>
                <w:iCs/>
              </w:rPr>
              <w:t xml:space="preserve"> изготовления интегральных схем с </w:t>
            </w:r>
            <w:proofErr w:type="spellStart"/>
            <w:r w:rsidR="00B03035">
              <w:rPr>
                <w:iCs/>
              </w:rPr>
              <w:t>наноразмерными</w:t>
            </w:r>
            <w:proofErr w:type="spellEnd"/>
            <w:r w:rsidR="00B03035">
              <w:rPr>
                <w:iCs/>
              </w:rPr>
              <w:t xml:space="preserve"> проектными нормами</w:t>
            </w:r>
          </w:p>
        </w:tc>
      </w:tr>
      <w:tr w:rsidR="00E20D83" w:rsidRPr="00724873" w14:paraId="0737A168" w14:textId="77777777" w:rsidTr="00A77305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2184EA" w14:textId="77777777" w:rsidR="00E20D83" w:rsidRPr="00724873" w:rsidRDefault="00E20D83" w:rsidP="00300B57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F50117" w14:textId="703906C0" w:rsidR="00E20D83" w:rsidRPr="00724873" w:rsidRDefault="00E20D83" w:rsidP="00300B57">
            <w:pPr>
              <w:pStyle w:val="formattext"/>
              <w:jc w:val="both"/>
            </w:pPr>
            <w:r w:rsidRPr="00724873">
              <w:t>Требования операционных, маршрутных и контрольных карт</w:t>
            </w:r>
            <w:r w:rsidR="00B03035">
              <w:t xml:space="preserve"> </w:t>
            </w:r>
            <w:r w:rsidR="00B03035" w:rsidRPr="00B03035">
              <w:t xml:space="preserve">производства интегральных схем с </w:t>
            </w:r>
            <w:proofErr w:type="spellStart"/>
            <w:r w:rsidR="00B03035" w:rsidRPr="00B03035">
              <w:t>наноразмерными</w:t>
            </w:r>
            <w:proofErr w:type="spellEnd"/>
            <w:r w:rsidR="00B03035" w:rsidRPr="00B03035">
              <w:t xml:space="preserve"> проектными нормами</w:t>
            </w:r>
          </w:p>
        </w:tc>
      </w:tr>
      <w:tr w:rsidR="00E20D83" w:rsidRPr="00724873" w14:paraId="03603786" w14:textId="77777777" w:rsidTr="00A77305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85440" w14:textId="77777777" w:rsidR="00E20D83" w:rsidRPr="00724873" w:rsidRDefault="00E20D83" w:rsidP="00300B57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C4EA60" w14:textId="36D7A17C" w:rsidR="00E20D83" w:rsidRPr="00724873" w:rsidRDefault="00E20D83" w:rsidP="00300B57">
            <w:pPr>
              <w:pStyle w:val="formattext"/>
              <w:jc w:val="both"/>
            </w:pPr>
            <w:r w:rsidRPr="00724873">
              <w:t>Правила эксплуатации контрольно-измерительного оборудования</w:t>
            </w:r>
            <w:r w:rsidR="00B03035">
              <w:t xml:space="preserve"> </w:t>
            </w:r>
            <w:r w:rsidR="00B03035" w:rsidRPr="00B03035">
              <w:t xml:space="preserve">производства интегральных схем с </w:t>
            </w:r>
            <w:proofErr w:type="spellStart"/>
            <w:r w:rsidR="00B03035" w:rsidRPr="00B03035">
              <w:t>наноразмерными</w:t>
            </w:r>
            <w:proofErr w:type="spellEnd"/>
            <w:r w:rsidR="00B03035" w:rsidRPr="00B03035">
              <w:t xml:space="preserve"> проектными нормами</w:t>
            </w:r>
          </w:p>
        </w:tc>
      </w:tr>
      <w:tr w:rsidR="0023479E" w:rsidRPr="00307749" w14:paraId="70B46E73" w14:textId="77777777" w:rsidTr="00300B57">
        <w:trPr>
          <w:trHeight w:val="457"/>
        </w:trPr>
        <w:tc>
          <w:tcPr>
            <w:tcW w:w="12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17A32" w14:textId="77777777" w:rsidR="0023479E" w:rsidRPr="00307749" w:rsidRDefault="0023479E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9C341" w14:textId="77777777" w:rsidR="0023479E" w:rsidRPr="00307749" w:rsidRDefault="0023479E" w:rsidP="00AD01DB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54FE29D0" w14:textId="77777777" w:rsidR="0023479E" w:rsidRPr="00307749" w:rsidRDefault="0023479E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064"/>
        <w:gridCol w:w="1148"/>
        <w:gridCol w:w="452"/>
        <w:gridCol w:w="1802"/>
        <w:gridCol w:w="708"/>
        <w:gridCol w:w="61"/>
        <w:gridCol w:w="888"/>
        <w:gridCol w:w="365"/>
        <w:gridCol w:w="1257"/>
        <w:gridCol w:w="805"/>
      </w:tblGrid>
      <w:tr w:rsidR="0023479E" w:rsidRPr="00307749" w14:paraId="799FC39B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6EA1A" w14:textId="77777777" w:rsidR="0023479E" w:rsidRPr="00307749" w:rsidRDefault="0023479E" w:rsidP="00AD01D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2</w:t>
            </w:r>
            <w:r w:rsidRPr="00307749">
              <w:rPr>
                <w:b/>
              </w:rPr>
              <w:t>.</w:t>
            </w:r>
            <w:r w:rsidR="005944E3" w:rsidRPr="00307749">
              <w:rPr>
                <w:b/>
                <w:lang w:val="en-US"/>
              </w:rPr>
              <w:t>2</w:t>
            </w:r>
            <w:r w:rsidRPr="00307749">
              <w:rPr>
                <w:b/>
              </w:rPr>
              <w:t>. Трудовая функция</w:t>
            </w:r>
          </w:p>
        </w:tc>
      </w:tr>
      <w:tr w:rsidR="0023479E" w:rsidRPr="00307749" w14:paraId="4E18B217" w14:textId="77777777" w:rsidTr="00AD01DB">
        <w:trPr>
          <w:trHeight w:val="278"/>
        </w:trPr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11FFB30" w14:textId="77777777" w:rsidR="0023479E" w:rsidRPr="00307749" w:rsidRDefault="0023479E" w:rsidP="00AD01DB">
            <w:pPr>
              <w:suppressAutoHyphens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406E0" w14:textId="52715553" w:rsidR="0023479E" w:rsidRPr="00307749" w:rsidRDefault="002B5F0C" w:rsidP="00300B57">
            <w:pPr>
              <w:suppressAutoHyphens/>
              <w:jc w:val="both"/>
              <w:rPr>
                <w:lang w:eastAsia="en-US"/>
              </w:rPr>
            </w:pPr>
            <w:r w:rsidRPr="00724873">
              <w:rPr>
                <w:lang w:eastAsia="en-US"/>
              </w:rPr>
              <w:t>Контроль параметров технологических операций</w:t>
            </w:r>
            <w:r w:rsidRPr="00F5231F">
              <w:t xml:space="preserve"> производства интегральных схем с использованием нанотехнологий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B8A02F" w14:textId="77777777" w:rsidR="0023479E" w:rsidRPr="00307749" w:rsidRDefault="0023479E" w:rsidP="00AD01DB">
            <w:pPr>
              <w:suppressAutoHyphens/>
              <w:jc w:val="both"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60418" w14:textId="6B8ED9C7" w:rsidR="0023479E" w:rsidRPr="00307749" w:rsidRDefault="00C667CB" w:rsidP="00AD01DB">
            <w:pPr>
              <w:suppressAutoHyphens/>
            </w:pPr>
            <w:r w:rsidRPr="00C667CB">
              <w:t>B/02.6</w:t>
            </w:r>
          </w:p>
        </w:tc>
        <w:tc>
          <w:tcPr>
            <w:tcW w:w="8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37B819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9E9DCE" w14:textId="6245992F" w:rsidR="0023479E" w:rsidRPr="00307749" w:rsidRDefault="00C667CB" w:rsidP="00AD01DB">
            <w:pPr>
              <w:suppressAutoHyphens/>
              <w:jc w:val="center"/>
            </w:pPr>
            <w:r>
              <w:t>6</w:t>
            </w:r>
          </w:p>
        </w:tc>
      </w:tr>
      <w:tr w:rsidR="0023479E" w:rsidRPr="00307749" w14:paraId="361E4D73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F66C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07749" w14:paraId="79CC7B56" w14:textId="77777777" w:rsidTr="00AD01DB">
        <w:trPr>
          <w:trHeight w:val="488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38E01C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E80B30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601F1A1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9F6203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7FF397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B0D446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07749" w14:paraId="555E2369" w14:textId="77777777" w:rsidTr="00AD01DB">
        <w:trPr>
          <w:trHeight w:val="479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4807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E11033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374C7E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7E610D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3479E" w:rsidRPr="00307749" w14:paraId="0C04015F" w14:textId="77777777" w:rsidTr="00AD01DB">
        <w:trPr>
          <w:trHeight w:val="200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15E5F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0E1337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00B57" w:rsidRPr="00307749" w14:paraId="008DEC9A" w14:textId="77777777" w:rsidTr="00300B57">
        <w:trPr>
          <w:trHeight w:val="200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54B91" w14:textId="77777777" w:rsidR="00300B57" w:rsidRPr="00307749" w:rsidRDefault="00300B57" w:rsidP="00300B57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20BA0B" w14:textId="3E42C766" w:rsidR="00300B57" w:rsidRPr="00307749" w:rsidRDefault="007E2F24" w:rsidP="00300B57">
            <w:pPr>
              <w:pStyle w:val="formattext"/>
              <w:jc w:val="both"/>
            </w:pPr>
            <w:r>
              <w:t>Статистический анализ технологических параметров операций</w:t>
            </w:r>
            <w:r w:rsidR="00F23196">
              <w:t xml:space="preserve"> </w:t>
            </w:r>
            <w:r w:rsidR="00F23196" w:rsidRPr="00F23196">
              <w:t xml:space="preserve">производства интегральных схем с </w:t>
            </w:r>
            <w:proofErr w:type="spellStart"/>
            <w:r w:rsidR="00F23196" w:rsidRPr="00F23196">
              <w:t>наноразмерными</w:t>
            </w:r>
            <w:proofErr w:type="spellEnd"/>
            <w:r w:rsidR="00F23196" w:rsidRPr="00F23196">
              <w:t xml:space="preserve"> проектными нормами</w:t>
            </w:r>
          </w:p>
        </w:tc>
      </w:tr>
      <w:tr w:rsidR="00300B57" w:rsidRPr="00307749" w14:paraId="2B1D1B78" w14:textId="77777777" w:rsidTr="00300B5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A70B0" w14:textId="77777777" w:rsidR="00300B57" w:rsidRPr="00307749" w:rsidRDefault="00300B57" w:rsidP="00300B57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1F83E" w14:textId="40BDEC7B" w:rsidR="00300B57" w:rsidRPr="00307749" w:rsidRDefault="007E2F24" w:rsidP="00CF2BAD">
            <w:pPr>
              <w:pStyle w:val="formattext"/>
              <w:jc w:val="both"/>
            </w:pPr>
            <w:r>
              <w:t>Контроль деятельности операторов и соблюдения ими правил проведения технологических и контрольных операций, транспортировки партий изделий</w:t>
            </w:r>
            <w:r w:rsidR="00F23196">
              <w:t xml:space="preserve"> при производстве</w:t>
            </w:r>
            <w:r w:rsidR="00F23196" w:rsidRPr="00F23196">
              <w:t xml:space="preserve"> интегральных схем с </w:t>
            </w:r>
            <w:proofErr w:type="spellStart"/>
            <w:r w:rsidR="00F23196" w:rsidRPr="00F23196">
              <w:t>наноразмерными</w:t>
            </w:r>
            <w:proofErr w:type="spellEnd"/>
            <w:r w:rsidR="00F23196" w:rsidRPr="00F23196">
              <w:t xml:space="preserve"> проектными нормами</w:t>
            </w:r>
          </w:p>
        </w:tc>
      </w:tr>
      <w:tr w:rsidR="00300B57" w:rsidRPr="00307749" w14:paraId="6A8DC219" w14:textId="77777777" w:rsidTr="00300B5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C6C22E" w14:textId="77777777" w:rsidR="00300B57" w:rsidRPr="00307749" w:rsidRDefault="00300B57" w:rsidP="00300B57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143DA4" w14:textId="07B96643" w:rsidR="00300B57" w:rsidRPr="00307749" w:rsidRDefault="007E2F24" w:rsidP="00300B57">
            <w:pPr>
              <w:pStyle w:val="formattext"/>
              <w:jc w:val="both"/>
            </w:pPr>
            <w:r>
              <w:t>Определение и устранение причин отклонения параметров технологических операций от заданных</w:t>
            </w:r>
            <w:r w:rsidR="00F23196">
              <w:t xml:space="preserve"> </w:t>
            </w:r>
            <w:r w:rsidR="00F23196" w:rsidRPr="00F23196">
              <w:t xml:space="preserve">при производстве интегральных схем с </w:t>
            </w:r>
            <w:proofErr w:type="spellStart"/>
            <w:r w:rsidR="00F23196" w:rsidRPr="00F23196">
              <w:t>наноразмерными</w:t>
            </w:r>
            <w:proofErr w:type="spellEnd"/>
            <w:r w:rsidR="00F23196" w:rsidRPr="00F23196">
              <w:t xml:space="preserve"> проектными нормами</w:t>
            </w:r>
          </w:p>
        </w:tc>
      </w:tr>
      <w:tr w:rsidR="005C13EC" w:rsidRPr="00307749" w14:paraId="09E83A9F" w14:textId="77777777" w:rsidTr="00300B5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51177" w14:textId="77777777" w:rsidR="005C13EC" w:rsidRPr="00307749" w:rsidRDefault="005C13EC" w:rsidP="00300B57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3C0DBF" w14:textId="3ECA8BC8" w:rsidR="005C13EC" w:rsidRPr="00724873" w:rsidRDefault="005C13EC" w:rsidP="00300B57">
            <w:pPr>
              <w:pStyle w:val="formattext"/>
              <w:jc w:val="both"/>
            </w:pPr>
            <w:r w:rsidRPr="00724873">
              <w:t>Разработка предложений по корректировке планов действий при отклонениях (ОСАР)</w:t>
            </w:r>
            <w:r w:rsidR="00F23196">
              <w:t>, возникающих при</w:t>
            </w:r>
            <w:r w:rsidR="00F23196" w:rsidRPr="00F23196">
              <w:t xml:space="preserve"> производстве интегральных схем с </w:t>
            </w:r>
            <w:proofErr w:type="spellStart"/>
            <w:r w:rsidR="00F23196" w:rsidRPr="00F23196">
              <w:t>наноразмерными</w:t>
            </w:r>
            <w:proofErr w:type="spellEnd"/>
            <w:r w:rsidR="00F23196" w:rsidRPr="00F23196">
              <w:t xml:space="preserve"> проектными нормами</w:t>
            </w:r>
          </w:p>
        </w:tc>
      </w:tr>
      <w:tr w:rsidR="00300B57" w:rsidRPr="00307749" w14:paraId="79B18866" w14:textId="77777777" w:rsidTr="00300B5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B3A63C" w14:textId="77777777" w:rsidR="00300B57" w:rsidRPr="00307749" w:rsidRDefault="00300B57" w:rsidP="00300B57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D04E5" w14:textId="47FBB49A" w:rsidR="00300B57" w:rsidRPr="00724873" w:rsidRDefault="007E2F24" w:rsidP="00300B57">
            <w:pPr>
              <w:pStyle w:val="formattext"/>
              <w:jc w:val="both"/>
            </w:pPr>
            <w:r w:rsidRPr="00724873">
              <w:t>Выполнение тестов аттестации технологического оборудования, находящегося в зоне ответственности</w:t>
            </w:r>
            <w:r w:rsidR="00F23196">
              <w:t xml:space="preserve"> </w:t>
            </w:r>
            <w:r w:rsidR="00F23196" w:rsidRPr="00F23196">
              <w:t xml:space="preserve">при производстве интегральных схем с </w:t>
            </w:r>
            <w:proofErr w:type="spellStart"/>
            <w:r w:rsidR="00F23196" w:rsidRPr="00F23196">
              <w:t>наноразмерными</w:t>
            </w:r>
            <w:proofErr w:type="spellEnd"/>
            <w:r w:rsidR="00F23196" w:rsidRPr="00F23196">
              <w:t xml:space="preserve"> проектными нормами</w:t>
            </w:r>
          </w:p>
        </w:tc>
      </w:tr>
      <w:tr w:rsidR="00987D8C" w:rsidRPr="00307749" w14:paraId="26528403" w14:textId="77777777" w:rsidTr="000C4A15">
        <w:trPr>
          <w:trHeight w:val="551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17B248" w14:textId="77777777" w:rsidR="00987D8C" w:rsidRPr="00307749" w:rsidRDefault="00987D8C" w:rsidP="00300B57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91F7183" w14:textId="684FBCFF" w:rsidR="00987D8C" w:rsidRPr="00307749" w:rsidRDefault="007E2F24" w:rsidP="00300B57">
            <w:pPr>
              <w:pStyle w:val="formattext"/>
              <w:jc w:val="both"/>
              <w:rPr>
                <w:iCs/>
              </w:rPr>
            </w:pPr>
            <w:r>
              <w:rPr>
                <w:iCs/>
              </w:rPr>
              <w:t>Измерять электрофизические параметры формируемых наноразмерных слоёв и изделий</w:t>
            </w:r>
          </w:p>
        </w:tc>
      </w:tr>
      <w:tr w:rsidR="00987D8C" w:rsidRPr="00307749" w14:paraId="7A5E01BB" w14:textId="77777777" w:rsidTr="000C4A15">
        <w:trPr>
          <w:trHeight w:val="551"/>
        </w:trPr>
        <w:tc>
          <w:tcPr>
            <w:tcW w:w="13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994F85" w14:textId="77777777" w:rsidR="00987D8C" w:rsidRPr="00307749" w:rsidRDefault="00987D8C" w:rsidP="00300B57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98C6726" w14:textId="46BF260A" w:rsidR="00987D8C" w:rsidRPr="00307749" w:rsidRDefault="007E2F24" w:rsidP="00300B57">
            <w:pPr>
              <w:pStyle w:val="formattext"/>
              <w:jc w:val="both"/>
              <w:rPr>
                <w:iCs/>
              </w:rPr>
            </w:pPr>
            <w:r>
              <w:rPr>
                <w:iCs/>
              </w:rPr>
              <w:t>Проводить анализ и определять причины отклонения параметров технологических операций</w:t>
            </w:r>
            <w:r w:rsidR="00F23196">
              <w:t xml:space="preserve"> </w:t>
            </w:r>
            <w:r w:rsidR="00F23196" w:rsidRPr="00F23196">
              <w:rPr>
                <w:iCs/>
              </w:rPr>
              <w:t xml:space="preserve">при производстве интегральных схем с </w:t>
            </w:r>
            <w:proofErr w:type="spellStart"/>
            <w:r w:rsidR="00F23196" w:rsidRPr="00F23196">
              <w:rPr>
                <w:iCs/>
              </w:rPr>
              <w:t>наноразмерными</w:t>
            </w:r>
            <w:proofErr w:type="spellEnd"/>
            <w:r w:rsidR="00F23196" w:rsidRPr="00F23196">
              <w:rPr>
                <w:iCs/>
              </w:rPr>
              <w:t xml:space="preserve"> проектными нормами</w:t>
            </w:r>
          </w:p>
        </w:tc>
      </w:tr>
      <w:tr w:rsidR="00987D8C" w:rsidRPr="00307749" w14:paraId="12FAB952" w14:textId="77777777" w:rsidTr="000C4A15">
        <w:trPr>
          <w:trHeight w:val="551"/>
        </w:trPr>
        <w:tc>
          <w:tcPr>
            <w:tcW w:w="13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728999D" w14:textId="77777777" w:rsidR="00987D8C" w:rsidRPr="00307749" w:rsidRDefault="00987D8C" w:rsidP="00300B57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B9A2141" w14:textId="5EB480CA" w:rsidR="00987D8C" w:rsidRPr="00307749" w:rsidRDefault="007E2F24" w:rsidP="00300B57">
            <w:pPr>
              <w:pStyle w:val="formattext"/>
              <w:jc w:val="both"/>
              <w:rPr>
                <w:iCs/>
              </w:rPr>
            </w:pPr>
            <w:r>
              <w:rPr>
                <w:iCs/>
              </w:rPr>
              <w:t>Осуществлять технологический надзор по выполнению требований технологической документации при проведении технологических операций</w:t>
            </w:r>
            <w:r w:rsidR="00F23196">
              <w:t xml:space="preserve"> </w:t>
            </w:r>
            <w:r w:rsidR="00F23196" w:rsidRPr="00F23196">
              <w:rPr>
                <w:iCs/>
              </w:rPr>
              <w:t xml:space="preserve">при производстве интегральных схем с </w:t>
            </w:r>
            <w:proofErr w:type="spellStart"/>
            <w:r w:rsidR="00F23196" w:rsidRPr="00F23196">
              <w:rPr>
                <w:iCs/>
              </w:rPr>
              <w:t>наноразмерными</w:t>
            </w:r>
            <w:proofErr w:type="spellEnd"/>
            <w:r w:rsidR="00F23196" w:rsidRPr="00F23196">
              <w:rPr>
                <w:iCs/>
              </w:rPr>
              <w:t xml:space="preserve"> проектными нормами</w:t>
            </w:r>
          </w:p>
        </w:tc>
      </w:tr>
      <w:tr w:rsidR="00987D8C" w:rsidRPr="00307749" w14:paraId="27107D80" w14:textId="77777777" w:rsidTr="000C4A15">
        <w:trPr>
          <w:trHeight w:val="443"/>
        </w:trPr>
        <w:tc>
          <w:tcPr>
            <w:tcW w:w="13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53065A5" w14:textId="77777777" w:rsidR="00987D8C" w:rsidRPr="00307749" w:rsidRDefault="00987D8C" w:rsidP="00300B57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CB857E3" w14:textId="66D1F88D" w:rsidR="00987D8C" w:rsidRPr="00307749" w:rsidRDefault="007E2F24" w:rsidP="00300B57">
            <w:pPr>
              <w:pStyle w:val="formattext"/>
              <w:jc w:val="both"/>
              <w:rPr>
                <w:iCs/>
              </w:rPr>
            </w:pPr>
            <w:r>
              <w:rPr>
                <w:iCs/>
              </w:rPr>
              <w:t>Работать с документацией</w:t>
            </w:r>
            <w:r w:rsidR="00F23196">
              <w:t xml:space="preserve"> </w:t>
            </w:r>
            <w:r w:rsidR="00F23196">
              <w:rPr>
                <w:iCs/>
              </w:rPr>
              <w:t>для производства</w:t>
            </w:r>
            <w:r w:rsidR="00F23196" w:rsidRPr="00F23196">
              <w:rPr>
                <w:iCs/>
              </w:rPr>
              <w:t xml:space="preserve"> интегральных схем с </w:t>
            </w:r>
            <w:proofErr w:type="spellStart"/>
            <w:r w:rsidR="00F23196" w:rsidRPr="00F23196">
              <w:rPr>
                <w:iCs/>
              </w:rPr>
              <w:t>наноразмерными</w:t>
            </w:r>
            <w:proofErr w:type="spellEnd"/>
            <w:r w:rsidR="00F23196" w:rsidRPr="00F23196">
              <w:rPr>
                <w:iCs/>
              </w:rPr>
              <w:t xml:space="preserve"> проектными нормами</w:t>
            </w:r>
          </w:p>
        </w:tc>
      </w:tr>
      <w:tr w:rsidR="00987D8C" w:rsidRPr="00307749" w14:paraId="4D96FE96" w14:textId="77777777" w:rsidTr="000C4A15">
        <w:trPr>
          <w:trHeight w:val="407"/>
        </w:trPr>
        <w:tc>
          <w:tcPr>
            <w:tcW w:w="13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CC8504" w14:textId="77777777" w:rsidR="00987D8C" w:rsidRPr="00307749" w:rsidRDefault="00987D8C" w:rsidP="00300B57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517D019" w14:textId="7115ED42" w:rsidR="00987D8C" w:rsidRPr="00307749" w:rsidRDefault="007E2F24" w:rsidP="00300B57">
            <w:pPr>
              <w:pStyle w:val="formattext"/>
              <w:jc w:val="both"/>
              <w:rPr>
                <w:iCs/>
              </w:rPr>
            </w:pPr>
            <w:r>
              <w:rPr>
                <w:iCs/>
              </w:rPr>
              <w:t>Работать с контрольно-измерительным обору</w:t>
            </w:r>
            <w:r w:rsidR="006473E6">
              <w:rPr>
                <w:iCs/>
              </w:rPr>
              <w:t xml:space="preserve">дованием, используемым в </w:t>
            </w:r>
            <w:proofErr w:type="spellStart"/>
            <w:r w:rsidR="006473E6">
              <w:rPr>
                <w:iCs/>
              </w:rPr>
              <w:t>наноэл</w:t>
            </w:r>
            <w:r>
              <w:rPr>
                <w:iCs/>
              </w:rPr>
              <w:t>е</w:t>
            </w:r>
            <w:r w:rsidR="006473E6" w:rsidRPr="00F23196">
              <w:rPr>
                <w:iCs/>
              </w:rPr>
              <w:t>к</w:t>
            </w:r>
            <w:r>
              <w:rPr>
                <w:iCs/>
              </w:rPr>
              <w:t>тронике</w:t>
            </w:r>
            <w:proofErr w:type="spellEnd"/>
          </w:p>
        </w:tc>
      </w:tr>
      <w:tr w:rsidR="00987D8C" w:rsidRPr="00307749" w14:paraId="74AF4B01" w14:textId="77777777" w:rsidTr="000C4A15">
        <w:trPr>
          <w:trHeight w:val="407"/>
        </w:trPr>
        <w:tc>
          <w:tcPr>
            <w:tcW w:w="1308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44940" w14:textId="77777777" w:rsidR="00987D8C" w:rsidRPr="00307749" w:rsidRDefault="00987D8C" w:rsidP="00300B57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0DAB036E" w14:textId="7AFFF521" w:rsidR="00987D8C" w:rsidRPr="00307749" w:rsidRDefault="008326F5" w:rsidP="00300B57">
            <w:pPr>
              <w:pStyle w:val="formattex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Работать в качестве оператора на технологическом оборудовании, </w:t>
            </w:r>
            <w:proofErr w:type="gramStart"/>
            <w:r>
              <w:rPr>
                <w:shd w:val="clear" w:color="auto" w:fill="FFFFFF"/>
              </w:rPr>
              <w:t>находящимся</w:t>
            </w:r>
            <w:proofErr w:type="gramEnd"/>
            <w:r>
              <w:rPr>
                <w:shd w:val="clear" w:color="auto" w:fill="FFFFFF"/>
              </w:rPr>
              <w:t xml:space="preserve"> в зоне ответственности</w:t>
            </w:r>
            <w:r w:rsidR="00F23196">
              <w:t xml:space="preserve"> </w:t>
            </w:r>
            <w:r w:rsidR="00F23196" w:rsidRPr="00F23196">
              <w:rPr>
                <w:shd w:val="clear" w:color="auto" w:fill="FFFFFF"/>
              </w:rPr>
              <w:t xml:space="preserve">при производстве интегральных схем с </w:t>
            </w:r>
            <w:proofErr w:type="spellStart"/>
            <w:r w:rsidR="00F23196" w:rsidRPr="00F23196">
              <w:rPr>
                <w:shd w:val="clear" w:color="auto" w:fill="FFFFFF"/>
              </w:rPr>
              <w:t>наноразмерными</w:t>
            </w:r>
            <w:proofErr w:type="spellEnd"/>
            <w:r w:rsidR="00F23196" w:rsidRPr="00F23196">
              <w:rPr>
                <w:shd w:val="clear" w:color="auto" w:fill="FFFFFF"/>
              </w:rPr>
              <w:t xml:space="preserve"> проектными нормами</w:t>
            </w:r>
          </w:p>
        </w:tc>
      </w:tr>
      <w:tr w:rsidR="00E20D83" w:rsidRPr="00307749" w14:paraId="425904EE" w14:textId="77777777" w:rsidTr="002F46C7">
        <w:trPr>
          <w:trHeight w:val="225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8FD2007" w14:textId="77777777" w:rsidR="00E20D83" w:rsidRPr="00307749" w:rsidRDefault="00E20D83" w:rsidP="00300B57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C29EF6" w14:textId="393E639C" w:rsidR="00E20D83" w:rsidRPr="00307749" w:rsidRDefault="00E20D83" w:rsidP="00300B57">
            <w:pPr>
              <w:pStyle w:val="formattext"/>
              <w:jc w:val="both"/>
            </w:pPr>
            <w:r>
              <w:t>Технический английский язык начального уровня</w:t>
            </w:r>
          </w:p>
        </w:tc>
      </w:tr>
      <w:tr w:rsidR="00E20D83" w:rsidRPr="00307749" w14:paraId="22D5B404" w14:textId="77777777" w:rsidTr="002F46C7">
        <w:trPr>
          <w:trHeight w:val="4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1EF5D3" w14:textId="77777777" w:rsidR="00E20D83" w:rsidRPr="00307749" w:rsidRDefault="00E20D83" w:rsidP="00300B57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AC997E9" w14:textId="4AC91681" w:rsidR="00E20D83" w:rsidRPr="00307749" w:rsidRDefault="00E20D83" w:rsidP="00300B57">
            <w:pPr>
              <w:pStyle w:val="formattext"/>
              <w:jc w:val="both"/>
            </w:pPr>
            <w:r>
              <w:t>Системы менеджмента качества конкретных организаций</w:t>
            </w:r>
            <w:r w:rsidR="00F23196">
              <w:t xml:space="preserve"> по</w:t>
            </w:r>
            <w:r w:rsidR="00F23196" w:rsidRPr="00F23196">
              <w:t xml:space="preserve"> произв</w:t>
            </w:r>
            <w:r w:rsidR="00F23196">
              <w:t>одству</w:t>
            </w:r>
            <w:r w:rsidR="00F23196" w:rsidRPr="00F23196">
              <w:t xml:space="preserve"> интегральных схем с </w:t>
            </w:r>
            <w:proofErr w:type="spellStart"/>
            <w:r w:rsidR="00F23196" w:rsidRPr="00F23196">
              <w:t>наноразмерными</w:t>
            </w:r>
            <w:proofErr w:type="spellEnd"/>
            <w:r w:rsidR="00F23196" w:rsidRPr="00F23196">
              <w:t xml:space="preserve"> проектными нормами</w:t>
            </w:r>
          </w:p>
        </w:tc>
      </w:tr>
      <w:tr w:rsidR="00E20D83" w:rsidRPr="00307749" w14:paraId="221A7A79" w14:textId="77777777" w:rsidTr="002F46C7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67C65B" w14:textId="77777777" w:rsidR="00E20D83" w:rsidRPr="00307749" w:rsidRDefault="00E20D83" w:rsidP="00300B57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318725" w14:textId="64FFB070" w:rsidR="00E20D83" w:rsidRPr="00307749" w:rsidRDefault="00E20D83" w:rsidP="00300B57">
            <w:pPr>
              <w:pStyle w:val="formattext"/>
              <w:jc w:val="both"/>
            </w:pPr>
            <w:r>
              <w:t>Технологические режимы работы оборудования</w:t>
            </w:r>
            <w:r w:rsidR="00F23196">
              <w:t xml:space="preserve"> для производства</w:t>
            </w:r>
            <w:r w:rsidR="00F23196" w:rsidRPr="00F23196">
              <w:t xml:space="preserve"> интегральных схем с </w:t>
            </w:r>
            <w:proofErr w:type="spellStart"/>
            <w:r w:rsidR="00F23196" w:rsidRPr="00F23196">
              <w:t>наноразмерными</w:t>
            </w:r>
            <w:proofErr w:type="spellEnd"/>
            <w:r w:rsidR="00F23196" w:rsidRPr="00F23196">
              <w:t xml:space="preserve"> проектными нормами</w:t>
            </w:r>
          </w:p>
        </w:tc>
      </w:tr>
      <w:tr w:rsidR="00E20D83" w:rsidRPr="00307749" w14:paraId="544C48A8" w14:textId="77777777" w:rsidTr="002F46C7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D93A3D" w14:textId="77777777" w:rsidR="00E20D83" w:rsidRPr="00307749" w:rsidRDefault="00E20D83" w:rsidP="00300B57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9C1E89" w14:textId="7A37B970" w:rsidR="00E20D83" w:rsidRPr="00307749" w:rsidRDefault="00E20D83" w:rsidP="00300B57">
            <w:pPr>
              <w:pStyle w:val="formattext"/>
              <w:jc w:val="both"/>
            </w:pPr>
            <w:r>
              <w:t>Регламенты и стандарты предприятия по технике безопасности, вакуумной гигиене и чистым производственным помещениям</w:t>
            </w:r>
            <w:r w:rsidR="00F23196">
              <w:t xml:space="preserve"> для производства</w:t>
            </w:r>
            <w:r w:rsidR="00F23196" w:rsidRPr="00F23196">
              <w:t xml:space="preserve"> интегральных схем с </w:t>
            </w:r>
            <w:proofErr w:type="spellStart"/>
            <w:r w:rsidR="00F23196" w:rsidRPr="00F23196">
              <w:t>наноразмерными</w:t>
            </w:r>
            <w:proofErr w:type="spellEnd"/>
            <w:r w:rsidR="00F23196" w:rsidRPr="00F23196">
              <w:t xml:space="preserve"> проектными нормами</w:t>
            </w:r>
          </w:p>
        </w:tc>
      </w:tr>
      <w:tr w:rsidR="00E20D83" w:rsidRPr="00307749" w14:paraId="201ACDF4" w14:textId="77777777" w:rsidTr="002F46C7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5834B2" w14:textId="77777777" w:rsidR="00E20D83" w:rsidRPr="00307749" w:rsidRDefault="00E20D83" w:rsidP="00300B57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A8C71" w14:textId="112AF0D7" w:rsidR="00E20D83" w:rsidRPr="00307749" w:rsidRDefault="00E20D83" w:rsidP="00300B57">
            <w:pPr>
              <w:pStyle w:val="formattext"/>
              <w:jc w:val="both"/>
            </w:pPr>
            <w:r>
              <w:t>Регламенты контроля партий рабочих пластин после проведения технологических операций</w:t>
            </w:r>
            <w:r w:rsidR="00F23196">
              <w:t xml:space="preserve"> </w:t>
            </w:r>
            <w:r w:rsidR="00F23196" w:rsidRPr="00F23196">
              <w:t xml:space="preserve">при производстве интегральных схем с </w:t>
            </w:r>
            <w:proofErr w:type="spellStart"/>
            <w:r w:rsidR="00F23196" w:rsidRPr="00F23196">
              <w:t>наноразмерными</w:t>
            </w:r>
            <w:proofErr w:type="spellEnd"/>
            <w:r w:rsidR="00F23196" w:rsidRPr="00F23196">
              <w:t xml:space="preserve"> проектными нормами</w:t>
            </w:r>
          </w:p>
        </w:tc>
      </w:tr>
      <w:tr w:rsidR="00E20D83" w:rsidRPr="00307749" w14:paraId="0100C43F" w14:textId="77777777" w:rsidTr="002F46C7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6007EE" w14:textId="77777777" w:rsidR="00E20D83" w:rsidRPr="00307749" w:rsidRDefault="00E20D83" w:rsidP="00C23D45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1D02C9" w14:textId="442010F0" w:rsidR="00E20D83" w:rsidRPr="00724873" w:rsidRDefault="00E20D83" w:rsidP="00C23D45">
            <w:pPr>
              <w:pStyle w:val="formattext"/>
              <w:jc w:val="both"/>
            </w:pPr>
            <w:r w:rsidRPr="00724873">
              <w:t>Работать с программным обеспечением для анализа результатов измерений</w:t>
            </w:r>
            <w:r w:rsidR="00F23196">
              <w:t xml:space="preserve"> параметров </w:t>
            </w:r>
            <w:r w:rsidR="00F23196" w:rsidRPr="00F23196">
              <w:t xml:space="preserve">при производстве интегральных схем с </w:t>
            </w:r>
            <w:proofErr w:type="spellStart"/>
            <w:r w:rsidR="00F23196" w:rsidRPr="00F23196">
              <w:t>наноразмерными</w:t>
            </w:r>
            <w:proofErr w:type="spellEnd"/>
            <w:r w:rsidR="00F23196" w:rsidRPr="00F23196">
              <w:t xml:space="preserve"> проектными нормами</w:t>
            </w:r>
          </w:p>
        </w:tc>
      </w:tr>
      <w:tr w:rsidR="00E20D83" w:rsidRPr="00307749" w14:paraId="7E6A827D" w14:textId="77777777" w:rsidTr="002F46C7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AFBE56" w14:textId="77777777" w:rsidR="00E20D83" w:rsidRPr="00307749" w:rsidRDefault="00E20D83" w:rsidP="00C23D45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5924E" w14:textId="5B792F0B" w:rsidR="00E20D83" w:rsidRPr="00724873" w:rsidRDefault="002E731A" w:rsidP="00C23D45">
            <w:pPr>
              <w:pStyle w:val="formattext"/>
              <w:jc w:val="both"/>
            </w:pPr>
            <w:r>
              <w:rPr>
                <w:bCs/>
              </w:rPr>
              <w:t>Основные положения государственных стандартов по разработке и внесению изменений в технологическую документацию</w:t>
            </w:r>
          </w:p>
        </w:tc>
      </w:tr>
      <w:tr w:rsidR="00E20D83" w:rsidRPr="00307749" w14:paraId="16C12127" w14:textId="77777777" w:rsidTr="002F46C7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C8185E" w14:textId="77777777" w:rsidR="00E20D83" w:rsidRPr="00307749" w:rsidRDefault="00E20D83" w:rsidP="00C23D45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5BAB22" w14:textId="4B8719D8" w:rsidR="00E20D83" w:rsidRPr="00724873" w:rsidRDefault="00E20D83" w:rsidP="00C23D45">
            <w:pPr>
              <w:pStyle w:val="formattext"/>
              <w:jc w:val="both"/>
            </w:pPr>
            <w:r w:rsidRPr="00724873">
              <w:rPr>
                <w:bCs/>
              </w:rPr>
              <w:t>Устройство и принцип работы технологического и контрольно-измерительного оборудования</w:t>
            </w:r>
            <w:r w:rsidR="00F23196">
              <w:t xml:space="preserve"> </w:t>
            </w:r>
            <w:r w:rsidR="00F23196">
              <w:rPr>
                <w:bCs/>
              </w:rPr>
              <w:t>для производства</w:t>
            </w:r>
            <w:r w:rsidR="00F23196" w:rsidRPr="00F23196">
              <w:rPr>
                <w:bCs/>
              </w:rPr>
              <w:t xml:space="preserve"> интегральных схем с </w:t>
            </w:r>
            <w:proofErr w:type="spellStart"/>
            <w:r w:rsidR="00F23196" w:rsidRPr="00F23196">
              <w:rPr>
                <w:bCs/>
              </w:rPr>
              <w:t>наноразмерными</w:t>
            </w:r>
            <w:proofErr w:type="spellEnd"/>
            <w:r w:rsidR="00F23196" w:rsidRPr="00F23196">
              <w:rPr>
                <w:bCs/>
              </w:rPr>
              <w:t xml:space="preserve"> проектными нормами</w:t>
            </w:r>
          </w:p>
        </w:tc>
      </w:tr>
      <w:tr w:rsidR="00E20D83" w:rsidRPr="00307749" w14:paraId="175CE47D" w14:textId="77777777" w:rsidTr="002F46C7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8C3B89" w14:textId="77777777" w:rsidR="00E20D83" w:rsidRPr="00307749" w:rsidRDefault="00E20D83" w:rsidP="00300B57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4BCD4" w14:textId="6A6D8E54" w:rsidR="00E20D83" w:rsidRPr="00724873" w:rsidRDefault="00E20D83" w:rsidP="00300B57">
            <w:pPr>
              <w:pStyle w:val="formattext"/>
              <w:jc w:val="both"/>
            </w:pPr>
            <w:r w:rsidRPr="00724873">
              <w:t>Требования операционных, маршрутных и контрольных карт на изделие</w:t>
            </w:r>
            <w:r w:rsidR="00826D27">
              <w:t xml:space="preserve"> для производства</w:t>
            </w:r>
            <w:r w:rsidR="00826D27" w:rsidRPr="00826D27">
              <w:t xml:space="preserve"> интегральных схем с </w:t>
            </w:r>
            <w:proofErr w:type="spellStart"/>
            <w:r w:rsidR="00826D27" w:rsidRPr="00826D27">
              <w:t>наноразмерными</w:t>
            </w:r>
            <w:proofErr w:type="spellEnd"/>
            <w:r w:rsidR="00826D27" w:rsidRPr="00826D27">
              <w:t xml:space="preserve"> проектными нормами</w:t>
            </w:r>
          </w:p>
        </w:tc>
      </w:tr>
      <w:tr w:rsidR="00E20D83" w:rsidRPr="00307749" w14:paraId="2A88DF8D" w14:textId="77777777" w:rsidTr="00A77305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77AD73" w14:textId="77777777" w:rsidR="00E20D83" w:rsidRPr="00307749" w:rsidRDefault="00E20D83" w:rsidP="00300B57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460DB6" w14:textId="17B820A9" w:rsidR="00E20D83" w:rsidRPr="00724873" w:rsidRDefault="00E20D83" w:rsidP="00300B57">
            <w:pPr>
              <w:pStyle w:val="formattext"/>
              <w:jc w:val="both"/>
            </w:pPr>
            <w:r w:rsidRPr="00724873">
              <w:t>Типовые причины появления несоответствий при обработке продукции на оборудовании в зоне ответственности</w:t>
            </w:r>
            <w:r w:rsidR="00826D27">
              <w:t xml:space="preserve"> для производства</w:t>
            </w:r>
            <w:r w:rsidR="00826D27" w:rsidRPr="00826D27">
              <w:t xml:space="preserve"> интегральных схем с </w:t>
            </w:r>
            <w:proofErr w:type="spellStart"/>
            <w:r w:rsidR="00826D27" w:rsidRPr="00826D27">
              <w:t>наноразмерными</w:t>
            </w:r>
            <w:proofErr w:type="spellEnd"/>
            <w:r w:rsidR="00826D27" w:rsidRPr="00826D27">
              <w:t xml:space="preserve"> проектными нормами</w:t>
            </w:r>
          </w:p>
        </w:tc>
      </w:tr>
      <w:tr w:rsidR="00E20D83" w:rsidRPr="00307749" w14:paraId="66B2704D" w14:textId="77777777" w:rsidTr="002F46C7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84E8B" w14:textId="77777777" w:rsidR="00E20D83" w:rsidRPr="00307749" w:rsidRDefault="00E20D83" w:rsidP="00300B57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9DAF9" w14:textId="16EBA369" w:rsidR="00E20D83" w:rsidRPr="00724873" w:rsidRDefault="00E20D83" w:rsidP="00300B57">
            <w:pPr>
              <w:pStyle w:val="formattext"/>
              <w:jc w:val="both"/>
            </w:pPr>
            <w:r w:rsidRPr="00724873">
              <w:t>Правила эксплуатации контрольно-измерительного оборудования</w:t>
            </w:r>
            <w:r w:rsidR="00826D27">
              <w:t xml:space="preserve"> для производства</w:t>
            </w:r>
            <w:r w:rsidR="00826D27" w:rsidRPr="00826D27">
              <w:t xml:space="preserve"> интегральных схем с </w:t>
            </w:r>
            <w:proofErr w:type="spellStart"/>
            <w:r w:rsidR="00826D27" w:rsidRPr="00826D27">
              <w:t>наноразмерными</w:t>
            </w:r>
            <w:proofErr w:type="spellEnd"/>
            <w:r w:rsidR="00826D27" w:rsidRPr="00826D27">
              <w:t xml:space="preserve"> проектными нормами</w:t>
            </w:r>
          </w:p>
        </w:tc>
      </w:tr>
      <w:tr w:rsidR="0023479E" w:rsidRPr="00307749" w14:paraId="1C9B1A82" w14:textId="77777777" w:rsidTr="00A600A1">
        <w:trPr>
          <w:trHeight w:val="476"/>
        </w:trPr>
        <w:tc>
          <w:tcPr>
            <w:tcW w:w="13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6A621" w14:textId="77777777" w:rsidR="0023479E" w:rsidRPr="00307749" w:rsidRDefault="0023479E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FFEB3" w14:textId="77777777" w:rsidR="0023479E" w:rsidRPr="00307749" w:rsidRDefault="0023479E" w:rsidP="00AD01DB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02EB53A1" w14:textId="478AF518" w:rsidR="00A22381" w:rsidRDefault="00A22381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85"/>
        <w:gridCol w:w="1097"/>
        <w:gridCol w:w="237"/>
        <w:gridCol w:w="233"/>
        <w:gridCol w:w="681"/>
        <w:gridCol w:w="77"/>
        <w:gridCol w:w="434"/>
        <w:gridCol w:w="182"/>
        <w:gridCol w:w="1478"/>
        <w:gridCol w:w="213"/>
        <w:gridCol w:w="387"/>
        <w:gridCol w:w="270"/>
        <w:gridCol w:w="63"/>
        <w:gridCol w:w="142"/>
        <w:gridCol w:w="438"/>
        <w:gridCol w:w="176"/>
        <w:gridCol w:w="422"/>
        <w:gridCol w:w="97"/>
        <w:gridCol w:w="805"/>
        <w:gridCol w:w="255"/>
        <w:gridCol w:w="896"/>
      </w:tblGrid>
      <w:tr w:rsidR="00182882" w:rsidRPr="00307749" w14:paraId="2D88E036" w14:textId="77777777" w:rsidTr="00DF117D">
        <w:trPr>
          <w:trHeight w:val="592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AD4B5" w14:textId="4A81C072" w:rsidR="00182882" w:rsidRPr="00307749" w:rsidRDefault="00182882" w:rsidP="00DF117D">
            <w:pPr>
              <w:suppressAutoHyphens/>
              <w:rPr>
                <w:b/>
              </w:rPr>
            </w:pPr>
            <w:r w:rsidRPr="00307749">
              <w:rPr>
                <w:b/>
              </w:rPr>
              <w:t>3.</w:t>
            </w:r>
            <w:r>
              <w:rPr>
                <w:b/>
                <w:lang w:val="en-US"/>
              </w:rPr>
              <w:t>2</w:t>
            </w:r>
            <w:r w:rsidRPr="00307749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07749">
              <w:rPr>
                <w:b/>
              </w:rPr>
              <w:t>. Трудовая функция</w:t>
            </w:r>
          </w:p>
          <w:p w14:paraId="6C4EFE91" w14:textId="77777777" w:rsidR="00182882" w:rsidRPr="00307749" w:rsidRDefault="00182882" w:rsidP="00DF117D">
            <w:pPr>
              <w:suppressAutoHyphens/>
              <w:rPr>
                <w:b/>
              </w:rPr>
            </w:pPr>
          </w:p>
        </w:tc>
      </w:tr>
      <w:tr w:rsidR="00182882" w:rsidRPr="00307749" w14:paraId="0BE2EB90" w14:textId="77777777" w:rsidTr="007B1DB6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70E41DE" w14:textId="77777777" w:rsidR="00182882" w:rsidRPr="00307749" w:rsidRDefault="00182882" w:rsidP="00DF117D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1E213" w14:textId="32CFA88B" w:rsidR="00182882" w:rsidRPr="00307749" w:rsidRDefault="008647DD" w:rsidP="00DF117D">
            <w:pPr>
              <w:suppressAutoHyphens/>
              <w:rPr>
                <w:lang w:eastAsia="en-US"/>
              </w:rPr>
            </w:pPr>
            <w:r w:rsidRPr="00724873">
              <w:rPr>
                <w:lang w:eastAsia="en-US"/>
              </w:rPr>
              <w:t xml:space="preserve">Обучение операторов приёмам работы на автоматизированном технологическом и измерительном оборудовании и </w:t>
            </w:r>
            <w:r>
              <w:rPr>
                <w:lang w:eastAsia="en-US"/>
              </w:rPr>
              <w:t xml:space="preserve">работе </w:t>
            </w:r>
            <w:r w:rsidRPr="00724873">
              <w:rPr>
                <w:lang w:eastAsia="en-US"/>
              </w:rPr>
              <w:t>с технологической оснасткой</w:t>
            </w:r>
            <w:r>
              <w:rPr>
                <w:lang w:eastAsia="en-US"/>
              </w:rPr>
              <w:t xml:space="preserve"> в производстве интегральных схем с использованием нанотехнологий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4AD9A1" w14:textId="77777777" w:rsidR="00182882" w:rsidRPr="00307749" w:rsidRDefault="00182882" w:rsidP="00DF117D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8BD087" w14:textId="60F003CF" w:rsidR="00182882" w:rsidRPr="00307749" w:rsidRDefault="00182882" w:rsidP="00DF117D">
            <w:pPr>
              <w:suppressAutoHyphens/>
            </w:pPr>
            <w:r>
              <w:rPr>
                <w:lang w:val="en-US"/>
              </w:rPr>
              <w:t>B</w:t>
            </w:r>
            <w:r>
              <w:t>/03</w:t>
            </w:r>
            <w:r w:rsidRPr="00D71480">
              <w:t>.6</w:t>
            </w:r>
          </w:p>
        </w:tc>
        <w:tc>
          <w:tcPr>
            <w:tcW w:w="74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CB991E" w14:textId="77777777" w:rsidR="00182882" w:rsidRPr="00307749" w:rsidRDefault="00182882" w:rsidP="00DF117D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BDF814" w14:textId="77777777" w:rsidR="00182882" w:rsidRPr="00307749" w:rsidRDefault="00182882" w:rsidP="00DF117D">
            <w:pPr>
              <w:suppressAutoHyphens/>
              <w:jc w:val="center"/>
            </w:pPr>
            <w:r>
              <w:t>6</w:t>
            </w:r>
          </w:p>
        </w:tc>
      </w:tr>
      <w:tr w:rsidR="00182882" w:rsidRPr="00307749" w14:paraId="40CF2E2A" w14:textId="77777777" w:rsidTr="00DF117D">
        <w:trPr>
          <w:trHeight w:val="281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3B40E" w14:textId="77777777" w:rsidR="00182882" w:rsidRPr="00307749" w:rsidRDefault="00182882" w:rsidP="00DF117D">
            <w:pPr>
              <w:suppressAutoHyphens/>
              <w:rPr>
                <w:sz w:val="18"/>
                <w:szCs w:val="18"/>
              </w:rPr>
            </w:pPr>
          </w:p>
        </w:tc>
      </w:tr>
      <w:tr w:rsidR="00182882" w:rsidRPr="00307749" w14:paraId="10FBBB6C" w14:textId="77777777" w:rsidTr="007B1DB6">
        <w:trPr>
          <w:trHeight w:val="488"/>
        </w:trPr>
        <w:tc>
          <w:tcPr>
            <w:tcW w:w="130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72ADA1F" w14:textId="77777777" w:rsidR="00182882" w:rsidRPr="00307749" w:rsidRDefault="00182882" w:rsidP="00DF117D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1FEC16F" w14:textId="77777777" w:rsidR="00182882" w:rsidRPr="00307749" w:rsidRDefault="00182882" w:rsidP="00DF117D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54FA7EC" w14:textId="77777777" w:rsidR="00182882" w:rsidRPr="00307749" w:rsidRDefault="00182882" w:rsidP="00DF117D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4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E9F873" w14:textId="77777777" w:rsidR="00182882" w:rsidRPr="00307749" w:rsidRDefault="00182882" w:rsidP="00DF117D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ED4D51" w14:textId="77777777" w:rsidR="00182882" w:rsidRPr="00307749" w:rsidRDefault="00182882" w:rsidP="00DF117D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BBC183" w14:textId="77777777" w:rsidR="00182882" w:rsidRPr="00307749" w:rsidRDefault="00182882" w:rsidP="00DF117D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2882" w:rsidRPr="00307749" w14:paraId="1F51C2D3" w14:textId="77777777" w:rsidTr="007B1DB6">
        <w:trPr>
          <w:trHeight w:val="479"/>
        </w:trPr>
        <w:tc>
          <w:tcPr>
            <w:tcW w:w="13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1E964" w14:textId="77777777" w:rsidR="00182882" w:rsidRPr="00307749" w:rsidRDefault="00182882" w:rsidP="00DF117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68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5735BEB" w14:textId="77777777" w:rsidR="00182882" w:rsidRPr="00307749" w:rsidRDefault="00182882" w:rsidP="00DF117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9A4838" w14:textId="77777777" w:rsidR="00182882" w:rsidRPr="00307749" w:rsidRDefault="00182882" w:rsidP="00DF117D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D1844D" w14:textId="77777777" w:rsidR="00182882" w:rsidRPr="00307749" w:rsidRDefault="00182882" w:rsidP="00DF117D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02CD76C3" w14:textId="77777777" w:rsidR="00182882" w:rsidRPr="00307749" w:rsidRDefault="00182882" w:rsidP="00DF117D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2882" w:rsidRPr="00307749" w14:paraId="1F3B9B34" w14:textId="77777777" w:rsidTr="007B1DB6">
        <w:trPr>
          <w:trHeight w:val="271"/>
        </w:trPr>
        <w:tc>
          <w:tcPr>
            <w:tcW w:w="13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BE409" w14:textId="77777777" w:rsidR="00182882" w:rsidRPr="00307749" w:rsidRDefault="00182882" w:rsidP="00DF117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3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357ED69" w14:textId="77777777" w:rsidR="00182882" w:rsidRPr="00307749" w:rsidRDefault="00182882" w:rsidP="00DF117D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182882" w:rsidRPr="00307749" w14:paraId="360DD0FE" w14:textId="77777777" w:rsidTr="007B1DB6">
        <w:trPr>
          <w:trHeight w:val="271"/>
        </w:trPr>
        <w:tc>
          <w:tcPr>
            <w:tcW w:w="130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CBDED5C" w14:textId="77777777" w:rsidR="00182882" w:rsidRPr="00307749" w:rsidRDefault="00182882" w:rsidP="00DF117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7C999" w14:textId="75CA5465" w:rsidR="00182882" w:rsidRPr="00724873" w:rsidRDefault="00182882" w:rsidP="00DF117D">
            <w:pPr>
              <w:jc w:val="both"/>
            </w:pPr>
            <w:r w:rsidRPr="00724873">
              <w:t xml:space="preserve">Обучение исполнителей работе </w:t>
            </w:r>
            <w:r w:rsidR="008D697A">
              <w:t xml:space="preserve">на стандартном технологическом оборудовании, выполнению стандартных технологических, </w:t>
            </w:r>
            <w:r w:rsidR="008D697A">
              <w:lastRenderedPageBreak/>
              <w:t>контрольных и аттестационных операций</w:t>
            </w:r>
            <w:r w:rsidR="00826D27">
              <w:t xml:space="preserve"> для производства</w:t>
            </w:r>
            <w:r w:rsidR="00826D27" w:rsidRPr="00826D27">
              <w:t xml:space="preserve"> интегральных схем с </w:t>
            </w:r>
            <w:proofErr w:type="spellStart"/>
            <w:r w:rsidR="00826D27" w:rsidRPr="00826D27">
              <w:t>наноразмерными</w:t>
            </w:r>
            <w:proofErr w:type="spellEnd"/>
            <w:r w:rsidR="00826D27" w:rsidRPr="00826D27">
              <w:t xml:space="preserve"> проектными нормами</w:t>
            </w:r>
          </w:p>
        </w:tc>
      </w:tr>
      <w:tr w:rsidR="00182882" w:rsidRPr="00307749" w14:paraId="0259B615" w14:textId="77777777" w:rsidTr="007B1DB6">
        <w:trPr>
          <w:trHeight w:val="271"/>
        </w:trPr>
        <w:tc>
          <w:tcPr>
            <w:tcW w:w="130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B177504" w14:textId="77777777" w:rsidR="00182882" w:rsidRPr="00307749" w:rsidRDefault="00182882" w:rsidP="00DF117D">
            <w:pPr>
              <w:suppressAutoHyphens/>
            </w:pPr>
          </w:p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F10500" w14:textId="3F7175CD" w:rsidR="00182882" w:rsidRPr="00724873" w:rsidRDefault="00182882" w:rsidP="00DF117D">
            <w:pPr>
              <w:jc w:val="both"/>
            </w:pPr>
            <w:r w:rsidRPr="00724873">
              <w:t>Планирование, организация проведения теоретических и практических занятий, контроль качества знаний, полученных операторами</w:t>
            </w:r>
            <w:r w:rsidR="00826D27">
              <w:t xml:space="preserve"> для</w:t>
            </w:r>
            <w:r w:rsidR="00826D27" w:rsidRPr="00826D27">
              <w:t xml:space="preserve"> прои</w:t>
            </w:r>
            <w:r w:rsidR="00826D27">
              <w:t>зводства</w:t>
            </w:r>
            <w:r w:rsidR="00826D27" w:rsidRPr="00826D27">
              <w:t xml:space="preserve"> интегральных схем с </w:t>
            </w:r>
            <w:proofErr w:type="spellStart"/>
            <w:r w:rsidR="00826D27" w:rsidRPr="00826D27">
              <w:t>наноразмерными</w:t>
            </w:r>
            <w:proofErr w:type="spellEnd"/>
            <w:r w:rsidR="00826D27" w:rsidRPr="00826D27">
              <w:t xml:space="preserve"> проектными нормами</w:t>
            </w:r>
          </w:p>
        </w:tc>
      </w:tr>
      <w:tr w:rsidR="00182882" w:rsidRPr="00307749" w14:paraId="41519F38" w14:textId="77777777" w:rsidTr="007B1DB6">
        <w:trPr>
          <w:trHeight w:val="271"/>
        </w:trPr>
        <w:tc>
          <w:tcPr>
            <w:tcW w:w="130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6AAF861" w14:textId="77777777" w:rsidR="00182882" w:rsidRPr="00307749" w:rsidRDefault="00182882" w:rsidP="00DF117D">
            <w:pPr>
              <w:suppressAutoHyphens/>
            </w:pPr>
          </w:p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077649" w14:textId="1DAAF36D" w:rsidR="00182882" w:rsidRPr="00724873" w:rsidRDefault="00182882" w:rsidP="00DF117D">
            <w:pPr>
              <w:jc w:val="both"/>
            </w:pPr>
            <w:r w:rsidRPr="00724873">
              <w:t>Обучение операторов соблюдению требований техники безопасности, охраны труда и экологической безопасности на рабочих местах</w:t>
            </w:r>
            <w:r w:rsidR="00826D27">
              <w:t xml:space="preserve"> в</w:t>
            </w:r>
            <w:r w:rsidR="00826D27" w:rsidRPr="00826D27">
              <w:t xml:space="preserve"> производстве интегральных схем с </w:t>
            </w:r>
            <w:proofErr w:type="spellStart"/>
            <w:r w:rsidR="00826D27" w:rsidRPr="00826D27">
              <w:t>наноразмерными</w:t>
            </w:r>
            <w:proofErr w:type="spellEnd"/>
            <w:r w:rsidR="00826D27" w:rsidRPr="00826D27">
              <w:t xml:space="preserve"> проектными нормами</w:t>
            </w:r>
          </w:p>
        </w:tc>
      </w:tr>
      <w:tr w:rsidR="00182882" w:rsidRPr="00307749" w14:paraId="69C32CBB" w14:textId="77777777" w:rsidTr="007B1DB6">
        <w:trPr>
          <w:trHeight w:val="271"/>
        </w:trPr>
        <w:tc>
          <w:tcPr>
            <w:tcW w:w="130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55F2DE" w14:textId="77777777" w:rsidR="00182882" w:rsidRPr="00307749" w:rsidRDefault="00182882" w:rsidP="00DF117D">
            <w:pPr>
              <w:suppressAutoHyphens/>
            </w:pPr>
          </w:p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33273" w14:textId="45C12639" w:rsidR="00182882" w:rsidRPr="00724873" w:rsidRDefault="00182882" w:rsidP="00DF117D">
            <w:pPr>
              <w:pStyle w:val="formattext"/>
              <w:jc w:val="both"/>
            </w:pPr>
            <w:r w:rsidRPr="00724873">
              <w:t>Оценка правильности действий исполнителей при выполнении технологической операции</w:t>
            </w:r>
            <w:r w:rsidR="00826D27">
              <w:t xml:space="preserve"> в</w:t>
            </w:r>
            <w:r w:rsidR="00826D27" w:rsidRPr="00826D27">
              <w:t xml:space="preserve"> производстве интегральных схем с </w:t>
            </w:r>
            <w:proofErr w:type="spellStart"/>
            <w:r w:rsidR="00826D27" w:rsidRPr="00826D27">
              <w:t>наноразмерными</w:t>
            </w:r>
            <w:proofErr w:type="spellEnd"/>
            <w:r w:rsidR="00826D27" w:rsidRPr="00826D27">
              <w:t xml:space="preserve"> проектными нормами</w:t>
            </w:r>
          </w:p>
        </w:tc>
      </w:tr>
      <w:tr w:rsidR="00182882" w:rsidRPr="00307749" w14:paraId="08CBF6AB" w14:textId="77777777" w:rsidTr="007B1DB6">
        <w:trPr>
          <w:trHeight w:val="200"/>
        </w:trPr>
        <w:tc>
          <w:tcPr>
            <w:tcW w:w="0" w:type="auto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9802A8" w14:textId="77777777" w:rsidR="00182882" w:rsidRPr="00307749" w:rsidRDefault="00182882" w:rsidP="00DF117D"/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AE97C" w14:textId="6010EF91" w:rsidR="00182882" w:rsidRPr="00724873" w:rsidRDefault="00182882" w:rsidP="00DF117D">
            <w:pPr>
              <w:pStyle w:val="formattext"/>
              <w:jc w:val="both"/>
            </w:pPr>
            <w:r w:rsidRPr="00724873">
              <w:t>Демонстрация правильного действия при отклонении действий оператора</w:t>
            </w:r>
            <w:r w:rsidR="00826D27">
              <w:t xml:space="preserve"> </w:t>
            </w:r>
            <w:r w:rsidR="00826D27" w:rsidRPr="00826D27">
              <w:t xml:space="preserve">при производстве интегральных схем с </w:t>
            </w:r>
            <w:proofErr w:type="spellStart"/>
            <w:r w:rsidR="00826D27" w:rsidRPr="00826D27">
              <w:t>наноразмерными</w:t>
            </w:r>
            <w:proofErr w:type="spellEnd"/>
            <w:r w:rsidR="00826D27" w:rsidRPr="00826D27">
              <w:t xml:space="preserve"> проектными нормами</w:t>
            </w:r>
          </w:p>
        </w:tc>
      </w:tr>
      <w:tr w:rsidR="00182882" w:rsidRPr="002F46C7" w14:paraId="7389C7F4" w14:textId="77777777" w:rsidTr="007B1DB6">
        <w:trPr>
          <w:trHeight w:val="200"/>
        </w:trPr>
        <w:tc>
          <w:tcPr>
            <w:tcW w:w="0" w:type="auto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C2AF94" w14:textId="77777777" w:rsidR="00182882" w:rsidRPr="00307749" w:rsidRDefault="00182882" w:rsidP="00DF117D"/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66FBF" w14:textId="2E2999BB" w:rsidR="00182882" w:rsidRPr="00724873" w:rsidRDefault="00182882" w:rsidP="00DF117D">
            <w:pPr>
              <w:pStyle w:val="formattext"/>
              <w:jc w:val="both"/>
            </w:pPr>
            <w:r w:rsidRPr="00724873">
              <w:t>Обучение операторов правилам электровакуумной гигиены</w:t>
            </w:r>
            <w:r w:rsidR="00826D27">
              <w:t xml:space="preserve"> в</w:t>
            </w:r>
            <w:r w:rsidR="00826D27" w:rsidRPr="00826D27">
              <w:t xml:space="preserve"> производстве интегральных схем с </w:t>
            </w:r>
            <w:proofErr w:type="spellStart"/>
            <w:r w:rsidR="00826D27" w:rsidRPr="00826D27">
              <w:t>наноразмерными</w:t>
            </w:r>
            <w:proofErr w:type="spellEnd"/>
            <w:r w:rsidR="00826D27" w:rsidRPr="00826D27">
              <w:t xml:space="preserve"> проектными нормами</w:t>
            </w:r>
          </w:p>
        </w:tc>
      </w:tr>
      <w:tr w:rsidR="00182882" w:rsidRPr="007B4694" w14:paraId="0F3E8D0D" w14:textId="77777777" w:rsidTr="007B1DB6">
        <w:trPr>
          <w:trHeight w:val="200"/>
        </w:trPr>
        <w:tc>
          <w:tcPr>
            <w:tcW w:w="0" w:type="auto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C8C61E" w14:textId="77777777" w:rsidR="00182882" w:rsidRPr="00307749" w:rsidRDefault="00182882" w:rsidP="00DF117D"/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6524B8" w14:textId="6A2F6A31" w:rsidR="00182882" w:rsidRPr="00724873" w:rsidRDefault="00182882" w:rsidP="00DF117D">
            <w:pPr>
              <w:pStyle w:val="formattext"/>
              <w:jc w:val="both"/>
            </w:pPr>
            <w:r w:rsidRPr="00724873">
              <w:t>Определение порядка и вида технологических параметров операций</w:t>
            </w:r>
            <w:r w:rsidR="00826D27">
              <w:t xml:space="preserve"> в производстве</w:t>
            </w:r>
            <w:r w:rsidR="00826D27" w:rsidRPr="00826D27">
              <w:t xml:space="preserve"> интегральных схем с </w:t>
            </w:r>
            <w:proofErr w:type="spellStart"/>
            <w:r w:rsidR="00826D27" w:rsidRPr="00826D27">
              <w:t>наноразмерными</w:t>
            </w:r>
            <w:proofErr w:type="spellEnd"/>
            <w:r w:rsidR="00826D27" w:rsidRPr="00826D27">
              <w:t xml:space="preserve"> проектными нормами</w:t>
            </w:r>
          </w:p>
        </w:tc>
      </w:tr>
      <w:tr w:rsidR="00182882" w:rsidRPr="0044756A" w14:paraId="5B5B28A0" w14:textId="77777777" w:rsidTr="007B1DB6">
        <w:trPr>
          <w:trHeight w:val="200"/>
        </w:trPr>
        <w:tc>
          <w:tcPr>
            <w:tcW w:w="0" w:type="auto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B5D5E8" w14:textId="77777777" w:rsidR="00182882" w:rsidRPr="00307749" w:rsidRDefault="00182882" w:rsidP="00DF117D"/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C093C" w14:textId="2F93C8D8" w:rsidR="00182882" w:rsidRPr="00724873" w:rsidRDefault="00182882" w:rsidP="00DF117D">
            <w:pPr>
              <w:pStyle w:val="formattext"/>
              <w:jc w:val="both"/>
            </w:pPr>
            <w:r w:rsidRPr="00724873">
              <w:t>Разработка программ обучения операторов</w:t>
            </w:r>
            <w:r w:rsidR="00826D27">
              <w:t xml:space="preserve"> </w:t>
            </w:r>
            <w:r w:rsidR="00826D27" w:rsidRPr="00826D27">
              <w:t xml:space="preserve">при производстве интегральных схем с </w:t>
            </w:r>
            <w:proofErr w:type="spellStart"/>
            <w:r w:rsidR="00826D27" w:rsidRPr="00826D27">
              <w:t>наноразмерными</w:t>
            </w:r>
            <w:proofErr w:type="spellEnd"/>
            <w:r w:rsidR="00826D27" w:rsidRPr="00826D27">
              <w:t xml:space="preserve"> проектными нормами</w:t>
            </w:r>
          </w:p>
        </w:tc>
      </w:tr>
      <w:tr w:rsidR="00182882" w:rsidRPr="00307749" w14:paraId="09A5AD1F" w14:textId="77777777" w:rsidTr="007B1DB6">
        <w:trPr>
          <w:trHeight w:val="212"/>
        </w:trPr>
        <w:tc>
          <w:tcPr>
            <w:tcW w:w="130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325645" w14:textId="77777777" w:rsidR="00182882" w:rsidRPr="00307749" w:rsidRDefault="00182882" w:rsidP="00DF117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246E3B" w14:textId="3C947013" w:rsidR="00182882" w:rsidRPr="00724873" w:rsidRDefault="00182882" w:rsidP="00DF117D">
            <w:pPr>
              <w:jc w:val="both"/>
            </w:pPr>
            <w:r w:rsidRPr="00724873">
              <w:t>Показывать выполнение операций, приёмов использования оборудования безопасным способом</w:t>
            </w:r>
            <w:r w:rsidR="00826D27">
              <w:t xml:space="preserve"> для производства</w:t>
            </w:r>
            <w:r w:rsidR="00826D27" w:rsidRPr="00826D27">
              <w:t xml:space="preserve"> интегральных схем с </w:t>
            </w:r>
            <w:proofErr w:type="spellStart"/>
            <w:r w:rsidR="00826D27" w:rsidRPr="00826D27">
              <w:t>наноразмерными</w:t>
            </w:r>
            <w:proofErr w:type="spellEnd"/>
            <w:r w:rsidR="00826D27" w:rsidRPr="00826D27">
              <w:t xml:space="preserve"> проектными нормами</w:t>
            </w:r>
          </w:p>
        </w:tc>
      </w:tr>
      <w:tr w:rsidR="00182882" w:rsidRPr="00307749" w14:paraId="190A9FC9" w14:textId="77777777" w:rsidTr="007B1DB6">
        <w:trPr>
          <w:trHeight w:val="212"/>
        </w:trPr>
        <w:tc>
          <w:tcPr>
            <w:tcW w:w="130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3EF3004" w14:textId="77777777" w:rsidR="00182882" w:rsidRPr="00307749" w:rsidRDefault="00182882" w:rsidP="00DF117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11D44E" w14:textId="70C4A455" w:rsidR="00182882" w:rsidRPr="00724873" w:rsidRDefault="00182882" w:rsidP="00DF117D">
            <w:pPr>
              <w:jc w:val="both"/>
            </w:pPr>
            <w:r w:rsidRPr="00724873">
              <w:t>Кратко, чётко и по существу вопроса формулировать задачи</w:t>
            </w:r>
            <w:r w:rsidR="00826D27">
              <w:t>, связанные с производством</w:t>
            </w:r>
            <w:r w:rsidR="00826D27" w:rsidRPr="00826D27">
              <w:t xml:space="preserve"> интегральных схем с </w:t>
            </w:r>
            <w:proofErr w:type="spellStart"/>
            <w:r w:rsidR="00826D27" w:rsidRPr="00826D27">
              <w:t>наноразмерными</w:t>
            </w:r>
            <w:proofErr w:type="spellEnd"/>
            <w:r w:rsidR="00826D27" w:rsidRPr="00826D27">
              <w:t xml:space="preserve"> проектными нормами</w:t>
            </w:r>
            <w:r w:rsidR="00826D27">
              <w:t xml:space="preserve"> </w:t>
            </w:r>
          </w:p>
        </w:tc>
      </w:tr>
      <w:tr w:rsidR="00182882" w:rsidRPr="00307749" w14:paraId="41269DE9" w14:textId="77777777" w:rsidTr="007B1DB6">
        <w:trPr>
          <w:trHeight w:val="212"/>
        </w:trPr>
        <w:tc>
          <w:tcPr>
            <w:tcW w:w="130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7A0A7C7" w14:textId="77777777" w:rsidR="00182882" w:rsidRPr="00307749" w:rsidRDefault="00182882" w:rsidP="00DF117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15B40" w14:textId="6796C94F" w:rsidR="00182882" w:rsidRPr="00724873" w:rsidRDefault="00182882" w:rsidP="00DF117D">
            <w:pPr>
              <w:jc w:val="both"/>
            </w:pPr>
            <w:r w:rsidRPr="00724873">
              <w:t>Оказывать помощь в изучении технологических схем и документации</w:t>
            </w:r>
            <w:r w:rsidR="00826D27">
              <w:t xml:space="preserve"> для производства</w:t>
            </w:r>
            <w:r w:rsidR="00826D27" w:rsidRPr="00826D27">
              <w:t xml:space="preserve"> интегральных схем с </w:t>
            </w:r>
            <w:proofErr w:type="spellStart"/>
            <w:r w:rsidR="00826D27" w:rsidRPr="00826D27">
              <w:t>наноразмерными</w:t>
            </w:r>
            <w:proofErr w:type="spellEnd"/>
            <w:r w:rsidR="00826D27" w:rsidRPr="00826D27">
              <w:t xml:space="preserve"> проектными нормами</w:t>
            </w:r>
          </w:p>
        </w:tc>
      </w:tr>
      <w:tr w:rsidR="00182882" w:rsidRPr="00307749" w14:paraId="65DFCEA4" w14:textId="77777777" w:rsidTr="007B1DB6">
        <w:trPr>
          <w:trHeight w:val="212"/>
        </w:trPr>
        <w:tc>
          <w:tcPr>
            <w:tcW w:w="130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84D0A2" w14:textId="77777777" w:rsidR="00182882" w:rsidRPr="00307749" w:rsidRDefault="00182882" w:rsidP="00DF117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449A49" w14:textId="62326EEF" w:rsidR="00182882" w:rsidRPr="00724873" w:rsidRDefault="00182882" w:rsidP="00DF117D">
            <w:pPr>
              <w:jc w:val="both"/>
            </w:pPr>
            <w:r w:rsidRPr="00724873">
              <w:t>Проверять уровень безопасности выполнения работ</w:t>
            </w:r>
            <w:r w:rsidR="00E43F76">
              <w:t xml:space="preserve"> </w:t>
            </w:r>
            <w:r w:rsidR="00E43F76" w:rsidRPr="00E43F76">
              <w:t xml:space="preserve">при производстве интегральных схем с </w:t>
            </w:r>
            <w:proofErr w:type="spellStart"/>
            <w:r w:rsidR="00E43F76" w:rsidRPr="00E43F76">
              <w:t>наноразмерными</w:t>
            </w:r>
            <w:proofErr w:type="spellEnd"/>
            <w:r w:rsidR="00E43F76" w:rsidRPr="00E43F76">
              <w:t xml:space="preserve"> проектными нормами</w:t>
            </w:r>
            <w:r w:rsidR="00E43F76">
              <w:t xml:space="preserve"> </w:t>
            </w:r>
          </w:p>
        </w:tc>
      </w:tr>
      <w:tr w:rsidR="00182882" w:rsidRPr="00307749" w14:paraId="3B598425" w14:textId="77777777" w:rsidTr="007B1DB6">
        <w:trPr>
          <w:trHeight w:val="212"/>
        </w:trPr>
        <w:tc>
          <w:tcPr>
            <w:tcW w:w="130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6075300" w14:textId="77777777" w:rsidR="00182882" w:rsidRPr="00307749" w:rsidRDefault="00182882" w:rsidP="00DF117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816A4" w14:textId="39CA166C" w:rsidR="00182882" w:rsidRPr="00724873" w:rsidRDefault="00182882" w:rsidP="00DF117D">
            <w:pPr>
              <w:jc w:val="both"/>
            </w:pPr>
            <w:r w:rsidRPr="00724873">
              <w:t>Принимать решения о прекращении работ при возникновении условий, представляющих непосредственную угрозу жизни и здоровью работников</w:t>
            </w:r>
            <w:r w:rsidR="00E43F76">
              <w:t xml:space="preserve"> во время производства</w:t>
            </w:r>
            <w:r w:rsidR="00E43F76" w:rsidRPr="00E43F76">
              <w:t xml:space="preserve"> интегральных схем с </w:t>
            </w:r>
            <w:proofErr w:type="spellStart"/>
            <w:r w:rsidR="00E43F76" w:rsidRPr="00E43F76">
              <w:t>наноразмерными</w:t>
            </w:r>
            <w:proofErr w:type="spellEnd"/>
            <w:r w:rsidR="00E43F76" w:rsidRPr="00E43F76">
              <w:t xml:space="preserve"> проектными нормами</w:t>
            </w:r>
          </w:p>
        </w:tc>
      </w:tr>
      <w:tr w:rsidR="00182882" w:rsidRPr="00307749" w14:paraId="16AEB97F" w14:textId="77777777" w:rsidTr="007B1DB6">
        <w:trPr>
          <w:trHeight w:val="212"/>
        </w:trPr>
        <w:tc>
          <w:tcPr>
            <w:tcW w:w="130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42F4EF0" w14:textId="77777777" w:rsidR="00182882" w:rsidRPr="00307749" w:rsidRDefault="00182882" w:rsidP="00DF117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442AD" w14:textId="6069482F" w:rsidR="00182882" w:rsidRPr="00724873" w:rsidRDefault="00182882" w:rsidP="00DF117D">
            <w:pPr>
              <w:jc w:val="both"/>
            </w:pPr>
            <w:r w:rsidRPr="00724873">
              <w:t>Владеть навыками безопасного ведения работ</w:t>
            </w:r>
            <w:r w:rsidR="00E43F76">
              <w:t xml:space="preserve"> </w:t>
            </w:r>
            <w:r w:rsidR="00E43F76" w:rsidRPr="00E43F76">
              <w:t xml:space="preserve">при производстве интегральных схем с </w:t>
            </w:r>
            <w:proofErr w:type="spellStart"/>
            <w:r w:rsidR="00E43F76" w:rsidRPr="00E43F76">
              <w:t>наноразмерными</w:t>
            </w:r>
            <w:proofErr w:type="spellEnd"/>
            <w:r w:rsidR="00E43F76" w:rsidRPr="00E43F76">
              <w:t xml:space="preserve"> проектными нормами</w:t>
            </w:r>
          </w:p>
        </w:tc>
      </w:tr>
      <w:tr w:rsidR="00182882" w:rsidRPr="00307749" w14:paraId="22926B93" w14:textId="77777777" w:rsidTr="007B1DB6">
        <w:trPr>
          <w:trHeight w:val="183"/>
        </w:trPr>
        <w:tc>
          <w:tcPr>
            <w:tcW w:w="0" w:type="auto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0EFE06" w14:textId="77777777" w:rsidR="00182882" w:rsidRPr="00307749" w:rsidRDefault="00182882" w:rsidP="00DF117D">
            <w:pPr>
              <w:rPr>
                <w:bCs/>
              </w:rPr>
            </w:pPr>
          </w:p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341190" w14:textId="72C0BF84" w:rsidR="00182882" w:rsidRPr="00724873" w:rsidRDefault="00182882" w:rsidP="00DF117D">
            <w:pPr>
              <w:jc w:val="both"/>
            </w:pPr>
            <w:r w:rsidRPr="00724873">
              <w:t>Работать на технологическом оборудовании</w:t>
            </w:r>
            <w:r w:rsidR="00E43F76">
              <w:t xml:space="preserve"> для производства</w:t>
            </w:r>
            <w:r w:rsidR="00E43F76" w:rsidRPr="00E43F76">
              <w:t xml:space="preserve"> интегральных схем с </w:t>
            </w:r>
            <w:proofErr w:type="spellStart"/>
            <w:r w:rsidR="00E43F76" w:rsidRPr="00E43F76">
              <w:t>наноразмерными</w:t>
            </w:r>
            <w:proofErr w:type="spellEnd"/>
            <w:r w:rsidR="00E43F76" w:rsidRPr="00E43F76">
              <w:t xml:space="preserve"> проектными нормами</w:t>
            </w:r>
          </w:p>
        </w:tc>
      </w:tr>
      <w:tr w:rsidR="00182882" w:rsidRPr="00307749" w14:paraId="168D42E8" w14:textId="77777777" w:rsidTr="007B1DB6">
        <w:trPr>
          <w:trHeight w:val="183"/>
        </w:trPr>
        <w:tc>
          <w:tcPr>
            <w:tcW w:w="0" w:type="auto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35AAF6" w14:textId="77777777" w:rsidR="00182882" w:rsidRPr="00307749" w:rsidRDefault="00182882" w:rsidP="00DF117D">
            <w:pPr>
              <w:rPr>
                <w:bCs/>
              </w:rPr>
            </w:pPr>
          </w:p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C97EE" w14:textId="3912F806" w:rsidR="00182882" w:rsidRPr="00724873" w:rsidRDefault="00182882" w:rsidP="00DF117D">
            <w:pPr>
              <w:jc w:val="both"/>
            </w:pPr>
            <w:r w:rsidRPr="00724873">
              <w:t>Осуществлять функции наставника при отработке действий с операторами</w:t>
            </w:r>
            <w:r w:rsidR="00E43F76">
              <w:t xml:space="preserve"> по производству</w:t>
            </w:r>
            <w:r w:rsidR="00E43F76" w:rsidRPr="00E43F76">
              <w:t xml:space="preserve"> интегральных схем с </w:t>
            </w:r>
            <w:proofErr w:type="spellStart"/>
            <w:r w:rsidR="00E43F76" w:rsidRPr="00E43F76">
              <w:t>наноразмерными</w:t>
            </w:r>
            <w:proofErr w:type="spellEnd"/>
            <w:r w:rsidR="00E43F76" w:rsidRPr="00E43F76">
              <w:t xml:space="preserve"> проектными нормами</w:t>
            </w:r>
          </w:p>
        </w:tc>
      </w:tr>
      <w:tr w:rsidR="00182882" w:rsidRPr="002F46C7" w14:paraId="7FE08341" w14:textId="77777777" w:rsidTr="007B1DB6">
        <w:trPr>
          <w:trHeight w:val="183"/>
        </w:trPr>
        <w:tc>
          <w:tcPr>
            <w:tcW w:w="0" w:type="auto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4C6FA9" w14:textId="77777777" w:rsidR="00182882" w:rsidRPr="00307749" w:rsidRDefault="00182882" w:rsidP="00DF117D">
            <w:pPr>
              <w:rPr>
                <w:bCs/>
              </w:rPr>
            </w:pPr>
          </w:p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6474C5" w14:textId="7402D5BD" w:rsidR="00182882" w:rsidRPr="00724873" w:rsidRDefault="00182882" w:rsidP="00DF117D">
            <w:pPr>
              <w:jc w:val="both"/>
            </w:pPr>
            <w:r w:rsidRPr="00724873">
              <w:t xml:space="preserve">Проверять выполнение операторами требований </w:t>
            </w:r>
            <w:proofErr w:type="gramStart"/>
            <w:r w:rsidRPr="00724873">
              <w:t>электровакуумной</w:t>
            </w:r>
            <w:proofErr w:type="gramEnd"/>
            <w:r w:rsidRPr="00724873">
              <w:t xml:space="preserve"> </w:t>
            </w:r>
            <w:proofErr w:type="spellStart"/>
            <w:r w:rsidRPr="00724873">
              <w:t>гигиены</w:t>
            </w:r>
            <w:r w:rsidR="00E43F76">
              <w:t>в</w:t>
            </w:r>
            <w:proofErr w:type="spellEnd"/>
            <w:r w:rsidR="00E43F76" w:rsidRPr="00E43F76">
              <w:t xml:space="preserve"> производстве интегральных схем с </w:t>
            </w:r>
            <w:proofErr w:type="spellStart"/>
            <w:r w:rsidR="00E43F76" w:rsidRPr="00E43F76">
              <w:t>наноразмерными</w:t>
            </w:r>
            <w:proofErr w:type="spellEnd"/>
            <w:r w:rsidR="00E43F76" w:rsidRPr="00E43F76">
              <w:t xml:space="preserve"> проектными нормами</w:t>
            </w:r>
          </w:p>
        </w:tc>
      </w:tr>
      <w:tr w:rsidR="00182882" w14:paraId="64586C39" w14:textId="77777777" w:rsidTr="007B1DB6">
        <w:trPr>
          <w:trHeight w:val="183"/>
        </w:trPr>
        <w:tc>
          <w:tcPr>
            <w:tcW w:w="0" w:type="auto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183EB6" w14:textId="77777777" w:rsidR="00182882" w:rsidRPr="00307749" w:rsidRDefault="00182882" w:rsidP="00DF117D">
            <w:pPr>
              <w:rPr>
                <w:bCs/>
              </w:rPr>
            </w:pPr>
          </w:p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2AADC0" w14:textId="3FF1194F" w:rsidR="00182882" w:rsidRPr="00724873" w:rsidRDefault="00182882" w:rsidP="00DF117D">
            <w:pPr>
              <w:jc w:val="both"/>
            </w:pPr>
            <w:r w:rsidRPr="00724873">
              <w:t>Определять порядок и вид технологических параметров операций</w:t>
            </w:r>
            <w:r w:rsidR="00E43F76">
              <w:t xml:space="preserve"> </w:t>
            </w:r>
            <w:r w:rsidR="00E43F76" w:rsidRPr="00E43F76">
              <w:t xml:space="preserve">при производстве интегральных схем с </w:t>
            </w:r>
            <w:proofErr w:type="spellStart"/>
            <w:r w:rsidR="00E43F76" w:rsidRPr="00E43F76">
              <w:t>наноразмерными</w:t>
            </w:r>
            <w:proofErr w:type="spellEnd"/>
            <w:r w:rsidR="00E43F76" w:rsidRPr="00E43F76">
              <w:t xml:space="preserve"> проектными нормами</w:t>
            </w:r>
          </w:p>
        </w:tc>
      </w:tr>
      <w:tr w:rsidR="00182882" w14:paraId="4262DD18" w14:textId="77777777" w:rsidTr="007B1DB6">
        <w:trPr>
          <w:trHeight w:val="183"/>
        </w:trPr>
        <w:tc>
          <w:tcPr>
            <w:tcW w:w="0" w:type="auto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3CBFDE" w14:textId="77777777" w:rsidR="00182882" w:rsidRPr="00307749" w:rsidRDefault="00182882" w:rsidP="00DF117D">
            <w:pPr>
              <w:rPr>
                <w:bCs/>
              </w:rPr>
            </w:pPr>
          </w:p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97679" w14:textId="07C1251A" w:rsidR="00182882" w:rsidRPr="00724873" w:rsidRDefault="00182882" w:rsidP="00DF117D">
            <w:pPr>
              <w:jc w:val="both"/>
            </w:pPr>
            <w:r w:rsidRPr="00724873">
              <w:t xml:space="preserve">Работать с программными средствами статистического контроля </w:t>
            </w:r>
            <w:r w:rsidRPr="00724873">
              <w:lastRenderedPageBreak/>
              <w:t>процессов</w:t>
            </w:r>
            <w:r w:rsidR="00E43F76">
              <w:t xml:space="preserve"> при</w:t>
            </w:r>
            <w:r w:rsidR="00E43F76" w:rsidRPr="00E43F76">
              <w:t xml:space="preserve"> производстве интегральных схем с </w:t>
            </w:r>
            <w:proofErr w:type="spellStart"/>
            <w:r w:rsidR="00E43F76" w:rsidRPr="00E43F76">
              <w:t>наноразмерными</w:t>
            </w:r>
            <w:proofErr w:type="spellEnd"/>
            <w:r w:rsidR="00E43F76" w:rsidRPr="00E43F76">
              <w:t xml:space="preserve"> проектными нормами</w:t>
            </w:r>
          </w:p>
        </w:tc>
      </w:tr>
      <w:tr w:rsidR="00182882" w:rsidRPr="00021518" w14:paraId="0084A583" w14:textId="77777777" w:rsidTr="007B1DB6">
        <w:trPr>
          <w:trHeight w:val="225"/>
        </w:trPr>
        <w:tc>
          <w:tcPr>
            <w:tcW w:w="130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8B317" w14:textId="77777777" w:rsidR="00182882" w:rsidRPr="00307749" w:rsidRDefault="00182882" w:rsidP="00DF117D">
            <w:pPr>
              <w:suppressAutoHyphens/>
            </w:pPr>
            <w:r w:rsidRPr="00307749">
              <w:rPr>
                <w:bCs/>
              </w:rPr>
              <w:lastRenderedPageBreak/>
              <w:t>Необходимые знания</w:t>
            </w:r>
          </w:p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8B5D3C" w14:textId="53E05A0A" w:rsidR="00182882" w:rsidRPr="00724873" w:rsidRDefault="00182882" w:rsidP="00DF117D">
            <w:pPr>
              <w:pStyle w:val="11"/>
              <w:jc w:val="both"/>
            </w:pPr>
            <w:r w:rsidRPr="00724873">
              <w:rPr>
                <w:bCs/>
              </w:rPr>
              <w:t>Ос</w:t>
            </w:r>
            <w:r w:rsidR="008C7596">
              <w:rPr>
                <w:bCs/>
              </w:rPr>
              <w:t>новные положения государственных стандартов по разработке, чтению и внесению изменений</w:t>
            </w:r>
            <w:r w:rsidRPr="00724873">
              <w:rPr>
                <w:bCs/>
              </w:rPr>
              <w:t xml:space="preserve"> в технологическую документацию</w:t>
            </w:r>
          </w:p>
        </w:tc>
      </w:tr>
      <w:tr w:rsidR="00182882" w:rsidRPr="00021518" w14:paraId="56FD1F80" w14:textId="77777777" w:rsidTr="007B1DB6">
        <w:trPr>
          <w:trHeight w:val="225"/>
        </w:trPr>
        <w:tc>
          <w:tcPr>
            <w:tcW w:w="130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E367A" w14:textId="77777777" w:rsidR="00182882" w:rsidRPr="00307749" w:rsidRDefault="00182882" w:rsidP="00DF117D">
            <w:pPr>
              <w:suppressAutoHyphens/>
              <w:rPr>
                <w:bCs/>
              </w:rPr>
            </w:pPr>
          </w:p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0CE6C0" w14:textId="58EDC87A" w:rsidR="00182882" w:rsidRPr="00724873" w:rsidRDefault="00182882" w:rsidP="00DF117D">
            <w:pPr>
              <w:pStyle w:val="11"/>
              <w:jc w:val="both"/>
            </w:pPr>
            <w:r w:rsidRPr="00724873">
              <w:rPr>
                <w:bCs/>
              </w:rPr>
              <w:t>Устройство и принцип работы технологического и контрольно-измерительного оборудования</w:t>
            </w:r>
            <w:r w:rsidR="008C7596">
              <w:t xml:space="preserve"> </w:t>
            </w:r>
            <w:r w:rsidR="008C7596">
              <w:rPr>
                <w:bCs/>
              </w:rPr>
              <w:t>для производства</w:t>
            </w:r>
            <w:r w:rsidR="008C7596" w:rsidRPr="008C7596">
              <w:rPr>
                <w:bCs/>
              </w:rPr>
              <w:t xml:space="preserve"> интегральных схем с </w:t>
            </w:r>
            <w:proofErr w:type="spellStart"/>
            <w:r w:rsidR="008C7596" w:rsidRPr="008C7596">
              <w:rPr>
                <w:bCs/>
              </w:rPr>
              <w:t>наноразмерными</w:t>
            </w:r>
            <w:proofErr w:type="spellEnd"/>
            <w:r w:rsidR="008C7596" w:rsidRPr="008C7596">
              <w:rPr>
                <w:bCs/>
              </w:rPr>
              <w:t xml:space="preserve"> проектными нормами</w:t>
            </w:r>
          </w:p>
        </w:tc>
      </w:tr>
      <w:tr w:rsidR="00182882" w:rsidRPr="00307749" w14:paraId="1027316F" w14:textId="77777777" w:rsidTr="007B1DB6">
        <w:trPr>
          <w:trHeight w:val="225"/>
        </w:trPr>
        <w:tc>
          <w:tcPr>
            <w:tcW w:w="130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E63D7" w14:textId="77777777" w:rsidR="00182882" w:rsidRPr="00307749" w:rsidRDefault="00182882" w:rsidP="00DF117D">
            <w:pPr>
              <w:suppressAutoHyphens/>
              <w:rPr>
                <w:bCs/>
              </w:rPr>
            </w:pPr>
          </w:p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90FFE" w14:textId="0FA482BD" w:rsidR="00182882" w:rsidRPr="00307749" w:rsidRDefault="00182882" w:rsidP="00DF117D">
            <w:pPr>
              <w:pStyle w:val="11"/>
              <w:jc w:val="both"/>
            </w:pPr>
            <w:r>
              <w:t>Правила безопасного выполнения работ и технологических операций на технологическом оборудовании</w:t>
            </w:r>
            <w:r w:rsidR="008C7596">
              <w:t xml:space="preserve"> для производства</w:t>
            </w:r>
            <w:r w:rsidR="008C7596" w:rsidRPr="008C7596">
              <w:t xml:space="preserve"> интегральных схем с </w:t>
            </w:r>
            <w:proofErr w:type="spellStart"/>
            <w:r w:rsidR="008C7596" w:rsidRPr="008C7596">
              <w:t>наноразмерными</w:t>
            </w:r>
            <w:proofErr w:type="spellEnd"/>
            <w:r w:rsidR="008C7596" w:rsidRPr="008C7596">
              <w:t xml:space="preserve"> проектными нормами</w:t>
            </w:r>
          </w:p>
        </w:tc>
      </w:tr>
      <w:tr w:rsidR="00182882" w:rsidRPr="00307749" w14:paraId="7FCD0EF3" w14:textId="77777777" w:rsidTr="007B1DB6">
        <w:trPr>
          <w:trHeight w:val="415"/>
        </w:trPr>
        <w:tc>
          <w:tcPr>
            <w:tcW w:w="13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01E9B" w14:textId="77777777" w:rsidR="00182882" w:rsidRPr="00307749" w:rsidRDefault="00182882" w:rsidP="00DF117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9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2EB62" w14:textId="77777777" w:rsidR="00182882" w:rsidRPr="00307749" w:rsidRDefault="00182882" w:rsidP="00DF117D">
            <w:pPr>
              <w:suppressAutoHyphens/>
              <w:jc w:val="both"/>
            </w:pPr>
            <w:r w:rsidRPr="00307749">
              <w:t>-</w:t>
            </w:r>
          </w:p>
        </w:tc>
      </w:tr>
      <w:tr w:rsidR="003A3275" w:rsidRPr="00307749" w14:paraId="3190DB25" w14:textId="77777777" w:rsidTr="00AD01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F45C2" w14:textId="77777777" w:rsidR="00FB65F8" w:rsidRDefault="00FB65F8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9" w:name="_Toc405896490"/>
            <w:bookmarkStart w:id="10" w:name="_Toc421199364"/>
          </w:p>
          <w:p w14:paraId="3CC65B3A" w14:textId="77777777" w:rsidR="0023479E" w:rsidRPr="00307749" w:rsidRDefault="0023479E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77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5944E3" w:rsidRPr="0030774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</w:t>
            </w:r>
            <w:r w:rsidRPr="003077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Обобщенная трудовая функция</w:t>
            </w:r>
            <w:bookmarkEnd w:id="9"/>
            <w:bookmarkEnd w:id="10"/>
          </w:p>
          <w:p w14:paraId="20A69438" w14:textId="77777777" w:rsidR="009327A2" w:rsidRPr="00307749" w:rsidRDefault="009327A2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3275" w:rsidRPr="00307749" w14:paraId="09673F88" w14:textId="77777777" w:rsidTr="007B1D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76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D33FA2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85" w:type="pct"/>
            <w:gridSpan w:val="9"/>
          </w:tcPr>
          <w:p w14:paraId="6E0F75BD" w14:textId="78A0ABCC" w:rsidR="0023479E" w:rsidRPr="00307749" w:rsidRDefault="00C71DCB" w:rsidP="00FC0559">
            <w:pPr>
              <w:suppressAutoHyphens/>
              <w:jc w:val="both"/>
              <w:rPr>
                <w:lang w:eastAsia="en-US"/>
              </w:rPr>
            </w:pPr>
            <w:r w:rsidRPr="001E7F09">
              <w:t>Обеспечение ф</w:t>
            </w:r>
            <w:r>
              <w:t>ункционирования</w:t>
            </w:r>
            <w:r w:rsidRPr="001E7F09">
              <w:t xml:space="preserve"> производства</w:t>
            </w:r>
            <w:r>
              <w:t xml:space="preserve"> интегральных схем с использованием нанотехнологий</w:t>
            </w:r>
            <w:r w:rsidRPr="001E7F09">
              <w:t xml:space="preserve"> в соответствии с технологической документацией</w:t>
            </w:r>
          </w:p>
        </w:tc>
        <w:tc>
          <w:tcPr>
            <w:tcW w:w="355" w:type="pct"/>
            <w:gridSpan w:val="3"/>
            <w:tcBorders>
              <w:top w:val="nil"/>
              <w:bottom w:val="nil"/>
            </w:tcBorders>
            <w:vAlign w:val="center"/>
          </w:tcPr>
          <w:p w14:paraId="6224C4E0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373" w:type="pct"/>
            <w:gridSpan w:val="3"/>
            <w:vAlign w:val="center"/>
          </w:tcPr>
          <w:p w14:paraId="37A1B0E6" w14:textId="77777777" w:rsidR="0023479E" w:rsidRPr="00307749" w:rsidRDefault="005944E3" w:rsidP="00AD01DB">
            <w:pPr>
              <w:suppressAutoHyphens/>
              <w:jc w:val="center"/>
              <w:rPr>
                <w:lang w:val="en-US"/>
              </w:rPr>
            </w:pPr>
            <w:r w:rsidRPr="00307749">
              <w:rPr>
                <w:lang w:val="en-US"/>
              </w:rPr>
              <w:t>C</w:t>
            </w:r>
          </w:p>
        </w:tc>
        <w:tc>
          <w:tcPr>
            <w:tcW w:w="779" w:type="pct"/>
            <w:gridSpan w:val="4"/>
            <w:tcBorders>
              <w:top w:val="nil"/>
              <w:bottom w:val="nil"/>
            </w:tcBorders>
            <w:vAlign w:val="center"/>
          </w:tcPr>
          <w:p w14:paraId="510C342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443" w:type="pct"/>
            <w:tcBorders>
              <w:right w:val="single" w:sz="4" w:space="0" w:color="808080"/>
            </w:tcBorders>
            <w:vAlign w:val="center"/>
          </w:tcPr>
          <w:p w14:paraId="5C38C841" w14:textId="2FCA4ED4" w:rsidR="0023479E" w:rsidRPr="00930CB0" w:rsidRDefault="00930CB0" w:rsidP="00AD01DB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A3275" w:rsidRPr="00307749" w14:paraId="7B906CD7" w14:textId="77777777" w:rsidTr="00AD01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CF6AF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07749" w14:paraId="2B141712" w14:textId="77777777" w:rsidTr="00D371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2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EAC691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7479FD8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30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1CC063F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5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18847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9F94F1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2199C0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07749" w14:paraId="040A1E24" w14:textId="77777777" w:rsidTr="00A223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5C97B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CF5984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A9CAA9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D0879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3DEE8FA9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724873" w14:paraId="63E7E9C7" w14:textId="77777777" w:rsidTr="00A223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424" w:type="pct"/>
            <w:gridSpan w:val="4"/>
            <w:tcBorders>
              <w:left w:val="single" w:sz="4" w:space="0" w:color="808080"/>
            </w:tcBorders>
          </w:tcPr>
          <w:p w14:paraId="0B79355B" w14:textId="77777777" w:rsidR="0023479E" w:rsidRPr="00724873" w:rsidRDefault="0023479E" w:rsidP="00AD01DB">
            <w:pPr>
              <w:suppressAutoHyphens/>
            </w:pPr>
            <w:r w:rsidRPr="00724873">
              <w:t>Возможные наименования должностей, профессий</w:t>
            </w:r>
          </w:p>
        </w:tc>
        <w:tc>
          <w:tcPr>
            <w:tcW w:w="3576" w:type="pct"/>
            <w:gridSpan w:val="18"/>
            <w:tcBorders>
              <w:right w:val="single" w:sz="4" w:space="0" w:color="808080"/>
            </w:tcBorders>
          </w:tcPr>
          <w:p w14:paraId="62FB2259" w14:textId="77777777" w:rsidR="0023479E" w:rsidRDefault="00930CB0" w:rsidP="00AD01DB">
            <w:pPr>
              <w:suppressAutoHyphens/>
            </w:pPr>
            <w:r w:rsidRPr="00724873">
              <w:t>Инженер-технолог производства н</w:t>
            </w:r>
            <w:r w:rsidR="005C13EC" w:rsidRPr="00724873">
              <w:t xml:space="preserve">аноразмерных интегральных схем </w:t>
            </w:r>
            <w:r w:rsidR="005C13EC" w:rsidRPr="00724873">
              <w:rPr>
                <w:lang w:val="en-US"/>
              </w:rPr>
              <w:t>II</w:t>
            </w:r>
            <w:r w:rsidRPr="00724873">
              <w:t xml:space="preserve"> категории</w:t>
            </w:r>
          </w:p>
          <w:p w14:paraId="2B4C12A3" w14:textId="77777777" w:rsidR="00A638B4" w:rsidRPr="004B1B6A" w:rsidRDefault="00A638B4" w:rsidP="00CE19D7">
            <w:pPr>
              <w:suppressAutoHyphens/>
              <w:jc w:val="both"/>
            </w:pPr>
            <w:r w:rsidRPr="004B1B6A">
              <w:t xml:space="preserve">Технолог по производству наноразмерных интегральных схем </w:t>
            </w:r>
            <w:r w:rsidRPr="004B1B6A">
              <w:rPr>
                <w:lang w:val="en-US"/>
              </w:rPr>
              <w:t>II</w:t>
            </w:r>
            <w:r w:rsidRPr="004B1B6A">
              <w:t xml:space="preserve"> категории</w:t>
            </w:r>
          </w:p>
          <w:p w14:paraId="44008B2C" w14:textId="30ACA8F6" w:rsidR="00385E62" w:rsidRPr="00724873" w:rsidRDefault="00391773" w:rsidP="00CE19D7">
            <w:pPr>
              <w:suppressAutoHyphens/>
              <w:jc w:val="both"/>
            </w:pPr>
            <w:r w:rsidRPr="000C7259">
              <w:t xml:space="preserve">Специалист </w:t>
            </w:r>
            <w:r w:rsidR="00385E62" w:rsidRPr="000C7259">
              <w:t xml:space="preserve">по производству наноразмерных интегральных схем </w:t>
            </w:r>
            <w:r w:rsidR="00385E62" w:rsidRPr="000C7259">
              <w:rPr>
                <w:lang w:val="en-US"/>
              </w:rPr>
              <w:t>II</w:t>
            </w:r>
            <w:r w:rsidR="00385E62" w:rsidRPr="000C7259">
              <w:t xml:space="preserve"> категории</w:t>
            </w:r>
          </w:p>
        </w:tc>
      </w:tr>
      <w:tr w:rsidR="003A3275" w:rsidRPr="00724873" w14:paraId="524E87D2" w14:textId="77777777" w:rsidTr="00AD01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3"/>
        </w:trPr>
        <w:tc>
          <w:tcPr>
            <w:tcW w:w="5000" w:type="pct"/>
            <w:gridSpan w:val="22"/>
            <w:tcBorders>
              <w:left w:val="nil"/>
              <w:right w:val="nil"/>
            </w:tcBorders>
          </w:tcPr>
          <w:p w14:paraId="53006C7B" w14:textId="77777777" w:rsidR="0023479E" w:rsidRPr="00724873" w:rsidRDefault="0023479E" w:rsidP="00AD01DB">
            <w:pPr>
              <w:suppressAutoHyphens/>
            </w:pPr>
          </w:p>
        </w:tc>
      </w:tr>
      <w:tr w:rsidR="003A3275" w:rsidRPr="00724873" w14:paraId="5CCE4B23" w14:textId="77777777" w:rsidTr="00A223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24" w:type="pct"/>
            <w:gridSpan w:val="4"/>
            <w:tcBorders>
              <w:left w:val="single" w:sz="4" w:space="0" w:color="808080"/>
            </w:tcBorders>
          </w:tcPr>
          <w:p w14:paraId="29BD54AA" w14:textId="77777777" w:rsidR="00AF320C" w:rsidRPr="00724873" w:rsidRDefault="00AF320C" w:rsidP="00AF320C">
            <w:pPr>
              <w:suppressAutoHyphens/>
            </w:pPr>
            <w:r w:rsidRPr="00724873">
              <w:t>Требования к образованию и обучению</w:t>
            </w:r>
          </w:p>
        </w:tc>
        <w:tc>
          <w:tcPr>
            <w:tcW w:w="3576" w:type="pct"/>
            <w:gridSpan w:val="18"/>
            <w:tcBorders>
              <w:right w:val="single" w:sz="4" w:space="0" w:color="808080"/>
            </w:tcBorders>
            <w:vAlign w:val="center"/>
          </w:tcPr>
          <w:p w14:paraId="6D172A95" w14:textId="6431452F" w:rsidR="005C13EC" w:rsidRPr="00CE19D7" w:rsidRDefault="000018B5" w:rsidP="008842B9">
            <w:pPr>
              <w:suppressAutoHyphens/>
              <w:jc w:val="both"/>
            </w:pPr>
            <w:r w:rsidRPr="00CE19D7">
              <w:t>Высшее образование – бакалавриат</w:t>
            </w:r>
            <w:r w:rsidR="005C13EC" w:rsidRPr="00CE19D7">
              <w:t xml:space="preserve"> и дополнительное профессиональное образование – п</w:t>
            </w:r>
            <w:r w:rsidR="00A638B4" w:rsidRPr="00CE19D7">
              <w:t>рограммы повышения квалификации</w:t>
            </w:r>
          </w:p>
          <w:p w14:paraId="5F65BB46" w14:textId="177112F4" w:rsidR="00AF320C" w:rsidRPr="00CE19D7" w:rsidRDefault="005C13EC" w:rsidP="00AF320C">
            <w:pPr>
              <w:suppressAutoHyphens/>
            </w:pPr>
            <w:r w:rsidRPr="00CE19D7">
              <w:t>Высшее образование -</w:t>
            </w:r>
            <w:r w:rsidR="00930CB0" w:rsidRPr="00CE19D7">
              <w:t xml:space="preserve"> специалитет или магистратура</w:t>
            </w:r>
            <w:r w:rsidR="000018B5" w:rsidRPr="00CE19D7">
              <w:t xml:space="preserve"> </w:t>
            </w:r>
          </w:p>
        </w:tc>
      </w:tr>
      <w:tr w:rsidR="003A3275" w:rsidRPr="00724873" w14:paraId="4A59E047" w14:textId="77777777" w:rsidTr="00A223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24" w:type="pct"/>
            <w:gridSpan w:val="4"/>
            <w:tcBorders>
              <w:left w:val="single" w:sz="4" w:space="0" w:color="808080"/>
            </w:tcBorders>
          </w:tcPr>
          <w:p w14:paraId="71256E54" w14:textId="77777777" w:rsidR="00AF320C" w:rsidRPr="00724873" w:rsidRDefault="00AF320C" w:rsidP="00AF320C">
            <w:pPr>
              <w:suppressAutoHyphens/>
            </w:pPr>
            <w:r w:rsidRPr="00724873">
              <w:t>Требования к опыту практической работы</w:t>
            </w:r>
          </w:p>
        </w:tc>
        <w:tc>
          <w:tcPr>
            <w:tcW w:w="3576" w:type="pct"/>
            <w:gridSpan w:val="18"/>
            <w:tcBorders>
              <w:right w:val="single" w:sz="4" w:space="0" w:color="808080"/>
            </w:tcBorders>
            <w:vAlign w:val="center"/>
          </w:tcPr>
          <w:p w14:paraId="44068CF1" w14:textId="243CA93C" w:rsidR="00AF320C" w:rsidRPr="00724873" w:rsidRDefault="00C6544B" w:rsidP="00CE19D7">
            <w:pPr>
              <w:jc w:val="both"/>
            </w:pPr>
            <w:r w:rsidRPr="00724873">
              <w:t>Не менее двух</w:t>
            </w:r>
            <w:r w:rsidR="00930CB0" w:rsidRPr="00724873">
              <w:t xml:space="preserve"> лет </w:t>
            </w:r>
            <w:r w:rsidR="00CE19D7">
              <w:t xml:space="preserve">на инженерных должностях </w:t>
            </w:r>
            <w:r w:rsidR="00CE19D7" w:rsidRPr="00724873">
              <w:rPr>
                <w:lang w:val="en-US"/>
              </w:rPr>
              <w:t>III</w:t>
            </w:r>
            <w:r w:rsidR="00CE19D7">
              <w:t xml:space="preserve"> категории</w:t>
            </w:r>
            <w:r w:rsidR="00CE19D7" w:rsidRPr="00724873">
              <w:t xml:space="preserve"> </w:t>
            </w:r>
            <w:r w:rsidR="00CE19D7">
              <w:t>в области технологии</w:t>
            </w:r>
            <w:r w:rsidR="00930CB0" w:rsidRPr="00724873">
              <w:t xml:space="preserve"> производства н</w:t>
            </w:r>
            <w:r w:rsidR="00D46A4A" w:rsidRPr="00724873">
              <w:t xml:space="preserve">аноразмерных интегральных схем </w:t>
            </w:r>
          </w:p>
        </w:tc>
      </w:tr>
      <w:tr w:rsidR="003A3275" w:rsidRPr="00724873" w14:paraId="6A4AB2AD" w14:textId="77777777" w:rsidTr="00A223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24" w:type="pct"/>
            <w:gridSpan w:val="4"/>
            <w:tcBorders>
              <w:left w:val="single" w:sz="4" w:space="0" w:color="808080"/>
            </w:tcBorders>
          </w:tcPr>
          <w:p w14:paraId="74FDDEC1" w14:textId="77777777" w:rsidR="00AF320C" w:rsidRPr="00724873" w:rsidRDefault="00AF320C" w:rsidP="00AF320C">
            <w:pPr>
              <w:suppressAutoHyphens/>
            </w:pPr>
            <w:r w:rsidRPr="00724873">
              <w:t>Особые условия допуска к работе</w:t>
            </w:r>
          </w:p>
        </w:tc>
        <w:tc>
          <w:tcPr>
            <w:tcW w:w="3576" w:type="pct"/>
            <w:gridSpan w:val="18"/>
            <w:tcBorders>
              <w:right w:val="single" w:sz="4" w:space="0" w:color="808080"/>
            </w:tcBorders>
            <w:vAlign w:val="center"/>
          </w:tcPr>
          <w:p w14:paraId="66FC1BB8" w14:textId="77777777" w:rsidR="00AF320C" w:rsidRPr="00724873" w:rsidRDefault="00AF320C" w:rsidP="00AF320C">
            <w:pPr>
              <w:tabs>
                <w:tab w:val="left" w:pos="5670"/>
              </w:tabs>
            </w:pPr>
            <w:r w:rsidRPr="00724873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19C65F82" w14:textId="70C0439F" w:rsidR="00AF320C" w:rsidRPr="00724873" w:rsidRDefault="00AF320C" w:rsidP="00AF320C">
            <w:pPr>
              <w:suppressAutoHyphens/>
            </w:pPr>
            <w:r w:rsidRPr="00724873">
              <w:t>Прохождение инструктажа по охране труда и технике безопасности</w:t>
            </w:r>
          </w:p>
        </w:tc>
      </w:tr>
      <w:tr w:rsidR="003A3275" w:rsidRPr="00724873" w14:paraId="56B366C0" w14:textId="77777777" w:rsidTr="00A223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4"/>
        </w:trPr>
        <w:tc>
          <w:tcPr>
            <w:tcW w:w="1424" w:type="pct"/>
            <w:gridSpan w:val="4"/>
            <w:tcBorders>
              <w:left w:val="single" w:sz="4" w:space="0" w:color="808080"/>
            </w:tcBorders>
          </w:tcPr>
          <w:p w14:paraId="4EB57661" w14:textId="77777777" w:rsidR="0023479E" w:rsidRPr="00724873" w:rsidRDefault="0023479E" w:rsidP="00AD01DB">
            <w:pPr>
              <w:suppressAutoHyphens/>
            </w:pPr>
            <w:r w:rsidRPr="00724873">
              <w:t>Другие характеристики</w:t>
            </w:r>
          </w:p>
        </w:tc>
        <w:tc>
          <w:tcPr>
            <w:tcW w:w="3576" w:type="pct"/>
            <w:gridSpan w:val="18"/>
            <w:tcBorders>
              <w:right w:val="single" w:sz="4" w:space="0" w:color="808080"/>
            </w:tcBorders>
          </w:tcPr>
          <w:p w14:paraId="228B57C8" w14:textId="07D84EDD" w:rsidR="0023479E" w:rsidRPr="00724873" w:rsidRDefault="00403FF1" w:rsidP="00AD01DB">
            <w:pPr>
              <w:suppressAutoHyphens/>
            </w:pPr>
            <w:r w:rsidRPr="00724873"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  <w:tr w:rsidR="003A3275" w:rsidRPr="00724873" w14:paraId="488C0E6E" w14:textId="77777777" w:rsidTr="00AD01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22"/>
            <w:tcBorders>
              <w:left w:val="nil"/>
              <w:right w:val="nil"/>
            </w:tcBorders>
            <w:vAlign w:val="center"/>
          </w:tcPr>
          <w:p w14:paraId="3B79BE73" w14:textId="77777777" w:rsidR="0023479E" w:rsidRPr="00724873" w:rsidRDefault="0023479E" w:rsidP="00AD01DB">
            <w:pPr>
              <w:suppressAutoHyphens/>
            </w:pPr>
            <w:r w:rsidRPr="00724873">
              <w:t>Дополнительные характеристики:</w:t>
            </w:r>
          </w:p>
        </w:tc>
      </w:tr>
      <w:tr w:rsidR="003A3275" w:rsidRPr="00724873" w14:paraId="3DFF5BBF" w14:textId="77777777" w:rsidTr="00A223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9" w:type="pct"/>
            <w:gridSpan w:val="5"/>
            <w:tcBorders>
              <w:left w:val="single" w:sz="4" w:space="0" w:color="808080"/>
            </w:tcBorders>
            <w:vAlign w:val="center"/>
          </w:tcPr>
          <w:p w14:paraId="401264D5" w14:textId="77777777" w:rsidR="0023479E" w:rsidRPr="00724873" w:rsidRDefault="0023479E" w:rsidP="00AD01DB">
            <w:pPr>
              <w:suppressAutoHyphens/>
              <w:jc w:val="center"/>
            </w:pPr>
            <w:r w:rsidRPr="00724873">
              <w:t>Наименование документа</w:t>
            </w:r>
          </w:p>
        </w:tc>
        <w:tc>
          <w:tcPr>
            <w:tcW w:w="678" w:type="pct"/>
            <w:gridSpan w:val="4"/>
            <w:vAlign w:val="center"/>
          </w:tcPr>
          <w:p w14:paraId="1CB3152D" w14:textId="77777777" w:rsidR="0023479E" w:rsidRPr="00724873" w:rsidRDefault="0023479E" w:rsidP="00646399">
            <w:pPr>
              <w:suppressAutoHyphens/>
              <w:jc w:val="center"/>
            </w:pPr>
            <w:r w:rsidRPr="00724873">
              <w:t>Код</w:t>
            </w:r>
          </w:p>
        </w:tc>
        <w:tc>
          <w:tcPr>
            <w:tcW w:w="2783" w:type="pct"/>
            <w:gridSpan w:val="13"/>
            <w:tcBorders>
              <w:right w:val="single" w:sz="4" w:space="0" w:color="808080"/>
            </w:tcBorders>
            <w:vAlign w:val="center"/>
          </w:tcPr>
          <w:p w14:paraId="1D401200" w14:textId="77777777" w:rsidR="0023479E" w:rsidRPr="00724873" w:rsidRDefault="0023479E" w:rsidP="00AD01DB">
            <w:pPr>
              <w:suppressAutoHyphens/>
              <w:jc w:val="center"/>
            </w:pPr>
            <w:r w:rsidRPr="00724873">
              <w:t>Наименование базовой группы, должности (профессии) или специальности</w:t>
            </w:r>
          </w:p>
        </w:tc>
      </w:tr>
      <w:tr w:rsidR="00627AAD" w:rsidRPr="00724873" w14:paraId="41857660" w14:textId="77777777" w:rsidTr="00A223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9" w:type="pct"/>
            <w:gridSpan w:val="5"/>
            <w:tcBorders>
              <w:left w:val="single" w:sz="4" w:space="0" w:color="808080"/>
            </w:tcBorders>
          </w:tcPr>
          <w:p w14:paraId="086F8EC0" w14:textId="77777777" w:rsidR="00627AAD" w:rsidRPr="00724873" w:rsidRDefault="00627AAD" w:rsidP="00627AAD">
            <w:pPr>
              <w:suppressAutoHyphens/>
              <w:rPr>
                <w:vertAlign w:val="superscript"/>
              </w:rPr>
            </w:pPr>
            <w:r w:rsidRPr="00724873">
              <w:t>ОКЗ</w:t>
            </w:r>
          </w:p>
        </w:tc>
        <w:tc>
          <w:tcPr>
            <w:tcW w:w="678" w:type="pct"/>
            <w:gridSpan w:val="4"/>
          </w:tcPr>
          <w:p w14:paraId="3AC3FF7E" w14:textId="795B4EA3" w:rsidR="00627AAD" w:rsidRPr="00724873" w:rsidRDefault="00627AAD" w:rsidP="00627AAD">
            <w:pPr>
              <w:suppressAutoHyphens/>
              <w:jc w:val="center"/>
            </w:pPr>
            <w:r w:rsidRPr="00724873">
              <w:t>2141</w:t>
            </w:r>
          </w:p>
        </w:tc>
        <w:tc>
          <w:tcPr>
            <w:tcW w:w="2783" w:type="pct"/>
            <w:gridSpan w:val="13"/>
            <w:tcBorders>
              <w:right w:val="single" w:sz="4" w:space="0" w:color="808080"/>
            </w:tcBorders>
          </w:tcPr>
          <w:p w14:paraId="0C2D50E7" w14:textId="3EE4CA9C" w:rsidR="00627AAD" w:rsidRPr="00724873" w:rsidRDefault="00627AAD" w:rsidP="00627AAD">
            <w:pPr>
              <w:suppressAutoHyphens/>
              <w:rPr>
                <w:lang w:eastAsia="en-US"/>
              </w:rPr>
            </w:pPr>
            <w:r w:rsidRPr="00724873">
              <w:t>Инженеры в промышленности и на производстве</w:t>
            </w:r>
          </w:p>
        </w:tc>
      </w:tr>
      <w:tr w:rsidR="00627AAD" w:rsidRPr="00724873" w14:paraId="5F740479" w14:textId="77777777" w:rsidTr="009739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9" w:type="pct"/>
            <w:gridSpan w:val="5"/>
            <w:tcBorders>
              <w:left w:val="single" w:sz="4" w:space="0" w:color="808080"/>
            </w:tcBorders>
          </w:tcPr>
          <w:p w14:paraId="381B0D27" w14:textId="0D3956C7" w:rsidR="00627AAD" w:rsidRPr="00724873" w:rsidRDefault="00627AAD" w:rsidP="002C660A">
            <w:pPr>
              <w:suppressAutoHyphens/>
            </w:pPr>
            <w:bookmarkStart w:id="11" w:name="OLE_LINK4"/>
            <w:r w:rsidRPr="00724873">
              <w:lastRenderedPageBreak/>
              <w:t>ЕКС</w:t>
            </w:r>
            <w:bookmarkEnd w:id="11"/>
          </w:p>
        </w:tc>
        <w:tc>
          <w:tcPr>
            <w:tcW w:w="678" w:type="pct"/>
            <w:gridSpan w:val="4"/>
            <w:shd w:val="clear" w:color="auto" w:fill="auto"/>
          </w:tcPr>
          <w:p w14:paraId="00D46791" w14:textId="6A3DA533" w:rsidR="00627AAD" w:rsidRPr="00724873" w:rsidRDefault="00627AAD" w:rsidP="00627AAD">
            <w:pPr>
              <w:suppressAutoHyphens/>
              <w:jc w:val="center"/>
            </w:pPr>
            <w:r w:rsidRPr="00724873">
              <w:t>-</w:t>
            </w:r>
          </w:p>
        </w:tc>
        <w:tc>
          <w:tcPr>
            <w:tcW w:w="2783" w:type="pct"/>
            <w:gridSpan w:val="13"/>
            <w:tcBorders>
              <w:right w:val="single" w:sz="4" w:space="0" w:color="808080"/>
            </w:tcBorders>
            <w:shd w:val="clear" w:color="auto" w:fill="auto"/>
          </w:tcPr>
          <w:p w14:paraId="6F95C358" w14:textId="7E4BE7B6" w:rsidR="00627AAD" w:rsidRPr="00724873" w:rsidRDefault="00D46A4A" w:rsidP="00627AAD">
            <w:pPr>
              <w:suppressAutoHyphens/>
            </w:pPr>
            <w:r w:rsidRPr="00724873">
              <w:t>Инженер-</w:t>
            </w:r>
            <w:r w:rsidRPr="000904FA">
              <w:t>технолог</w:t>
            </w:r>
            <w:r w:rsidR="004E1BEB" w:rsidRPr="000904FA">
              <w:t xml:space="preserve"> (технолог)</w:t>
            </w:r>
          </w:p>
        </w:tc>
      </w:tr>
      <w:tr w:rsidR="00627AAD" w:rsidRPr="00724873" w14:paraId="69072F44" w14:textId="77777777" w:rsidTr="00A223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9" w:type="pct"/>
            <w:gridSpan w:val="5"/>
            <w:tcBorders>
              <w:left w:val="single" w:sz="4" w:space="0" w:color="808080"/>
            </w:tcBorders>
          </w:tcPr>
          <w:p w14:paraId="00DC84EE" w14:textId="77777777" w:rsidR="00627AAD" w:rsidRPr="00724873" w:rsidRDefault="00627AAD" w:rsidP="00627AAD">
            <w:pPr>
              <w:suppressAutoHyphens/>
            </w:pPr>
            <w:r w:rsidRPr="00724873">
              <w:t>ОКПДТР</w:t>
            </w:r>
          </w:p>
        </w:tc>
        <w:tc>
          <w:tcPr>
            <w:tcW w:w="678" w:type="pct"/>
            <w:gridSpan w:val="4"/>
          </w:tcPr>
          <w:p w14:paraId="26E45250" w14:textId="0966220D" w:rsidR="00627AAD" w:rsidRPr="00724873" w:rsidRDefault="00627AAD" w:rsidP="00627AAD">
            <w:pPr>
              <w:suppressAutoHyphens/>
              <w:jc w:val="center"/>
            </w:pPr>
            <w:r w:rsidRPr="00724873">
              <w:t>22854</w:t>
            </w:r>
          </w:p>
        </w:tc>
        <w:tc>
          <w:tcPr>
            <w:tcW w:w="2783" w:type="pct"/>
            <w:gridSpan w:val="13"/>
            <w:tcBorders>
              <w:right w:val="single" w:sz="4" w:space="0" w:color="808080"/>
            </w:tcBorders>
          </w:tcPr>
          <w:p w14:paraId="20369537" w14:textId="2E34F9AE" w:rsidR="00627AAD" w:rsidRPr="00724873" w:rsidRDefault="00627AAD" w:rsidP="00627AAD">
            <w:pPr>
              <w:suppressAutoHyphens/>
            </w:pPr>
            <w:r w:rsidRPr="00724873">
              <w:t>Инженер-технолог</w:t>
            </w:r>
          </w:p>
        </w:tc>
      </w:tr>
      <w:tr w:rsidR="00D46A4A" w:rsidRPr="00724873" w14:paraId="645E218A" w14:textId="77777777" w:rsidTr="00A223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9" w:type="pct"/>
            <w:gridSpan w:val="5"/>
            <w:vMerge w:val="restart"/>
            <w:tcBorders>
              <w:left w:val="single" w:sz="4" w:space="0" w:color="808080"/>
            </w:tcBorders>
          </w:tcPr>
          <w:p w14:paraId="53AD2273" w14:textId="6BC2D79F" w:rsidR="00D46A4A" w:rsidRPr="00724873" w:rsidRDefault="00D46A4A" w:rsidP="002C660A">
            <w:pPr>
              <w:suppressAutoHyphens/>
              <w:rPr>
                <w:vertAlign w:val="superscript"/>
              </w:rPr>
            </w:pPr>
            <w:r w:rsidRPr="00724873">
              <w:t>ОКСО</w:t>
            </w:r>
          </w:p>
        </w:tc>
        <w:tc>
          <w:tcPr>
            <w:tcW w:w="678" w:type="pct"/>
            <w:gridSpan w:val="4"/>
          </w:tcPr>
          <w:p w14:paraId="340F76BC" w14:textId="415B6173" w:rsidR="00D46A4A" w:rsidRPr="00724873" w:rsidRDefault="00D46A4A" w:rsidP="00627AAD">
            <w:pPr>
              <w:pStyle w:val="formattext"/>
              <w:jc w:val="center"/>
            </w:pPr>
            <w:r w:rsidRPr="00724873">
              <w:t>2.11.03.04</w:t>
            </w:r>
          </w:p>
        </w:tc>
        <w:tc>
          <w:tcPr>
            <w:tcW w:w="2783" w:type="pct"/>
            <w:gridSpan w:val="13"/>
            <w:tcBorders>
              <w:right w:val="single" w:sz="4" w:space="0" w:color="808080"/>
            </w:tcBorders>
          </w:tcPr>
          <w:p w14:paraId="504AE5C9" w14:textId="69B65F6D" w:rsidR="00D46A4A" w:rsidRPr="00724873" w:rsidRDefault="00D46A4A" w:rsidP="00627AAD">
            <w:pPr>
              <w:pStyle w:val="formattext"/>
            </w:pPr>
            <w:r w:rsidRPr="00724873">
              <w:t>Электроника и наноэлектроника</w:t>
            </w:r>
          </w:p>
        </w:tc>
      </w:tr>
      <w:tr w:rsidR="00D46A4A" w:rsidRPr="00724873" w14:paraId="461CFD57" w14:textId="77777777" w:rsidTr="00A223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9" w:type="pct"/>
            <w:gridSpan w:val="5"/>
            <w:vMerge/>
            <w:tcBorders>
              <w:left w:val="single" w:sz="4" w:space="0" w:color="808080"/>
            </w:tcBorders>
          </w:tcPr>
          <w:p w14:paraId="744163C0" w14:textId="77777777" w:rsidR="00D46A4A" w:rsidRPr="00724873" w:rsidRDefault="00D46A4A" w:rsidP="00627AAD">
            <w:pPr>
              <w:suppressAutoHyphens/>
            </w:pPr>
          </w:p>
        </w:tc>
        <w:tc>
          <w:tcPr>
            <w:tcW w:w="678" w:type="pct"/>
            <w:gridSpan w:val="4"/>
          </w:tcPr>
          <w:p w14:paraId="0B9CB83C" w14:textId="073F7E08" w:rsidR="00D46A4A" w:rsidRPr="00724873" w:rsidRDefault="00D46A4A" w:rsidP="00627AAD">
            <w:pPr>
              <w:pStyle w:val="formattext"/>
              <w:jc w:val="center"/>
            </w:pPr>
            <w:r w:rsidRPr="00724873">
              <w:t>2.11.04.04</w:t>
            </w:r>
          </w:p>
        </w:tc>
        <w:tc>
          <w:tcPr>
            <w:tcW w:w="2783" w:type="pct"/>
            <w:gridSpan w:val="13"/>
            <w:tcBorders>
              <w:right w:val="single" w:sz="4" w:space="0" w:color="808080"/>
            </w:tcBorders>
          </w:tcPr>
          <w:p w14:paraId="16549676" w14:textId="14510493" w:rsidR="00D46A4A" w:rsidRPr="00724873" w:rsidRDefault="00D46A4A" w:rsidP="00627AAD">
            <w:pPr>
              <w:pStyle w:val="formattext"/>
            </w:pPr>
            <w:r w:rsidRPr="00724873">
              <w:t>Электроника и наноэлектроника</w:t>
            </w:r>
          </w:p>
        </w:tc>
      </w:tr>
      <w:tr w:rsidR="00D46A4A" w:rsidRPr="00724873" w14:paraId="7EAD224C" w14:textId="77777777" w:rsidTr="00A223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9" w:type="pct"/>
            <w:gridSpan w:val="5"/>
            <w:vMerge/>
            <w:tcBorders>
              <w:left w:val="single" w:sz="4" w:space="0" w:color="808080"/>
            </w:tcBorders>
          </w:tcPr>
          <w:p w14:paraId="78507258" w14:textId="77777777" w:rsidR="00D46A4A" w:rsidRPr="00724873" w:rsidRDefault="00D46A4A" w:rsidP="00627AAD">
            <w:pPr>
              <w:suppressAutoHyphens/>
            </w:pPr>
          </w:p>
        </w:tc>
        <w:tc>
          <w:tcPr>
            <w:tcW w:w="678" w:type="pct"/>
            <w:gridSpan w:val="4"/>
          </w:tcPr>
          <w:p w14:paraId="413F8245" w14:textId="29D2BAB2" w:rsidR="00D46A4A" w:rsidRPr="00724873" w:rsidRDefault="00D46A4A" w:rsidP="00627AAD">
            <w:pPr>
              <w:pStyle w:val="formattext"/>
              <w:jc w:val="center"/>
            </w:pPr>
            <w:r w:rsidRPr="00724873">
              <w:t>2.11.05.01</w:t>
            </w:r>
          </w:p>
        </w:tc>
        <w:tc>
          <w:tcPr>
            <w:tcW w:w="2783" w:type="pct"/>
            <w:gridSpan w:val="13"/>
            <w:tcBorders>
              <w:right w:val="single" w:sz="4" w:space="0" w:color="808080"/>
            </w:tcBorders>
          </w:tcPr>
          <w:p w14:paraId="3C7564E9" w14:textId="032940F1" w:rsidR="00D46A4A" w:rsidRPr="00724873" w:rsidRDefault="00D46A4A" w:rsidP="00627AAD">
            <w:pPr>
              <w:pStyle w:val="formattext"/>
            </w:pPr>
            <w:r w:rsidRPr="00724873">
              <w:t>Инфокоммуникационные технологии системы специальной связи</w:t>
            </w:r>
          </w:p>
        </w:tc>
      </w:tr>
    </w:tbl>
    <w:p w14:paraId="05B5B8CD" w14:textId="77777777" w:rsidR="00E92F84" w:rsidRPr="00724873" w:rsidRDefault="00E92F84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190"/>
        <w:gridCol w:w="1152"/>
        <w:gridCol w:w="511"/>
        <w:gridCol w:w="1652"/>
        <w:gridCol w:w="600"/>
        <w:gridCol w:w="268"/>
        <w:gridCol w:w="635"/>
        <w:gridCol w:w="606"/>
        <w:gridCol w:w="894"/>
        <w:gridCol w:w="1164"/>
      </w:tblGrid>
      <w:tr w:rsidR="000B15BB" w:rsidRPr="00724873" w14:paraId="1D8C6D03" w14:textId="77777777" w:rsidTr="000B15B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ADEC" w14:textId="77777777" w:rsidR="000B15BB" w:rsidRPr="00724873" w:rsidRDefault="000B15BB">
            <w:pPr>
              <w:suppressAutoHyphens/>
              <w:rPr>
                <w:b/>
              </w:rPr>
            </w:pPr>
            <w:r w:rsidRPr="00724873">
              <w:rPr>
                <w:b/>
              </w:rPr>
              <w:t>3.</w:t>
            </w:r>
            <w:r w:rsidRPr="00724873">
              <w:rPr>
                <w:b/>
                <w:lang w:val="en-US"/>
              </w:rPr>
              <w:t>3</w:t>
            </w:r>
            <w:r w:rsidRPr="00724873">
              <w:rPr>
                <w:b/>
              </w:rPr>
              <w:t>.1. Трудовая функция</w:t>
            </w:r>
          </w:p>
          <w:p w14:paraId="72A420D4" w14:textId="77777777" w:rsidR="000B15BB" w:rsidRPr="00724873" w:rsidRDefault="000B15BB">
            <w:pPr>
              <w:suppressAutoHyphens/>
              <w:rPr>
                <w:b/>
              </w:rPr>
            </w:pPr>
          </w:p>
        </w:tc>
      </w:tr>
      <w:tr w:rsidR="000B15BB" w:rsidRPr="00724873" w14:paraId="2726A308" w14:textId="77777777" w:rsidTr="00C27EFD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F3ED9A4" w14:textId="77777777" w:rsidR="000B15BB" w:rsidRPr="00724873" w:rsidRDefault="000B15B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304258" w14:textId="428FC9F1" w:rsidR="000B15BB" w:rsidRPr="00724873" w:rsidRDefault="0020008E" w:rsidP="00FC0559">
            <w:pPr>
              <w:suppressAutoHyphens/>
              <w:rPr>
                <w:lang w:eastAsia="en-US"/>
              </w:rPr>
            </w:pPr>
            <w:r w:rsidRPr="00724873">
              <w:rPr>
                <w:lang w:eastAsia="en-US"/>
              </w:rPr>
              <w:t>Решение стандартных технологических проблем по процессам в зоне ответственности</w:t>
            </w:r>
            <w:r w:rsidRPr="00F5231F">
              <w:t xml:space="preserve"> </w:t>
            </w:r>
            <w:r>
              <w:t>при производстве</w:t>
            </w:r>
            <w:r w:rsidRPr="00F5231F">
              <w:t xml:space="preserve"> интегральных схем с использованием нанотехнологий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B6DF4AC" w14:textId="77777777" w:rsidR="000B15BB" w:rsidRPr="00724873" w:rsidRDefault="000B15BB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724873">
              <w:rPr>
                <w:sz w:val="18"/>
                <w:szCs w:val="18"/>
              </w:rPr>
              <w:t>Код</w:t>
            </w:r>
          </w:p>
        </w:tc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047FE" w14:textId="69C51011" w:rsidR="000B15BB" w:rsidRPr="00724873" w:rsidRDefault="00627AAD">
            <w:pPr>
              <w:suppressAutoHyphens/>
            </w:pPr>
            <w:r w:rsidRPr="00724873">
              <w:t>С/01.6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6E6CF7D" w14:textId="77777777" w:rsidR="000B15BB" w:rsidRPr="00724873" w:rsidRDefault="000B15B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724873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B2BDC3" w14:textId="48064BD2" w:rsidR="000B15BB" w:rsidRPr="00724873" w:rsidRDefault="00627AAD">
            <w:pPr>
              <w:suppressAutoHyphens/>
              <w:jc w:val="center"/>
            </w:pPr>
            <w:r w:rsidRPr="00724873">
              <w:t>6</w:t>
            </w:r>
          </w:p>
        </w:tc>
      </w:tr>
      <w:tr w:rsidR="000B15BB" w:rsidRPr="00724873" w14:paraId="60214876" w14:textId="77777777" w:rsidTr="000B15B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E1650" w14:textId="77777777" w:rsidR="00E92F84" w:rsidRPr="00724873" w:rsidRDefault="00E92F84">
            <w:pPr>
              <w:suppressAutoHyphens/>
              <w:rPr>
                <w:sz w:val="18"/>
                <w:szCs w:val="18"/>
              </w:rPr>
            </w:pPr>
          </w:p>
          <w:p w14:paraId="10491E6F" w14:textId="77777777" w:rsidR="00E92F84" w:rsidRPr="00724873" w:rsidRDefault="00E92F84">
            <w:pPr>
              <w:suppressAutoHyphens/>
              <w:rPr>
                <w:sz w:val="18"/>
                <w:szCs w:val="18"/>
              </w:rPr>
            </w:pPr>
          </w:p>
        </w:tc>
      </w:tr>
      <w:tr w:rsidR="000B15BB" w:rsidRPr="00724873" w14:paraId="543C0ED6" w14:textId="77777777" w:rsidTr="000B15BB">
        <w:trPr>
          <w:trHeight w:val="488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77E5C349" w14:textId="77777777" w:rsidR="000B15BB" w:rsidRPr="00724873" w:rsidRDefault="000B15B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4481C15A" w14:textId="77777777" w:rsidR="000B15BB" w:rsidRPr="00724873" w:rsidRDefault="000B15B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E38106" w14:textId="77777777" w:rsidR="000B15BB" w:rsidRPr="00724873" w:rsidRDefault="000B15B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X</w:t>
            </w:r>
          </w:p>
        </w:tc>
        <w:tc>
          <w:tcPr>
            <w:tcW w:w="12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2D98929" w14:textId="77777777" w:rsidR="000B15BB" w:rsidRPr="00724873" w:rsidRDefault="000B15B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6FDCC3" w14:textId="77777777" w:rsidR="000B15BB" w:rsidRPr="00724873" w:rsidRDefault="000B15B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74E9D9" w14:textId="77777777" w:rsidR="000B15BB" w:rsidRPr="00724873" w:rsidRDefault="000B15B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B15BB" w:rsidRPr="00724873" w14:paraId="441AFB0E" w14:textId="77777777" w:rsidTr="000B15BB">
        <w:trPr>
          <w:trHeight w:val="479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1FBE4" w14:textId="77777777" w:rsidR="000B15BB" w:rsidRPr="00724873" w:rsidRDefault="000B15B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FF90CA2" w14:textId="77777777" w:rsidR="000B15BB" w:rsidRPr="00724873" w:rsidRDefault="000B15B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0665C2C" w14:textId="77777777" w:rsidR="000B15BB" w:rsidRPr="00724873" w:rsidRDefault="000B15BB">
            <w:pPr>
              <w:suppressAutoHyphens/>
              <w:jc w:val="center"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EADC19" w14:textId="77777777" w:rsidR="000B15BB" w:rsidRPr="00724873" w:rsidRDefault="000B15BB">
            <w:pPr>
              <w:suppressAutoHyphens/>
              <w:jc w:val="center"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3A0A9C4D" w14:textId="77777777" w:rsidR="000B15BB" w:rsidRPr="00724873" w:rsidRDefault="000B15B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B15BB" w:rsidRPr="00724873" w14:paraId="05EC4280" w14:textId="77777777" w:rsidTr="000B15BB">
        <w:trPr>
          <w:trHeight w:val="177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E340E" w14:textId="77777777" w:rsidR="000B15BB" w:rsidRPr="00724873" w:rsidRDefault="000B15B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BFF379" w14:textId="77777777" w:rsidR="000B15BB" w:rsidRPr="00724873" w:rsidRDefault="000B15B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8441E" w:rsidRPr="00724873" w14:paraId="18ECA8C7" w14:textId="77777777" w:rsidTr="0028441E">
        <w:trPr>
          <w:trHeight w:val="271"/>
        </w:trPr>
        <w:tc>
          <w:tcPr>
            <w:tcW w:w="1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53BFDE4C" w14:textId="77777777" w:rsidR="0028441E" w:rsidRPr="00724873" w:rsidRDefault="0028441E" w:rsidP="0047081B">
            <w:pPr>
              <w:suppressAutoHyphens/>
            </w:pPr>
            <w:r w:rsidRPr="00724873">
              <w:t>Трудовые действия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FF37D" w14:textId="3C47B511" w:rsidR="0028441E" w:rsidRPr="00724873" w:rsidRDefault="0028441E" w:rsidP="0047081B">
            <w:pPr>
              <w:pStyle w:val="formattext"/>
              <w:jc w:val="both"/>
            </w:pPr>
            <w:r w:rsidRPr="00724873">
              <w:t>Выполнение действий с несоответствующей продукцией в соответствии с технологической инструкцией</w:t>
            </w:r>
            <w:r w:rsidR="00041C91">
              <w:t xml:space="preserve"> </w:t>
            </w:r>
            <w:r w:rsidR="00041C91" w:rsidRPr="00041C91">
              <w:t xml:space="preserve">при производстве интегральных схем с </w:t>
            </w:r>
            <w:proofErr w:type="spellStart"/>
            <w:r w:rsidR="00041C91" w:rsidRPr="00041C91">
              <w:t>наноразмерными</w:t>
            </w:r>
            <w:proofErr w:type="spellEnd"/>
            <w:r w:rsidR="00041C91" w:rsidRPr="00041C91">
              <w:t xml:space="preserve"> проектными нормами</w:t>
            </w:r>
          </w:p>
        </w:tc>
      </w:tr>
      <w:tr w:rsidR="0028441E" w:rsidRPr="00724873" w14:paraId="2EFD5AF4" w14:textId="77777777" w:rsidTr="0028441E">
        <w:trPr>
          <w:trHeight w:val="271"/>
        </w:trPr>
        <w:tc>
          <w:tcPr>
            <w:tcW w:w="131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03DADF9" w14:textId="77777777" w:rsidR="0028441E" w:rsidRPr="00724873" w:rsidRDefault="0028441E" w:rsidP="0047081B">
            <w:pPr>
              <w:suppressAutoHyphens/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81FEC" w14:textId="7029C880" w:rsidR="0028441E" w:rsidRPr="00724873" w:rsidRDefault="0028441E" w:rsidP="0047081B">
            <w:pPr>
              <w:pStyle w:val="formattext"/>
              <w:jc w:val="both"/>
            </w:pPr>
            <w:proofErr w:type="gramStart"/>
            <w:r w:rsidRPr="00724873">
              <w:t>Контроль за</w:t>
            </w:r>
            <w:proofErr w:type="gramEnd"/>
            <w:r w:rsidRPr="00724873">
              <w:t xml:space="preserve"> выполнением плана действий при отклонении параметров рабочего процесса</w:t>
            </w:r>
            <w:r w:rsidR="00041C91">
              <w:t xml:space="preserve"> </w:t>
            </w:r>
            <w:r w:rsidR="00041C91" w:rsidRPr="00041C91">
              <w:t xml:space="preserve">при производстве интегральных схем с </w:t>
            </w:r>
            <w:proofErr w:type="spellStart"/>
            <w:r w:rsidR="00041C91" w:rsidRPr="00041C91">
              <w:t>наноразмерными</w:t>
            </w:r>
            <w:proofErr w:type="spellEnd"/>
            <w:r w:rsidR="00041C91" w:rsidRPr="00041C91">
              <w:t xml:space="preserve"> проектными нормами</w:t>
            </w:r>
          </w:p>
        </w:tc>
      </w:tr>
      <w:tr w:rsidR="0028441E" w:rsidRPr="00724873" w14:paraId="1146C5DA" w14:textId="77777777" w:rsidTr="0028441E">
        <w:trPr>
          <w:trHeight w:val="271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A138DC5" w14:textId="77777777" w:rsidR="0028441E" w:rsidRPr="00724873" w:rsidRDefault="0028441E" w:rsidP="0047081B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2A73D" w14:textId="4BFD31A3" w:rsidR="0028441E" w:rsidRPr="00724873" w:rsidRDefault="0028441E" w:rsidP="0047081B">
            <w:pPr>
              <w:pStyle w:val="formattext"/>
              <w:jc w:val="both"/>
            </w:pPr>
            <w:proofErr w:type="gramStart"/>
            <w:r w:rsidRPr="00724873">
              <w:t>Контроль за</w:t>
            </w:r>
            <w:proofErr w:type="gramEnd"/>
            <w:r w:rsidRPr="00724873">
              <w:t xml:space="preserve"> выполнением плана действий при отклонении параметров аттестации технологического оборудования</w:t>
            </w:r>
            <w:r w:rsidR="00041C91">
              <w:t xml:space="preserve"> для производства</w:t>
            </w:r>
            <w:r w:rsidR="00041C91" w:rsidRPr="00041C91">
              <w:t xml:space="preserve"> интегральных схем с </w:t>
            </w:r>
            <w:proofErr w:type="spellStart"/>
            <w:r w:rsidR="00041C91" w:rsidRPr="00041C91">
              <w:t>наноразмерными</w:t>
            </w:r>
            <w:proofErr w:type="spellEnd"/>
            <w:r w:rsidR="00041C91" w:rsidRPr="00041C91">
              <w:t xml:space="preserve"> проектными нормами</w:t>
            </w:r>
          </w:p>
        </w:tc>
      </w:tr>
      <w:tr w:rsidR="0028441E" w:rsidRPr="00724873" w14:paraId="1A84EE9B" w14:textId="77777777" w:rsidTr="0028441E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0E72CD6" w14:textId="77777777" w:rsidR="0028441E" w:rsidRPr="00724873" w:rsidRDefault="0028441E" w:rsidP="0047081B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FE8DA" w14:textId="506C3D94" w:rsidR="0028441E" w:rsidRPr="00724873" w:rsidRDefault="0028441E" w:rsidP="0047081B">
            <w:pPr>
              <w:pStyle w:val="formattext"/>
              <w:jc w:val="both"/>
            </w:pPr>
            <w:r w:rsidRPr="00724873">
              <w:t>Организация и/или проведение разрешённой переделки, описанной в технологической документации, на партии с несоответствующей продукцией</w:t>
            </w:r>
            <w:r w:rsidR="00041C91">
              <w:t xml:space="preserve"> </w:t>
            </w:r>
            <w:r w:rsidR="00041C91" w:rsidRPr="00041C91">
              <w:t xml:space="preserve">при производстве интегральных схем с </w:t>
            </w:r>
            <w:proofErr w:type="spellStart"/>
            <w:r w:rsidR="00041C91" w:rsidRPr="00041C91">
              <w:t>наноразмерными</w:t>
            </w:r>
            <w:proofErr w:type="spellEnd"/>
            <w:r w:rsidR="00041C91" w:rsidRPr="00041C91">
              <w:t xml:space="preserve"> проектными нормами</w:t>
            </w:r>
          </w:p>
        </w:tc>
      </w:tr>
      <w:tr w:rsidR="0028441E" w:rsidRPr="00724873" w14:paraId="584FA0FF" w14:textId="77777777" w:rsidTr="0028441E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AB50D" w14:textId="77777777" w:rsidR="0028441E" w:rsidRPr="00724873" w:rsidRDefault="0028441E" w:rsidP="0047081B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079DB" w14:textId="59453A1E" w:rsidR="0028441E" w:rsidRPr="00724873" w:rsidRDefault="0028441E" w:rsidP="0047081B">
            <w:pPr>
              <w:pStyle w:val="formattext"/>
              <w:jc w:val="both"/>
            </w:pPr>
            <w:r w:rsidRPr="00724873">
              <w:t>Согласовывать графики планового технического обслуживания оборудования</w:t>
            </w:r>
            <w:r w:rsidR="00041C91">
              <w:t xml:space="preserve"> для производства</w:t>
            </w:r>
            <w:r w:rsidR="00041C91" w:rsidRPr="00041C91">
              <w:t xml:space="preserve"> интегральных схем с </w:t>
            </w:r>
            <w:proofErr w:type="spellStart"/>
            <w:r w:rsidR="00041C91" w:rsidRPr="00041C91">
              <w:t>наноразмерными</w:t>
            </w:r>
            <w:proofErr w:type="spellEnd"/>
            <w:r w:rsidR="00041C91" w:rsidRPr="00041C91">
              <w:t xml:space="preserve"> проектными нормами</w:t>
            </w:r>
          </w:p>
        </w:tc>
      </w:tr>
      <w:tr w:rsidR="002F46C7" w:rsidRPr="00724873" w14:paraId="61030529" w14:textId="77777777" w:rsidTr="002F46C7">
        <w:trPr>
          <w:trHeight w:val="212"/>
        </w:trPr>
        <w:tc>
          <w:tcPr>
            <w:tcW w:w="1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5B5FD296" w14:textId="77777777" w:rsidR="002F46C7" w:rsidRPr="00724873" w:rsidRDefault="002F46C7">
            <w:pPr>
              <w:widowControl w:val="0"/>
              <w:suppressAutoHyphens/>
              <w:rPr>
                <w:bCs/>
              </w:rPr>
            </w:pPr>
            <w:r w:rsidRPr="00724873">
              <w:rPr>
                <w:bCs/>
              </w:rPr>
              <w:t>Необходимые умения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EA740" w14:textId="39516E7A" w:rsidR="002F46C7" w:rsidRPr="00724873" w:rsidRDefault="002F46C7" w:rsidP="00FC0559">
            <w:pPr>
              <w:pStyle w:val="1f0"/>
              <w:jc w:val="both"/>
              <w:rPr>
                <w:color w:val="auto"/>
              </w:rPr>
            </w:pPr>
            <w:r w:rsidRPr="00724873">
              <w:rPr>
                <w:color w:val="auto"/>
              </w:rPr>
              <w:t>Регистрировать несоответствие, выявленное в</w:t>
            </w:r>
            <w:r w:rsidR="00041C91">
              <w:rPr>
                <w:color w:val="auto"/>
              </w:rPr>
              <w:t xml:space="preserve"> процессе производства интегральных схем с </w:t>
            </w:r>
            <w:proofErr w:type="spellStart"/>
            <w:r w:rsidR="00041C91">
              <w:rPr>
                <w:color w:val="auto"/>
              </w:rPr>
              <w:t>наноразмерными</w:t>
            </w:r>
            <w:proofErr w:type="spellEnd"/>
            <w:r w:rsidR="00041C91">
              <w:rPr>
                <w:color w:val="auto"/>
              </w:rPr>
              <w:t xml:space="preserve"> </w:t>
            </w:r>
            <w:proofErr w:type="gramStart"/>
            <w:r w:rsidR="00041C91">
              <w:rPr>
                <w:color w:val="auto"/>
              </w:rPr>
              <w:t>проектными</w:t>
            </w:r>
            <w:proofErr w:type="gramEnd"/>
            <w:r w:rsidR="00041C91">
              <w:rPr>
                <w:color w:val="auto"/>
              </w:rPr>
              <w:t xml:space="preserve"> </w:t>
            </w:r>
            <w:proofErr w:type="spellStart"/>
            <w:r w:rsidR="00041C91">
              <w:rPr>
                <w:color w:val="auto"/>
              </w:rPr>
              <w:t>норомами</w:t>
            </w:r>
            <w:proofErr w:type="spellEnd"/>
          </w:p>
        </w:tc>
      </w:tr>
      <w:tr w:rsidR="002F46C7" w:rsidRPr="00724873" w14:paraId="72EBE200" w14:textId="77777777" w:rsidTr="002F46C7">
        <w:trPr>
          <w:trHeight w:val="183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BE9D79A" w14:textId="77777777" w:rsidR="002F46C7" w:rsidRPr="00724873" w:rsidRDefault="002F46C7" w:rsidP="0047081B">
            <w:pPr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10363" w14:textId="1A08D64C" w:rsidR="002F46C7" w:rsidRPr="00724873" w:rsidRDefault="002F46C7" w:rsidP="0047081B">
            <w:pPr>
              <w:suppressAutoHyphens/>
              <w:jc w:val="both"/>
            </w:pPr>
            <w:r w:rsidRPr="00724873">
              <w:t>Организовывать переделку продукции</w:t>
            </w:r>
            <w:r w:rsidR="00DB56D2" w:rsidRPr="00724873">
              <w:t xml:space="preserve"> в соответствии с технологической инструкцией</w:t>
            </w:r>
          </w:p>
        </w:tc>
      </w:tr>
      <w:tr w:rsidR="002F46C7" w:rsidRPr="00724873" w14:paraId="7A8C6CC9" w14:textId="77777777" w:rsidTr="002F46C7">
        <w:trPr>
          <w:trHeight w:val="183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B4D715" w14:textId="77777777" w:rsidR="002F46C7" w:rsidRPr="00724873" w:rsidRDefault="002F46C7" w:rsidP="0047081B">
            <w:pPr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C0017" w14:textId="5EFE266E" w:rsidR="002F46C7" w:rsidRPr="00724873" w:rsidRDefault="002F46C7" w:rsidP="0047081B">
            <w:pPr>
              <w:suppressAutoHyphens/>
              <w:jc w:val="both"/>
              <w:rPr>
                <w:iCs/>
              </w:rPr>
            </w:pPr>
            <w:r w:rsidRPr="00724873">
              <w:t>Выполнять действия по выявлению причин отклонения параметров технологического оборудования</w:t>
            </w:r>
          </w:p>
        </w:tc>
      </w:tr>
      <w:tr w:rsidR="002F46C7" w:rsidRPr="00724873" w14:paraId="352A1F36" w14:textId="77777777" w:rsidTr="002F46C7">
        <w:trPr>
          <w:trHeight w:val="183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8A725" w14:textId="77777777" w:rsidR="002F46C7" w:rsidRPr="00724873" w:rsidRDefault="002F46C7" w:rsidP="0047081B">
            <w:pPr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12A21" w14:textId="4E840313" w:rsidR="002F46C7" w:rsidRPr="00724873" w:rsidRDefault="002F46C7" w:rsidP="0047081B">
            <w:pPr>
              <w:suppressAutoHyphens/>
              <w:jc w:val="both"/>
            </w:pPr>
            <w:r w:rsidRPr="00724873">
              <w:t>Определять на картах дефектности характерные следы оборудования в зоне ответственности</w:t>
            </w:r>
          </w:p>
        </w:tc>
      </w:tr>
      <w:tr w:rsidR="002F46C7" w:rsidRPr="00724873" w14:paraId="50E8C9E5" w14:textId="77777777" w:rsidTr="002F46C7">
        <w:trPr>
          <w:trHeight w:val="225"/>
        </w:trPr>
        <w:tc>
          <w:tcPr>
            <w:tcW w:w="1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4E60B9B2" w14:textId="77777777" w:rsidR="002F46C7" w:rsidRPr="00724873" w:rsidRDefault="002F46C7" w:rsidP="0047081B">
            <w:pPr>
              <w:suppressAutoHyphens/>
            </w:pPr>
            <w:r w:rsidRPr="00724873">
              <w:rPr>
                <w:bCs/>
              </w:rPr>
              <w:t>Необходимые знания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0C23E" w14:textId="26EEA3FB" w:rsidR="002F46C7" w:rsidRPr="00724873" w:rsidRDefault="002F46C7" w:rsidP="0047081B">
            <w:pPr>
              <w:pStyle w:val="1f0"/>
              <w:jc w:val="both"/>
              <w:rPr>
                <w:color w:val="auto"/>
              </w:rPr>
            </w:pPr>
            <w:r w:rsidRPr="00724873">
              <w:rPr>
                <w:color w:val="auto"/>
              </w:rPr>
              <w:t>Средства контроля технологических операций, применяемые в технологическом процессе производства наноразмерных интегральных схем</w:t>
            </w:r>
          </w:p>
        </w:tc>
      </w:tr>
      <w:tr w:rsidR="002E731A" w:rsidRPr="00724873" w14:paraId="21D44598" w14:textId="77777777" w:rsidTr="002F46C7">
        <w:trPr>
          <w:trHeight w:val="225"/>
        </w:trPr>
        <w:tc>
          <w:tcPr>
            <w:tcW w:w="131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83426F" w14:textId="77777777" w:rsidR="002E731A" w:rsidRPr="00724873" w:rsidRDefault="002E731A" w:rsidP="0047081B">
            <w:pPr>
              <w:suppressAutoHyphens/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88287" w14:textId="1CFF3A61" w:rsidR="002E731A" w:rsidRPr="00724873" w:rsidRDefault="002E731A" w:rsidP="0047081B">
            <w:pPr>
              <w:pStyle w:val="1f0"/>
              <w:jc w:val="both"/>
              <w:rPr>
                <w:color w:val="auto"/>
              </w:rPr>
            </w:pPr>
            <w:r>
              <w:rPr>
                <w:color w:val="auto"/>
              </w:rPr>
              <w:t>Стандарты и локальные нормативные акты по оформлению технологической документации</w:t>
            </w:r>
            <w:r w:rsidR="00041C91">
              <w:rPr>
                <w:color w:val="auto"/>
              </w:rPr>
              <w:t xml:space="preserve"> для производства</w:t>
            </w:r>
            <w:r w:rsidR="00041C91" w:rsidRPr="00041C91">
              <w:rPr>
                <w:color w:val="auto"/>
              </w:rPr>
              <w:t xml:space="preserve"> интегральных схем с </w:t>
            </w:r>
            <w:proofErr w:type="spellStart"/>
            <w:r w:rsidR="00041C91" w:rsidRPr="00041C91">
              <w:rPr>
                <w:color w:val="auto"/>
              </w:rPr>
              <w:t>наноразмерными</w:t>
            </w:r>
            <w:proofErr w:type="spellEnd"/>
            <w:r w:rsidR="00041C91" w:rsidRPr="00041C91">
              <w:rPr>
                <w:color w:val="auto"/>
              </w:rPr>
              <w:t xml:space="preserve"> проектными нормами</w:t>
            </w:r>
          </w:p>
        </w:tc>
      </w:tr>
      <w:tr w:rsidR="002F46C7" w:rsidRPr="00724873" w14:paraId="054A013A" w14:textId="77777777" w:rsidTr="002F46C7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D963C52" w14:textId="77777777" w:rsidR="002F46C7" w:rsidRPr="00724873" w:rsidRDefault="002F46C7" w:rsidP="00021518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94DF5E" w14:textId="14BA712A" w:rsidR="002F46C7" w:rsidRPr="00724873" w:rsidRDefault="002F46C7" w:rsidP="00021518">
            <w:pPr>
              <w:pStyle w:val="1f0"/>
              <w:jc w:val="both"/>
              <w:rPr>
                <w:color w:val="auto"/>
              </w:rPr>
            </w:pPr>
            <w:r w:rsidRPr="00724873">
              <w:rPr>
                <w:bCs/>
                <w:color w:val="auto"/>
              </w:rPr>
              <w:t>Основные по</w:t>
            </w:r>
            <w:r w:rsidR="002E731A">
              <w:rPr>
                <w:bCs/>
                <w:color w:val="auto"/>
              </w:rPr>
              <w:t>ложения государственных стандартов по разработке и внесению изменений в технологическую документацию</w:t>
            </w:r>
          </w:p>
        </w:tc>
      </w:tr>
      <w:tr w:rsidR="002F46C7" w:rsidRPr="00724873" w14:paraId="1CF5D885" w14:textId="77777777" w:rsidTr="002F46C7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579ACD" w14:textId="77777777" w:rsidR="002F46C7" w:rsidRPr="00724873" w:rsidRDefault="002F46C7" w:rsidP="00021518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DA8A3C" w14:textId="102EBD9D" w:rsidR="002F46C7" w:rsidRPr="00724873" w:rsidRDefault="002F46C7" w:rsidP="00021518">
            <w:pPr>
              <w:pStyle w:val="1f0"/>
              <w:jc w:val="both"/>
              <w:rPr>
                <w:iCs/>
                <w:color w:val="auto"/>
              </w:rPr>
            </w:pPr>
            <w:r w:rsidRPr="00724873">
              <w:rPr>
                <w:bCs/>
                <w:color w:val="auto"/>
              </w:rPr>
              <w:t>Устройство и принцип работы технологического и контрольно-измерительного оборудования</w:t>
            </w:r>
            <w:r w:rsidR="00041C91">
              <w:t xml:space="preserve"> </w:t>
            </w:r>
            <w:r w:rsidR="00041C91">
              <w:rPr>
                <w:bCs/>
                <w:color w:val="auto"/>
              </w:rPr>
              <w:t>для производства</w:t>
            </w:r>
            <w:r w:rsidR="00041C91" w:rsidRPr="00041C91">
              <w:rPr>
                <w:bCs/>
                <w:color w:val="auto"/>
              </w:rPr>
              <w:t xml:space="preserve"> интегральных схем с </w:t>
            </w:r>
            <w:proofErr w:type="spellStart"/>
            <w:r w:rsidR="00041C91" w:rsidRPr="00041C91">
              <w:rPr>
                <w:bCs/>
                <w:color w:val="auto"/>
              </w:rPr>
              <w:t>наноразмерными</w:t>
            </w:r>
            <w:proofErr w:type="spellEnd"/>
            <w:r w:rsidR="00041C91" w:rsidRPr="00041C91">
              <w:rPr>
                <w:bCs/>
                <w:color w:val="auto"/>
              </w:rPr>
              <w:t xml:space="preserve"> проектными нормами</w:t>
            </w:r>
          </w:p>
        </w:tc>
      </w:tr>
      <w:tr w:rsidR="009D1259" w:rsidRPr="00724873" w14:paraId="126CBC2F" w14:textId="77777777" w:rsidTr="002F46C7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2DCBEF" w14:textId="77777777" w:rsidR="009D1259" w:rsidRPr="00724873" w:rsidRDefault="009D1259" w:rsidP="00021518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F587F0" w14:textId="49FAECF9" w:rsidR="009D1259" w:rsidRPr="00724873" w:rsidRDefault="009D1259" w:rsidP="00021518">
            <w:pPr>
              <w:pStyle w:val="1f0"/>
              <w:jc w:val="both"/>
              <w:rPr>
                <w:bCs/>
                <w:color w:val="auto"/>
              </w:rPr>
            </w:pPr>
            <w:r w:rsidRPr="00724873">
              <w:rPr>
                <w:bCs/>
                <w:color w:val="auto"/>
              </w:rPr>
              <w:t>Физико-химические основы технологических операций при изготовлении наноразмерных интегральных схем</w:t>
            </w:r>
          </w:p>
        </w:tc>
      </w:tr>
      <w:tr w:rsidR="002F46C7" w:rsidRPr="00724873" w14:paraId="5F37DE0F" w14:textId="77777777" w:rsidTr="002F46C7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CD49A32" w14:textId="77777777" w:rsidR="002F46C7" w:rsidRPr="00724873" w:rsidRDefault="002F46C7" w:rsidP="0047081B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C2297" w14:textId="754FFBED" w:rsidR="002F46C7" w:rsidRPr="00724873" w:rsidRDefault="002F46C7" w:rsidP="0047081B">
            <w:pPr>
              <w:pStyle w:val="1f0"/>
              <w:jc w:val="both"/>
              <w:rPr>
                <w:color w:val="auto"/>
              </w:rPr>
            </w:pPr>
            <w:r w:rsidRPr="00724873">
              <w:rPr>
                <w:color w:val="auto"/>
              </w:rPr>
              <w:t>Начальный уровень владения английским языком</w:t>
            </w:r>
          </w:p>
        </w:tc>
      </w:tr>
      <w:tr w:rsidR="002F46C7" w:rsidRPr="00724873" w14:paraId="4821F14C" w14:textId="77777777" w:rsidTr="002F46C7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669FF4" w14:textId="77777777" w:rsidR="002F46C7" w:rsidRPr="00724873" w:rsidRDefault="002F46C7" w:rsidP="0047081B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2FA87" w14:textId="4225D65D" w:rsidR="002F46C7" w:rsidRPr="00724873" w:rsidRDefault="002F46C7" w:rsidP="0047081B">
            <w:pPr>
              <w:pStyle w:val="1f0"/>
              <w:jc w:val="both"/>
              <w:rPr>
                <w:color w:val="auto"/>
              </w:rPr>
            </w:pPr>
            <w:r w:rsidRPr="00724873">
              <w:rPr>
                <w:color w:val="auto"/>
              </w:rPr>
              <w:t>Основные причины возникновения характерных следов оборудования на картах дефектности</w:t>
            </w:r>
            <w:r w:rsidR="00041C91">
              <w:t xml:space="preserve"> </w:t>
            </w:r>
            <w:r w:rsidR="00041C91" w:rsidRPr="00041C91">
              <w:rPr>
                <w:color w:val="auto"/>
              </w:rPr>
              <w:t xml:space="preserve">при производстве интегральных схем с </w:t>
            </w:r>
            <w:proofErr w:type="spellStart"/>
            <w:r w:rsidR="00041C91" w:rsidRPr="00041C91">
              <w:rPr>
                <w:color w:val="auto"/>
              </w:rPr>
              <w:t>наноразмерными</w:t>
            </w:r>
            <w:proofErr w:type="spellEnd"/>
            <w:r w:rsidR="00041C91" w:rsidRPr="00041C91">
              <w:rPr>
                <w:color w:val="auto"/>
              </w:rPr>
              <w:t xml:space="preserve"> проектными нормами</w:t>
            </w:r>
          </w:p>
        </w:tc>
      </w:tr>
      <w:tr w:rsidR="00330B25" w:rsidRPr="00724873" w14:paraId="13689C93" w14:textId="77777777" w:rsidTr="00C27EFD">
        <w:trPr>
          <w:trHeight w:val="415"/>
        </w:trPr>
        <w:tc>
          <w:tcPr>
            <w:tcW w:w="13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4ED22B" w14:textId="77777777" w:rsidR="00330B25" w:rsidRPr="00724873" w:rsidRDefault="00330B25" w:rsidP="00330B25">
            <w:pPr>
              <w:widowControl w:val="0"/>
              <w:suppressAutoHyphens/>
              <w:rPr>
                <w:bCs/>
              </w:rPr>
            </w:pPr>
            <w:r w:rsidRPr="00724873">
              <w:rPr>
                <w:bCs/>
              </w:rPr>
              <w:t>Другие характеристики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1AAF7" w14:textId="359453E2" w:rsidR="00330B25" w:rsidRPr="00724873" w:rsidRDefault="00330B25" w:rsidP="00330B25">
            <w:pPr>
              <w:suppressAutoHyphens/>
              <w:jc w:val="both"/>
            </w:pPr>
          </w:p>
        </w:tc>
      </w:tr>
    </w:tbl>
    <w:p w14:paraId="2F4B7AE3" w14:textId="77777777" w:rsidR="000B15BB" w:rsidRPr="00724873" w:rsidRDefault="000B15BB" w:rsidP="000B15BB">
      <w:pPr>
        <w:rPr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6"/>
        <w:gridCol w:w="1176"/>
        <w:gridCol w:w="1152"/>
        <w:gridCol w:w="464"/>
        <w:gridCol w:w="47"/>
        <w:gridCol w:w="1660"/>
        <w:gridCol w:w="14"/>
        <w:gridCol w:w="586"/>
        <w:gridCol w:w="7"/>
        <w:gridCol w:w="184"/>
        <w:gridCol w:w="79"/>
        <w:gridCol w:w="643"/>
        <w:gridCol w:w="49"/>
        <w:gridCol w:w="466"/>
        <w:gridCol w:w="83"/>
        <w:gridCol w:w="902"/>
        <w:gridCol w:w="144"/>
        <w:gridCol w:w="1010"/>
      </w:tblGrid>
      <w:tr w:rsidR="003A3275" w:rsidRPr="00724873" w14:paraId="21C9143A" w14:textId="77777777" w:rsidTr="00AD01DB">
        <w:trPr>
          <w:trHeight w:val="592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48D96" w14:textId="25E9E500" w:rsidR="0023479E" w:rsidRPr="00724873" w:rsidRDefault="0023479E" w:rsidP="00AD01DB">
            <w:pPr>
              <w:suppressAutoHyphens/>
              <w:rPr>
                <w:b/>
              </w:rPr>
            </w:pPr>
            <w:r w:rsidRPr="00724873">
              <w:rPr>
                <w:b/>
              </w:rPr>
              <w:t>3.</w:t>
            </w:r>
            <w:r w:rsidR="005944E3" w:rsidRPr="00724873">
              <w:rPr>
                <w:b/>
                <w:lang w:val="en-US"/>
              </w:rPr>
              <w:t>3</w:t>
            </w:r>
            <w:r w:rsidRPr="00724873">
              <w:rPr>
                <w:b/>
              </w:rPr>
              <w:t>.</w:t>
            </w:r>
            <w:r w:rsidR="000B15BB" w:rsidRPr="00724873">
              <w:rPr>
                <w:b/>
              </w:rPr>
              <w:t>2</w:t>
            </w:r>
            <w:r w:rsidRPr="00724873">
              <w:rPr>
                <w:b/>
              </w:rPr>
              <w:t>. Трудовая функция</w:t>
            </w:r>
          </w:p>
          <w:p w14:paraId="42C885FD" w14:textId="77777777" w:rsidR="009327A2" w:rsidRPr="00724873" w:rsidRDefault="009327A2" w:rsidP="00AD01DB">
            <w:pPr>
              <w:suppressAutoHyphens/>
              <w:rPr>
                <w:b/>
              </w:rPr>
            </w:pPr>
          </w:p>
        </w:tc>
      </w:tr>
      <w:tr w:rsidR="003A3275" w:rsidRPr="00724873" w14:paraId="3F6866B2" w14:textId="77777777" w:rsidTr="00106530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A19BC54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AB265" w14:textId="05D6DD44" w:rsidR="0023479E" w:rsidRPr="00724873" w:rsidRDefault="0087183F" w:rsidP="00AD01DB">
            <w:pPr>
              <w:suppressAutoHyphens/>
              <w:rPr>
                <w:lang w:eastAsia="en-US"/>
              </w:rPr>
            </w:pPr>
            <w:r w:rsidRPr="00724873">
              <w:rPr>
                <w:lang w:eastAsia="en-US"/>
              </w:rPr>
              <w:t>Подготовка операторов</w:t>
            </w:r>
            <w:r>
              <w:rPr>
                <w:lang w:eastAsia="en-US"/>
              </w:rPr>
              <w:t>, участвующих в проведении</w:t>
            </w:r>
            <w:r w:rsidRPr="00F5231F">
              <w:t xml:space="preserve"> технологических процессов производства интегральных схем с использованием нанотехнологий</w:t>
            </w:r>
            <w:r>
              <w:t>,</w:t>
            </w:r>
            <w:r w:rsidRPr="00724873">
              <w:rPr>
                <w:lang w:eastAsia="en-US"/>
              </w:rPr>
              <w:t xml:space="preserve"> к аттестации на повышение разряда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7A71EF" w14:textId="77777777" w:rsidR="0023479E" w:rsidRPr="00724873" w:rsidRDefault="0023479E" w:rsidP="009327A2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724873">
              <w:rPr>
                <w:sz w:val="18"/>
                <w:szCs w:val="18"/>
              </w:rPr>
              <w:t>Код</w:t>
            </w:r>
          </w:p>
        </w:tc>
        <w:tc>
          <w:tcPr>
            <w:tcW w:w="4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19BDD" w14:textId="0132E036" w:rsidR="0023479E" w:rsidRPr="00724873" w:rsidRDefault="00D71480" w:rsidP="00AD01DB">
            <w:pPr>
              <w:suppressAutoHyphens/>
            </w:pPr>
            <w:r w:rsidRPr="00724873">
              <w:t>С/02.6</w:t>
            </w:r>
          </w:p>
        </w:tc>
        <w:tc>
          <w:tcPr>
            <w:tcW w:w="74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755669" w14:textId="77777777" w:rsidR="0023479E" w:rsidRPr="00724873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724873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0CDEA" w14:textId="17D034C3" w:rsidR="0023479E" w:rsidRPr="00724873" w:rsidRDefault="00D71480" w:rsidP="00AD01DB">
            <w:pPr>
              <w:suppressAutoHyphens/>
              <w:jc w:val="center"/>
            </w:pPr>
            <w:r w:rsidRPr="00724873">
              <w:t>6</w:t>
            </w:r>
          </w:p>
        </w:tc>
      </w:tr>
      <w:tr w:rsidR="003A3275" w:rsidRPr="00724873" w14:paraId="4ADCDF19" w14:textId="77777777" w:rsidTr="00AD01DB">
        <w:trPr>
          <w:trHeight w:val="281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88897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724873" w14:paraId="5E59B196" w14:textId="77777777" w:rsidTr="00220926">
        <w:trPr>
          <w:trHeight w:val="488"/>
        </w:trPr>
        <w:tc>
          <w:tcPr>
            <w:tcW w:w="130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6679E8C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03A19E2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FFFAF57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X</w:t>
            </w:r>
          </w:p>
        </w:tc>
        <w:tc>
          <w:tcPr>
            <w:tcW w:w="124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F69E4F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24005D" w14:textId="77777777" w:rsidR="0023479E" w:rsidRPr="00724873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2EA415" w14:textId="77777777" w:rsidR="0023479E" w:rsidRPr="00724873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724873" w14:paraId="76BDAFB3" w14:textId="77777777" w:rsidTr="000C4A15">
        <w:trPr>
          <w:trHeight w:val="479"/>
        </w:trPr>
        <w:tc>
          <w:tcPr>
            <w:tcW w:w="130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EC05A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68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261603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273858" w14:textId="77777777" w:rsidR="0023479E" w:rsidRPr="00724873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A97E36" w14:textId="77777777" w:rsidR="0023479E" w:rsidRPr="00724873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695B8301" w14:textId="77777777" w:rsidR="0023479E" w:rsidRPr="00724873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724873" w14:paraId="0C5B21CB" w14:textId="77777777" w:rsidTr="000C4A15">
        <w:trPr>
          <w:trHeight w:val="271"/>
        </w:trPr>
        <w:tc>
          <w:tcPr>
            <w:tcW w:w="130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A6D45" w14:textId="77777777" w:rsidR="0023479E" w:rsidRPr="00724873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4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90EEB06" w14:textId="77777777" w:rsidR="0023479E" w:rsidRPr="00724873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44756A" w:rsidRPr="00724873" w14:paraId="0B575634" w14:textId="77777777" w:rsidTr="002F46C7">
        <w:trPr>
          <w:trHeight w:val="271"/>
        </w:trPr>
        <w:tc>
          <w:tcPr>
            <w:tcW w:w="130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F2C2FB5" w14:textId="77777777" w:rsidR="0044756A" w:rsidRPr="00724873" w:rsidRDefault="0044756A" w:rsidP="00673D8A">
            <w:pPr>
              <w:suppressAutoHyphens/>
            </w:pPr>
            <w:r w:rsidRPr="00724873">
              <w:t>Трудовые действия</w:t>
            </w: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2EE6C0" w14:textId="42C96D6D" w:rsidR="0044756A" w:rsidRPr="00724873" w:rsidRDefault="007B1DB6" w:rsidP="004F3967">
            <w:pPr>
              <w:jc w:val="both"/>
            </w:pPr>
            <w:r>
              <w:t>Обучение исполнителей работе на новом технологическом оборудовании, выполнению нестандартных технологических операций</w:t>
            </w:r>
            <w:r w:rsidR="00925F24">
              <w:t xml:space="preserve"> </w:t>
            </w:r>
            <w:r w:rsidR="00925F24" w:rsidRPr="00925F24">
              <w:t xml:space="preserve">при производстве интегральных схем с </w:t>
            </w:r>
            <w:proofErr w:type="spellStart"/>
            <w:r w:rsidR="00925F24" w:rsidRPr="00925F24">
              <w:t>наноразмерными</w:t>
            </w:r>
            <w:proofErr w:type="spellEnd"/>
            <w:r w:rsidR="00925F24" w:rsidRPr="00925F24">
              <w:t xml:space="preserve"> проектными нормами</w:t>
            </w:r>
          </w:p>
        </w:tc>
      </w:tr>
      <w:tr w:rsidR="007B1DB6" w:rsidRPr="00724873" w14:paraId="2CF1F99F" w14:textId="77777777" w:rsidTr="002F46C7">
        <w:trPr>
          <w:trHeight w:val="271"/>
        </w:trPr>
        <w:tc>
          <w:tcPr>
            <w:tcW w:w="1306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0F17AD" w14:textId="77777777" w:rsidR="007B1DB6" w:rsidRPr="00724873" w:rsidRDefault="007B1DB6" w:rsidP="00673D8A">
            <w:pPr>
              <w:suppressAutoHyphens/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BF63A" w14:textId="32BB1EB9" w:rsidR="007B1DB6" w:rsidRPr="00724873" w:rsidRDefault="007B1DB6" w:rsidP="004F3967">
            <w:pPr>
              <w:jc w:val="both"/>
            </w:pPr>
            <w:r w:rsidRPr="007B1DB6">
              <w:t>Обучение операторов проведению аттестационных процессов на технологическом оборудовании</w:t>
            </w:r>
          </w:p>
        </w:tc>
      </w:tr>
      <w:tr w:rsidR="0044756A" w:rsidRPr="00724873" w14:paraId="5B5FD186" w14:textId="77777777" w:rsidTr="002F46C7">
        <w:trPr>
          <w:trHeight w:val="271"/>
        </w:trPr>
        <w:tc>
          <w:tcPr>
            <w:tcW w:w="130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AFCBC8" w14:textId="77777777" w:rsidR="0044756A" w:rsidRPr="00724873" w:rsidRDefault="0044756A" w:rsidP="00673D8A">
            <w:pPr>
              <w:suppressAutoHyphens/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9B05D" w14:textId="631DB037" w:rsidR="0044756A" w:rsidRPr="00724873" w:rsidRDefault="0044756A" w:rsidP="004F3967">
            <w:pPr>
              <w:jc w:val="both"/>
            </w:pPr>
            <w:r w:rsidRPr="00724873">
              <w:t>Планирование, организация проведения теоретических и практических занятий</w:t>
            </w:r>
            <w:r w:rsidR="00DF117D" w:rsidRPr="00724873">
              <w:t xml:space="preserve"> по обучению операторов на повышение разряда</w:t>
            </w:r>
            <w:r w:rsidRPr="00724873">
              <w:t>, контроль качества знаний, полученных операторами</w:t>
            </w:r>
            <w:r w:rsidR="00925F24">
              <w:t>, для производства</w:t>
            </w:r>
            <w:r w:rsidR="00925F24" w:rsidRPr="00925F24">
              <w:t xml:space="preserve"> интегральных схем с </w:t>
            </w:r>
            <w:proofErr w:type="spellStart"/>
            <w:r w:rsidR="00925F24" w:rsidRPr="00925F24">
              <w:t>наноразмерными</w:t>
            </w:r>
            <w:proofErr w:type="spellEnd"/>
            <w:r w:rsidR="00925F24" w:rsidRPr="00925F24">
              <w:t xml:space="preserve"> проектными нормами</w:t>
            </w:r>
          </w:p>
        </w:tc>
      </w:tr>
      <w:tr w:rsidR="0044756A" w:rsidRPr="00724873" w14:paraId="12B55E00" w14:textId="77777777" w:rsidTr="002F46C7">
        <w:trPr>
          <w:trHeight w:val="271"/>
        </w:trPr>
        <w:tc>
          <w:tcPr>
            <w:tcW w:w="130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1E9F7C4" w14:textId="77777777" w:rsidR="0044756A" w:rsidRPr="00724873" w:rsidRDefault="0044756A" w:rsidP="00673D8A">
            <w:pPr>
              <w:suppressAutoHyphens/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D2F2B2" w14:textId="7CBB4340" w:rsidR="0044756A" w:rsidRPr="00724873" w:rsidRDefault="0044756A" w:rsidP="004F3967">
            <w:pPr>
              <w:jc w:val="both"/>
            </w:pPr>
            <w:r w:rsidRPr="00724873">
              <w:t>Обучение операторов соблюдению требований техники безопасности, охраны труда и экологическо</w:t>
            </w:r>
            <w:r w:rsidR="00DF117D" w:rsidRPr="00724873">
              <w:t>й безопасности при проведении аттестационных процессов на оборудовании</w:t>
            </w:r>
            <w:r w:rsidR="00925F24">
              <w:t xml:space="preserve"> для производства</w:t>
            </w:r>
            <w:r w:rsidR="00925F24" w:rsidRPr="00925F24">
              <w:t xml:space="preserve"> интегральных схем с </w:t>
            </w:r>
            <w:proofErr w:type="spellStart"/>
            <w:r w:rsidR="00925F24" w:rsidRPr="00925F24">
              <w:t>наноразмерными</w:t>
            </w:r>
            <w:proofErr w:type="spellEnd"/>
            <w:r w:rsidR="00925F24" w:rsidRPr="00925F24">
              <w:t xml:space="preserve"> проектными нормами</w:t>
            </w:r>
          </w:p>
        </w:tc>
      </w:tr>
      <w:tr w:rsidR="0044756A" w:rsidRPr="00724873" w14:paraId="3BCC4F57" w14:textId="77777777" w:rsidTr="002F46C7">
        <w:trPr>
          <w:trHeight w:val="271"/>
        </w:trPr>
        <w:tc>
          <w:tcPr>
            <w:tcW w:w="130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092C582" w14:textId="77777777" w:rsidR="0044756A" w:rsidRPr="00724873" w:rsidRDefault="0044756A" w:rsidP="00673D8A">
            <w:pPr>
              <w:suppressAutoHyphens/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FE40C" w14:textId="0ACBA03C" w:rsidR="0044756A" w:rsidRPr="00724873" w:rsidRDefault="0044756A" w:rsidP="00673D8A">
            <w:pPr>
              <w:pStyle w:val="formattext"/>
              <w:jc w:val="both"/>
            </w:pPr>
            <w:r w:rsidRPr="00724873">
              <w:t>Оценка пр</w:t>
            </w:r>
            <w:r w:rsidR="00B1429D" w:rsidRPr="00724873">
              <w:t>авильности действий операторов</w:t>
            </w:r>
            <w:r w:rsidRPr="00724873">
              <w:t xml:space="preserve"> при вып</w:t>
            </w:r>
            <w:r w:rsidR="00B1429D" w:rsidRPr="00724873">
              <w:t>олнении аттестационных процессов на оборудовании</w:t>
            </w:r>
            <w:r w:rsidR="00925F24">
              <w:t xml:space="preserve"> для производства</w:t>
            </w:r>
            <w:r w:rsidR="00925F24" w:rsidRPr="00925F24">
              <w:t xml:space="preserve"> интегральных схем с </w:t>
            </w:r>
            <w:proofErr w:type="spellStart"/>
            <w:r w:rsidR="00925F24" w:rsidRPr="00925F24">
              <w:t>наноразмерными</w:t>
            </w:r>
            <w:proofErr w:type="spellEnd"/>
            <w:r w:rsidR="00925F24" w:rsidRPr="00925F24">
              <w:t xml:space="preserve"> проектными нормами</w:t>
            </w:r>
          </w:p>
        </w:tc>
      </w:tr>
      <w:tr w:rsidR="0044756A" w:rsidRPr="00724873" w14:paraId="4438EEBF" w14:textId="77777777" w:rsidTr="002F46C7">
        <w:trPr>
          <w:trHeight w:val="200"/>
        </w:trPr>
        <w:tc>
          <w:tcPr>
            <w:tcW w:w="0" w:type="auto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ED6046" w14:textId="77777777" w:rsidR="0044756A" w:rsidRPr="00724873" w:rsidRDefault="0044756A" w:rsidP="00673D8A"/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930BD0" w14:textId="7DA1691F" w:rsidR="0044756A" w:rsidRPr="00724873" w:rsidRDefault="0044756A" w:rsidP="00673D8A">
            <w:pPr>
              <w:pStyle w:val="formattext"/>
              <w:jc w:val="both"/>
            </w:pPr>
            <w:r w:rsidRPr="00724873">
              <w:t>Демонстрация правильного действия при отклонении действий оператора</w:t>
            </w:r>
            <w:r w:rsidR="00B1429D" w:rsidRPr="00724873">
              <w:t xml:space="preserve"> во время проведения аттестационного процесса на оборудовании</w:t>
            </w:r>
            <w:r w:rsidR="00925F24">
              <w:t xml:space="preserve"> для производства</w:t>
            </w:r>
            <w:r w:rsidR="00925F24" w:rsidRPr="00925F24">
              <w:t xml:space="preserve"> интегральных схем с </w:t>
            </w:r>
            <w:proofErr w:type="spellStart"/>
            <w:r w:rsidR="00925F24" w:rsidRPr="00925F24">
              <w:t>наноразмерными</w:t>
            </w:r>
            <w:proofErr w:type="spellEnd"/>
            <w:r w:rsidR="00925F24" w:rsidRPr="00925F24">
              <w:t xml:space="preserve"> проектными нормами</w:t>
            </w:r>
          </w:p>
        </w:tc>
      </w:tr>
      <w:tr w:rsidR="0044756A" w:rsidRPr="00307749" w14:paraId="56378416" w14:textId="77777777" w:rsidTr="00A77305">
        <w:trPr>
          <w:trHeight w:val="200"/>
        </w:trPr>
        <w:tc>
          <w:tcPr>
            <w:tcW w:w="0" w:type="auto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B691EF" w14:textId="77777777" w:rsidR="0044756A" w:rsidRPr="00307749" w:rsidRDefault="0044756A" w:rsidP="00673D8A"/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097E1B" w14:textId="02D0A239" w:rsidR="0044756A" w:rsidRPr="00B1429D" w:rsidRDefault="00B1429D" w:rsidP="00673D8A">
            <w:pPr>
              <w:pStyle w:val="formattext"/>
              <w:jc w:val="both"/>
            </w:pPr>
            <w:r w:rsidRPr="00B1429D">
              <w:t>Проверка знаний операторами правил</w:t>
            </w:r>
            <w:r w:rsidR="0044756A" w:rsidRPr="00B1429D">
              <w:t xml:space="preserve"> электровакуумной гигиены</w:t>
            </w:r>
            <w:r w:rsidR="00925F24">
              <w:t xml:space="preserve"> в</w:t>
            </w:r>
            <w:r w:rsidR="00925F24" w:rsidRPr="00925F24">
              <w:t xml:space="preserve"> производстве интегральных схем с </w:t>
            </w:r>
            <w:proofErr w:type="spellStart"/>
            <w:r w:rsidR="00925F24" w:rsidRPr="00925F24">
              <w:t>наноразмерными</w:t>
            </w:r>
            <w:proofErr w:type="spellEnd"/>
            <w:r w:rsidR="00925F24" w:rsidRPr="00925F24">
              <w:t xml:space="preserve"> проектными нормами</w:t>
            </w:r>
          </w:p>
        </w:tc>
      </w:tr>
      <w:tr w:rsidR="0044756A" w:rsidRPr="00307749" w14:paraId="63F4C584" w14:textId="77777777" w:rsidTr="00A77305">
        <w:trPr>
          <w:trHeight w:val="200"/>
        </w:trPr>
        <w:tc>
          <w:tcPr>
            <w:tcW w:w="0" w:type="auto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42F59F" w14:textId="77777777" w:rsidR="0044756A" w:rsidRPr="00307749" w:rsidRDefault="0044756A" w:rsidP="00673D8A"/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59652" w14:textId="2B7AEEC6" w:rsidR="0044756A" w:rsidRPr="00B1429D" w:rsidRDefault="00B1429D" w:rsidP="00673D8A">
            <w:pPr>
              <w:pStyle w:val="formattext"/>
              <w:jc w:val="both"/>
            </w:pPr>
            <w:r w:rsidRPr="00B1429D">
              <w:t>Определение порядка и вида аттестационного процесса на оборудовании</w:t>
            </w:r>
            <w:r w:rsidR="00A536BB">
              <w:t xml:space="preserve"> для производства</w:t>
            </w:r>
            <w:r w:rsidR="00A536BB" w:rsidRPr="00A536BB">
              <w:t xml:space="preserve"> интегральных схем с </w:t>
            </w:r>
            <w:proofErr w:type="spellStart"/>
            <w:r w:rsidR="00A536BB" w:rsidRPr="00A536BB">
              <w:t>наноразмерными</w:t>
            </w:r>
            <w:proofErr w:type="spellEnd"/>
            <w:r w:rsidR="00A536BB" w:rsidRPr="00A536BB">
              <w:t xml:space="preserve"> проектными нормами</w:t>
            </w:r>
          </w:p>
        </w:tc>
      </w:tr>
      <w:tr w:rsidR="0044756A" w:rsidRPr="00307749" w14:paraId="4B49A8B7" w14:textId="77777777" w:rsidTr="002F46C7">
        <w:trPr>
          <w:trHeight w:val="200"/>
        </w:trPr>
        <w:tc>
          <w:tcPr>
            <w:tcW w:w="0" w:type="auto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225136" w14:textId="77777777" w:rsidR="0044756A" w:rsidRPr="00307749" w:rsidRDefault="0044756A" w:rsidP="00673D8A"/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926C18" w14:textId="6782B1DE" w:rsidR="0044756A" w:rsidRPr="00B1429D" w:rsidRDefault="0044756A" w:rsidP="00673D8A">
            <w:pPr>
              <w:pStyle w:val="formattext"/>
              <w:jc w:val="both"/>
            </w:pPr>
            <w:r w:rsidRPr="00B1429D">
              <w:t>Разработка программ</w:t>
            </w:r>
            <w:r w:rsidR="00B1429D" w:rsidRPr="00B1429D">
              <w:t xml:space="preserve"> повышения квалификации</w:t>
            </w:r>
            <w:r w:rsidRPr="00B1429D">
              <w:t xml:space="preserve"> операторов</w:t>
            </w:r>
            <w:r w:rsidR="003E068C">
              <w:t xml:space="preserve"> для производства</w:t>
            </w:r>
            <w:r w:rsidR="003E068C" w:rsidRPr="003E068C">
              <w:t xml:space="preserve"> интегральных схем с </w:t>
            </w:r>
            <w:proofErr w:type="spellStart"/>
            <w:r w:rsidR="003E068C" w:rsidRPr="003E068C">
              <w:t>наноразмерными</w:t>
            </w:r>
            <w:proofErr w:type="spellEnd"/>
            <w:r w:rsidR="003E068C" w:rsidRPr="003E068C">
              <w:t xml:space="preserve"> проектными нормами</w:t>
            </w:r>
          </w:p>
        </w:tc>
      </w:tr>
      <w:tr w:rsidR="001B06DE" w:rsidRPr="00307749" w14:paraId="575F7C50" w14:textId="77777777" w:rsidTr="000C4A15">
        <w:trPr>
          <w:trHeight w:val="212"/>
        </w:trPr>
        <w:tc>
          <w:tcPr>
            <w:tcW w:w="130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53EFDC" w14:textId="77777777" w:rsidR="001B06DE" w:rsidRPr="00307749" w:rsidRDefault="001B06DE" w:rsidP="00673D8A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5A608" w14:textId="2F06FAAE" w:rsidR="001B06DE" w:rsidRPr="00307749" w:rsidRDefault="00B1429D" w:rsidP="004F3967">
            <w:pPr>
              <w:jc w:val="both"/>
            </w:pPr>
            <w:r>
              <w:t>Показывать выполнение аттестационных процессов</w:t>
            </w:r>
            <w:r w:rsidR="001B06DE">
              <w:t xml:space="preserve">, приёмов использования </w:t>
            </w:r>
            <w:r>
              <w:t>измерительного оборудования</w:t>
            </w:r>
            <w:r w:rsidR="003E068C">
              <w:t xml:space="preserve"> для производства</w:t>
            </w:r>
            <w:r w:rsidR="003E068C" w:rsidRPr="003E068C">
              <w:t xml:space="preserve"> интегральных схем с </w:t>
            </w:r>
            <w:proofErr w:type="spellStart"/>
            <w:r w:rsidR="003E068C" w:rsidRPr="003E068C">
              <w:t>наноразмерными</w:t>
            </w:r>
            <w:proofErr w:type="spellEnd"/>
            <w:r w:rsidR="003E068C" w:rsidRPr="003E068C">
              <w:t xml:space="preserve"> проектными нормами</w:t>
            </w:r>
          </w:p>
        </w:tc>
      </w:tr>
      <w:tr w:rsidR="001B06DE" w:rsidRPr="00307749" w14:paraId="3212AB13" w14:textId="77777777" w:rsidTr="002F46C7">
        <w:trPr>
          <w:trHeight w:val="212"/>
        </w:trPr>
        <w:tc>
          <w:tcPr>
            <w:tcW w:w="130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A8CBAD" w14:textId="77777777" w:rsidR="001B06DE" w:rsidRPr="00307749" w:rsidRDefault="001B06DE" w:rsidP="00673D8A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A9353" w14:textId="7AF35D48" w:rsidR="001B06DE" w:rsidRPr="00307749" w:rsidRDefault="001B06DE" w:rsidP="004F3967">
            <w:pPr>
              <w:jc w:val="both"/>
            </w:pPr>
            <w:r>
              <w:t>Кратко, чётко и по существу вопроса формулировать задачи</w:t>
            </w:r>
            <w:r w:rsidR="00B1429D">
              <w:t xml:space="preserve"> при подготовке операторов к аттестации на повышение разряда</w:t>
            </w:r>
            <w:r w:rsidR="003E068C">
              <w:t xml:space="preserve"> для производства</w:t>
            </w:r>
            <w:r w:rsidR="003E068C" w:rsidRPr="003E068C">
              <w:t xml:space="preserve"> интегральных схем с </w:t>
            </w:r>
            <w:proofErr w:type="spellStart"/>
            <w:r w:rsidR="003E068C" w:rsidRPr="003E068C">
              <w:t>наноразмерными</w:t>
            </w:r>
            <w:proofErr w:type="spellEnd"/>
            <w:r w:rsidR="003E068C" w:rsidRPr="003E068C">
              <w:t xml:space="preserve"> проектными нормами</w:t>
            </w:r>
          </w:p>
        </w:tc>
      </w:tr>
      <w:tr w:rsidR="001B06DE" w:rsidRPr="00307749" w14:paraId="42CFD31F" w14:textId="77777777" w:rsidTr="002F46C7">
        <w:trPr>
          <w:trHeight w:val="212"/>
        </w:trPr>
        <w:tc>
          <w:tcPr>
            <w:tcW w:w="130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3C14D46" w14:textId="77777777" w:rsidR="001B06DE" w:rsidRPr="00307749" w:rsidRDefault="001B06DE" w:rsidP="00673D8A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BE40FB" w14:textId="605B154B" w:rsidR="001B06DE" w:rsidRPr="00307749" w:rsidRDefault="001B06DE" w:rsidP="004F3967">
            <w:pPr>
              <w:jc w:val="both"/>
            </w:pPr>
            <w:r>
              <w:t>Оказывать помощь</w:t>
            </w:r>
            <w:r w:rsidR="00B1429D">
              <w:t xml:space="preserve"> операторам</w:t>
            </w:r>
            <w:r>
              <w:t xml:space="preserve"> в изучении технологических схем и документации</w:t>
            </w:r>
            <w:r w:rsidR="003E068C">
              <w:t xml:space="preserve"> для производства</w:t>
            </w:r>
            <w:r w:rsidR="003E068C" w:rsidRPr="003E068C">
              <w:t xml:space="preserve"> интегральных схем с </w:t>
            </w:r>
            <w:proofErr w:type="spellStart"/>
            <w:r w:rsidR="003E068C" w:rsidRPr="003E068C">
              <w:t>наноразмерными</w:t>
            </w:r>
            <w:proofErr w:type="spellEnd"/>
            <w:r w:rsidR="003E068C" w:rsidRPr="003E068C">
              <w:t xml:space="preserve"> проектными нормами</w:t>
            </w:r>
          </w:p>
        </w:tc>
      </w:tr>
      <w:tr w:rsidR="001B06DE" w:rsidRPr="00307749" w14:paraId="2367B469" w14:textId="77777777" w:rsidTr="002F46C7">
        <w:trPr>
          <w:trHeight w:val="212"/>
        </w:trPr>
        <w:tc>
          <w:tcPr>
            <w:tcW w:w="130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CDAB6F" w14:textId="77777777" w:rsidR="001B06DE" w:rsidRPr="00307749" w:rsidRDefault="001B06DE" w:rsidP="00673D8A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3683B7" w14:textId="607A771B" w:rsidR="001B06DE" w:rsidRPr="00307749" w:rsidRDefault="001B06DE" w:rsidP="004F3967">
            <w:pPr>
              <w:jc w:val="both"/>
            </w:pPr>
            <w:r>
              <w:t>Проверять уровень безопасности выполнения работ</w:t>
            </w:r>
            <w:r w:rsidR="00B1429D">
              <w:t xml:space="preserve"> при аттестации технологических процессов на оборудовании</w:t>
            </w:r>
            <w:r w:rsidR="003E068C">
              <w:t xml:space="preserve"> для производства</w:t>
            </w:r>
            <w:r w:rsidR="003E068C" w:rsidRPr="003E068C">
              <w:t xml:space="preserve"> интегральных схем с </w:t>
            </w:r>
            <w:proofErr w:type="spellStart"/>
            <w:r w:rsidR="003E068C" w:rsidRPr="003E068C">
              <w:t>наноразмерными</w:t>
            </w:r>
            <w:proofErr w:type="spellEnd"/>
            <w:r w:rsidR="003E068C" w:rsidRPr="003E068C">
              <w:t xml:space="preserve"> проектными нормами</w:t>
            </w:r>
          </w:p>
        </w:tc>
      </w:tr>
      <w:tr w:rsidR="001B06DE" w:rsidRPr="00307749" w14:paraId="3FE79305" w14:textId="77777777" w:rsidTr="002F46C7">
        <w:trPr>
          <w:trHeight w:val="212"/>
        </w:trPr>
        <w:tc>
          <w:tcPr>
            <w:tcW w:w="130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F949E31" w14:textId="77777777" w:rsidR="001B06DE" w:rsidRPr="00307749" w:rsidRDefault="001B06DE" w:rsidP="00673D8A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8567AF" w14:textId="7BB76F75" w:rsidR="001B06DE" w:rsidRPr="00307749" w:rsidRDefault="001B06DE" w:rsidP="004F3967">
            <w:pPr>
              <w:jc w:val="both"/>
            </w:pPr>
            <w:r>
              <w:t xml:space="preserve">Принимать решения о прекращении </w:t>
            </w:r>
            <w:r w:rsidR="00B1429D">
              <w:t xml:space="preserve">аттестационных </w:t>
            </w:r>
            <w:r>
              <w:t>работ при возникновении условий, представляющих непосредственную угр</w:t>
            </w:r>
            <w:r w:rsidR="00B1429D">
              <w:t>озу жизни и здоровью работников</w:t>
            </w:r>
            <w:r w:rsidR="003E068C">
              <w:t>, во время производства</w:t>
            </w:r>
            <w:r w:rsidR="003E068C" w:rsidRPr="003E068C">
              <w:t xml:space="preserve"> интегральных схем с </w:t>
            </w:r>
            <w:proofErr w:type="spellStart"/>
            <w:r w:rsidR="003E068C" w:rsidRPr="003E068C">
              <w:t>наноразмерными</w:t>
            </w:r>
            <w:proofErr w:type="spellEnd"/>
            <w:r w:rsidR="003E068C" w:rsidRPr="003E068C">
              <w:t xml:space="preserve"> проектными нормами</w:t>
            </w:r>
          </w:p>
        </w:tc>
      </w:tr>
      <w:tr w:rsidR="001B06DE" w:rsidRPr="00307749" w14:paraId="132A7F2F" w14:textId="77777777" w:rsidTr="002F46C7">
        <w:trPr>
          <w:trHeight w:val="212"/>
        </w:trPr>
        <w:tc>
          <w:tcPr>
            <w:tcW w:w="130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D797BA7" w14:textId="77777777" w:rsidR="001B06DE" w:rsidRPr="00307749" w:rsidRDefault="001B06DE" w:rsidP="00673D8A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9A277" w14:textId="6EFD5FF5" w:rsidR="001B06DE" w:rsidRPr="00307749" w:rsidRDefault="001B06DE" w:rsidP="004F3967">
            <w:pPr>
              <w:jc w:val="both"/>
            </w:pPr>
            <w:r>
              <w:t>Владеть навыками безопасного ведения работ</w:t>
            </w:r>
            <w:r w:rsidR="00B1429D">
              <w:t xml:space="preserve"> по аттестации оборудования</w:t>
            </w:r>
            <w:r w:rsidR="003E068C">
              <w:t xml:space="preserve"> для производства</w:t>
            </w:r>
            <w:r w:rsidR="003E068C" w:rsidRPr="003E068C">
              <w:t xml:space="preserve"> интегральных схем с </w:t>
            </w:r>
            <w:proofErr w:type="spellStart"/>
            <w:r w:rsidR="003E068C" w:rsidRPr="003E068C">
              <w:t>наноразмерными</w:t>
            </w:r>
            <w:proofErr w:type="spellEnd"/>
            <w:r w:rsidR="003E068C" w:rsidRPr="003E068C">
              <w:t xml:space="preserve"> проектными нормами</w:t>
            </w:r>
          </w:p>
        </w:tc>
      </w:tr>
      <w:tr w:rsidR="001B06DE" w:rsidRPr="00307749" w14:paraId="7D2EFE0F" w14:textId="77777777" w:rsidTr="000C4A15">
        <w:trPr>
          <w:trHeight w:val="183"/>
        </w:trPr>
        <w:tc>
          <w:tcPr>
            <w:tcW w:w="0" w:type="auto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30E933" w14:textId="77777777" w:rsidR="001B06DE" w:rsidRPr="00307749" w:rsidRDefault="001B06DE" w:rsidP="00673D8A">
            <w:pPr>
              <w:rPr>
                <w:bCs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EFEBA" w14:textId="0759B819" w:rsidR="001B06DE" w:rsidRPr="00307749" w:rsidRDefault="001B06DE" w:rsidP="004F3967">
            <w:pPr>
              <w:jc w:val="both"/>
            </w:pPr>
            <w:r>
              <w:t>Работать на технологическом оборудовании</w:t>
            </w:r>
            <w:r w:rsidR="00B1429D">
              <w:t xml:space="preserve"> и измерительном оборудовании</w:t>
            </w:r>
            <w:r w:rsidR="003E068C">
              <w:t xml:space="preserve"> </w:t>
            </w:r>
            <w:r w:rsidR="00C64DBE">
              <w:t>для производства</w:t>
            </w:r>
            <w:r w:rsidR="003E068C" w:rsidRPr="003E068C">
              <w:t xml:space="preserve"> интегральных схем с </w:t>
            </w:r>
            <w:proofErr w:type="spellStart"/>
            <w:r w:rsidR="003E068C" w:rsidRPr="003E068C">
              <w:t>наноразмерными</w:t>
            </w:r>
            <w:proofErr w:type="spellEnd"/>
            <w:r w:rsidR="003E068C" w:rsidRPr="003E068C">
              <w:t xml:space="preserve"> проектными нормами</w:t>
            </w:r>
          </w:p>
        </w:tc>
      </w:tr>
      <w:tr w:rsidR="001B06DE" w:rsidRPr="00307749" w14:paraId="33CF9D01" w14:textId="77777777" w:rsidTr="000C4A15">
        <w:trPr>
          <w:trHeight w:val="183"/>
        </w:trPr>
        <w:tc>
          <w:tcPr>
            <w:tcW w:w="0" w:type="auto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D57326" w14:textId="77777777" w:rsidR="001B06DE" w:rsidRPr="00307749" w:rsidRDefault="001B06DE" w:rsidP="00673D8A">
            <w:pPr>
              <w:rPr>
                <w:bCs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AF2949" w14:textId="5EB37FB4" w:rsidR="001B06DE" w:rsidRPr="00307749" w:rsidRDefault="001B06DE" w:rsidP="004F3967">
            <w:pPr>
              <w:jc w:val="both"/>
            </w:pPr>
            <w:r>
              <w:t>Осуществлять функции наставника</w:t>
            </w:r>
            <w:r w:rsidR="00C64DBE">
              <w:t xml:space="preserve"> с операторами</w:t>
            </w:r>
            <w:r>
              <w:t xml:space="preserve"> при отработке действий</w:t>
            </w:r>
            <w:r w:rsidR="00B1429D">
              <w:t xml:space="preserve"> по аттестации оборудования</w:t>
            </w:r>
            <w:r w:rsidR="00C64DBE">
              <w:t xml:space="preserve"> для производства</w:t>
            </w:r>
            <w:r w:rsidR="00C64DBE" w:rsidRPr="00C64DBE">
              <w:t xml:space="preserve"> интегральных схем с </w:t>
            </w:r>
            <w:proofErr w:type="spellStart"/>
            <w:r w:rsidR="00C64DBE" w:rsidRPr="00C64DBE">
              <w:t>наноразмерными</w:t>
            </w:r>
            <w:proofErr w:type="spellEnd"/>
            <w:r w:rsidR="00C64DBE" w:rsidRPr="00C64DBE">
              <w:t xml:space="preserve"> проектными нормами</w:t>
            </w:r>
          </w:p>
        </w:tc>
      </w:tr>
      <w:tr w:rsidR="001B06DE" w:rsidRPr="00307749" w14:paraId="58D044E4" w14:textId="77777777" w:rsidTr="000C4A15">
        <w:trPr>
          <w:trHeight w:val="183"/>
        </w:trPr>
        <w:tc>
          <w:tcPr>
            <w:tcW w:w="0" w:type="auto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CB4597" w14:textId="77777777" w:rsidR="001B06DE" w:rsidRPr="00307749" w:rsidRDefault="001B06DE" w:rsidP="00673D8A">
            <w:pPr>
              <w:rPr>
                <w:bCs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999DB" w14:textId="50C6FFDA" w:rsidR="001B06DE" w:rsidRPr="00B1429D" w:rsidRDefault="00B1429D" w:rsidP="004F3967">
            <w:pPr>
              <w:jc w:val="both"/>
            </w:pPr>
            <w:r w:rsidRPr="00B1429D">
              <w:t>Проверять знания</w:t>
            </w:r>
            <w:r w:rsidR="001B06DE" w:rsidRPr="00B1429D">
              <w:t xml:space="preserve"> операторами требований электровакуумной гигиены</w:t>
            </w:r>
            <w:r w:rsidR="00C64DBE">
              <w:t xml:space="preserve"> в</w:t>
            </w:r>
            <w:r w:rsidR="00C64DBE" w:rsidRPr="00C64DBE">
              <w:t xml:space="preserve"> производстве интегральных схем с </w:t>
            </w:r>
            <w:proofErr w:type="spellStart"/>
            <w:r w:rsidR="00C64DBE" w:rsidRPr="00C64DBE">
              <w:t>наноразмерными</w:t>
            </w:r>
            <w:proofErr w:type="spellEnd"/>
            <w:r w:rsidR="00C64DBE" w:rsidRPr="00C64DBE">
              <w:t xml:space="preserve"> проектными нормами</w:t>
            </w:r>
          </w:p>
        </w:tc>
      </w:tr>
      <w:tr w:rsidR="001B06DE" w:rsidRPr="00307749" w14:paraId="6BDA0EA9" w14:textId="77777777" w:rsidTr="000C4A15">
        <w:trPr>
          <w:trHeight w:val="183"/>
        </w:trPr>
        <w:tc>
          <w:tcPr>
            <w:tcW w:w="0" w:type="auto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EEE6BE" w14:textId="77777777" w:rsidR="001B06DE" w:rsidRPr="00307749" w:rsidRDefault="001B06DE" w:rsidP="00673D8A">
            <w:pPr>
              <w:rPr>
                <w:bCs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16E19D" w14:textId="2ADF8F9A" w:rsidR="001B06DE" w:rsidRPr="00B1429D" w:rsidRDefault="001B06DE" w:rsidP="004F3967">
            <w:pPr>
              <w:jc w:val="both"/>
            </w:pPr>
            <w:r w:rsidRPr="00B1429D">
              <w:t xml:space="preserve">Определять порядок и вид </w:t>
            </w:r>
            <w:r w:rsidR="00B1429D" w:rsidRPr="00B1429D">
              <w:t>необходимой аттестации технологического оборудования</w:t>
            </w:r>
            <w:r w:rsidR="00C64DBE">
              <w:t xml:space="preserve"> для производства</w:t>
            </w:r>
            <w:r w:rsidR="00C64DBE" w:rsidRPr="00C64DBE">
              <w:t xml:space="preserve"> интегральных схем с </w:t>
            </w:r>
            <w:proofErr w:type="spellStart"/>
            <w:r w:rsidR="00C64DBE" w:rsidRPr="00C64DBE">
              <w:t>наноразмерными</w:t>
            </w:r>
            <w:proofErr w:type="spellEnd"/>
            <w:r w:rsidR="00C64DBE" w:rsidRPr="00C64DBE">
              <w:t xml:space="preserve"> проектными нормами</w:t>
            </w:r>
          </w:p>
        </w:tc>
      </w:tr>
      <w:tr w:rsidR="001B06DE" w:rsidRPr="00307749" w14:paraId="3DFBC3CF" w14:textId="77777777" w:rsidTr="000C4A15">
        <w:trPr>
          <w:trHeight w:val="183"/>
        </w:trPr>
        <w:tc>
          <w:tcPr>
            <w:tcW w:w="0" w:type="auto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80FECA" w14:textId="77777777" w:rsidR="001B06DE" w:rsidRPr="00307749" w:rsidRDefault="001B06DE" w:rsidP="00673D8A">
            <w:pPr>
              <w:rPr>
                <w:bCs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B6AC4" w14:textId="67004AFF" w:rsidR="001B06DE" w:rsidRPr="00B1429D" w:rsidRDefault="001B06DE" w:rsidP="004F3967">
            <w:pPr>
              <w:jc w:val="both"/>
            </w:pPr>
            <w:r w:rsidRPr="00B1429D">
              <w:t>Работать с программными средствами ст</w:t>
            </w:r>
            <w:r w:rsidR="00B1429D" w:rsidRPr="00B1429D">
              <w:t>атистического контроля аттестационных процессов</w:t>
            </w:r>
            <w:r w:rsidR="00C64DBE">
              <w:t xml:space="preserve"> в</w:t>
            </w:r>
            <w:r w:rsidR="00C64DBE" w:rsidRPr="00C64DBE">
              <w:t xml:space="preserve"> производстве интегральных схем с </w:t>
            </w:r>
            <w:proofErr w:type="spellStart"/>
            <w:r w:rsidR="00C64DBE" w:rsidRPr="00C64DBE">
              <w:t>наноразмерными</w:t>
            </w:r>
            <w:proofErr w:type="spellEnd"/>
            <w:r w:rsidR="00C64DBE" w:rsidRPr="00C64DBE">
              <w:t xml:space="preserve"> проектными нормами</w:t>
            </w:r>
          </w:p>
        </w:tc>
      </w:tr>
      <w:tr w:rsidR="00021518" w:rsidRPr="00307749" w14:paraId="07CC6C48" w14:textId="77777777" w:rsidTr="000C4A15">
        <w:trPr>
          <w:trHeight w:val="225"/>
        </w:trPr>
        <w:tc>
          <w:tcPr>
            <w:tcW w:w="130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25F7A" w14:textId="77777777" w:rsidR="00021518" w:rsidRPr="00307749" w:rsidRDefault="00021518" w:rsidP="00021518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5B4F9" w14:textId="1397FA35" w:rsidR="00021518" w:rsidRPr="00C93AD6" w:rsidRDefault="00021518" w:rsidP="00021518">
            <w:pPr>
              <w:pStyle w:val="11"/>
              <w:jc w:val="both"/>
            </w:pPr>
            <w:r w:rsidRPr="00C93AD6">
              <w:rPr>
                <w:bCs/>
              </w:rPr>
              <w:t>Ос</w:t>
            </w:r>
            <w:r w:rsidR="004F2E87" w:rsidRPr="00C93AD6">
              <w:rPr>
                <w:bCs/>
              </w:rPr>
              <w:t xml:space="preserve">новные положения </w:t>
            </w:r>
            <w:r w:rsidR="00220926">
              <w:rPr>
                <w:bCs/>
              </w:rPr>
              <w:t xml:space="preserve">государственных </w:t>
            </w:r>
            <w:r w:rsidR="004F2E87" w:rsidRPr="00C93AD6">
              <w:rPr>
                <w:bCs/>
              </w:rPr>
              <w:t>стандартов</w:t>
            </w:r>
            <w:r w:rsidR="00C93AD6" w:rsidRPr="00C93AD6">
              <w:rPr>
                <w:bCs/>
              </w:rPr>
              <w:t xml:space="preserve"> по разработке, чтению и внесению изменений</w:t>
            </w:r>
            <w:r w:rsidRPr="00C93AD6">
              <w:rPr>
                <w:bCs/>
              </w:rPr>
              <w:t xml:space="preserve"> в технологическую документацию</w:t>
            </w:r>
          </w:p>
        </w:tc>
      </w:tr>
      <w:tr w:rsidR="00021518" w:rsidRPr="00307749" w14:paraId="0C52049F" w14:textId="77777777" w:rsidTr="000C4A15">
        <w:trPr>
          <w:trHeight w:val="225"/>
        </w:trPr>
        <w:tc>
          <w:tcPr>
            <w:tcW w:w="130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746F9" w14:textId="77777777" w:rsidR="00021518" w:rsidRPr="00307749" w:rsidRDefault="00021518" w:rsidP="00021518">
            <w:pPr>
              <w:suppressAutoHyphens/>
              <w:rPr>
                <w:bCs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5A9D52" w14:textId="4472C348" w:rsidR="00021518" w:rsidRPr="00C43393" w:rsidRDefault="00021518" w:rsidP="00021518">
            <w:pPr>
              <w:pStyle w:val="11"/>
              <w:jc w:val="both"/>
            </w:pPr>
            <w:r w:rsidRPr="00C93AD6">
              <w:rPr>
                <w:bCs/>
              </w:rPr>
              <w:t>Устройство и принцип работы технологического и контрольно-измерительного оборудования</w:t>
            </w:r>
            <w:r w:rsidR="00C43393" w:rsidRPr="00C43393">
              <w:rPr>
                <w:bCs/>
              </w:rPr>
              <w:t xml:space="preserve"> </w:t>
            </w:r>
            <w:r w:rsidR="00C43393">
              <w:rPr>
                <w:bCs/>
              </w:rPr>
              <w:t>для производства</w:t>
            </w:r>
            <w:r w:rsidR="00C43393" w:rsidRPr="00C43393">
              <w:rPr>
                <w:bCs/>
              </w:rPr>
              <w:t xml:space="preserve"> интегральных схем с </w:t>
            </w:r>
            <w:proofErr w:type="spellStart"/>
            <w:r w:rsidR="00C43393" w:rsidRPr="00C43393">
              <w:rPr>
                <w:bCs/>
              </w:rPr>
              <w:t>наноразмерными</w:t>
            </w:r>
            <w:proofErr w:type="spellEnd"/>
            <w:r w:rsidR="00C43393" w:rsidRPr="00C43393">
              <w:rPr>
                <w:bCs/>
              </w:rPr>
              <w:t xml:space="preserve"> проектными нормами</w:t>
            </w:r>
          </w:p>
        </w:tc>
      </w:tr>
      <w:tr w:rsidR="003A3275" w:rsidRPr="00307749" w14:paraId="4CF9C1E2" w14:textId="77777777" w:rsidTr="000C4A15">
        <w:trPr>
          <w:trHeight w:val="225"/>
        </w:trPr>
        <w:tc>
          <w:tcPr>
            <w:tcW w:w="130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7563D" w14:textId="77777777" w:rsidR="00673D8A" w:rsidRPr="00307749" w:rsidRDefault="00673D8A" w:rsidP="00673D8A">
            <w:pPr>
              <w:suppressAutoHyphens/>
              <w:rPr>
                <w:bCs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42704" w14:textId="1A5A1053" w:rsidR="00673D8A" w:rsidRPr="00307749" w:rsidRDefault="00652073" w:rsidP="004F3967">
            <w:pPr>
              <w:pStyle w:val="11"/>
              <w:jc w:val="both"/>
            </w:pPr>
            <w:r>
              <w:t>Правила безопасного выполнения работ и технологических операций на технологическом оборудовании</w:t>
            </w:r>
            <w:r w:rsidR="00C43393">
              <w:t xml:space="preserve"> для производства</w:t>
            </w:r>
            <w:r w:rsidR="00C43393" w:rsidRPr="00C43393">
              <w:t xml:space="preserve"> интегральных схем с </w:t>
            </w:r>
            <w:proofErr w:type="spellStart"/>
            <w:r w:rsidR="00C43393" w:rsidRPr="00C43393">
              <w:t>наноразмерными</w:t>
            </w:r>
            <w:proofErr w:type="spellEnd"/>
            <w:r w:rsidR="00C43393" w:rsidRPr="00C43393">
              <w:t xml:space="preserve"> проектными нормами</w:t>
            </w:r>
          </w:p>
        </w:tc>
      </w:tr>
      <w:tr w:rsidR="003A3275" w:rsidRPr="00307749" w14:paraId="4C051271" w14:textId="77777777" w:rsidTr="000C4A15">
        <w:trPr>
          <w:trHeight w:val="415"/>
        </w:trPr>
        <w:tc>
          <w:tcPr>
            <w:tcW w:w="13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6F4CC" w14:textId="77777777" w:rsidR="0023479E" w:rsidRPr="00307749" w:rsidRDefault="0023479E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A0DEC" w14:textId="77777777" w:rsidR="0023479E" w:rsidRPr="00307749" w:rsidRDefault="0023479E" w:rsidP="00AD01DB">
            <w:pPr>
              <w:suppressAutoHyphens/>
              <w:jc w:val="both"/>
            </w:pPr>
            <w:r w:rsidRPr="00307749">
              <w:t>-</w:t>
            </w:r>
          </w:p>
        </w:tc>
      </w:tr>
      <w:tr w:rsidR="003A3275" w:rsidRPr="00307749" w14:paraId="08562E72" w14:textId="77777777" w:rsidTr="009327A2">
        <w:trPr>
          <w:trHeight w:val="592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9213B" w14:textId="77777777" w:rsidR="00E92F84" w:rsidRPr="00307749" w:rsidRDefault="00E92F84" w:rsidP="00AD01DB">
            <w:pPr>
              <w:suppressAutoHyphens/>
              <w:jc w:val="both"/>
              <w:rPr>
                <w:b/>
              </w:rPr>
            </w:pPr>
          </w:p>
          <w:p w14:paraId="3C54CDBE" w14:textId="32B31B1C" w:rsidR="0023479E" w:rsidRPr="00307749" w:rsidRDefault="0023479E" w:rsidP="00AD01DB">
            <w:pPr>
              <w:suppressAutoHyphens/>
              <w:jc w:val="both"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3</w:t>
            </w:r>
            <w:r w:rsidRPr="00307749">
              <w:rPr>
                <w:b/>
              </w:rPr>
              <w:t>.</w:t>
            </w:r>
            <w:r w:rsidR="000B15BB" w:rsidRPr="00307749">
              <w:rPr>
                <w:b/>
              </w:rPr>
              <w:t>3</w:t>
            </w:r>
            <w:r w:rsidRPr="00307749">
              <w:rPr>
                <w:b/>
              </w:rPr>
              <w:t>. Трудовая функция</w:t>
            </w:r>
          </w:p>
          <w:p w14:paraId="1C65CC2A" w14:textId="77777777" w:rsidR="009327A2" w:rsidRPr="00307749" w:rsidRDefault="009327A2" w:rsidP="00AD01DB">
            <w:pPr>
              <w:suppressAutoHyphens/>
              <w:jc w:val="both"/>
              <w:rPr>
                <w:b/>
              </w:rPr>
            </w:pPr>
          </w:p>
        </w:tc>
      </w:tr>
      <w:tr w:rsidR="003A3275" w:rsidRPr="00307749" w14:paraId="3412D5D1" w14:textId="77777777" w:rsidTr="007B4694">
        <w:trPr>
          <w:trHeight w:val="278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406DF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22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71FBA" w14:textId="4634E851" w:rsidR="0023479E" w:rsidRPr="008256E5" w:rsidRDefault="002C0F78" w:rsidP="001444DD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исходных данных для подготовки</w:t>
            </w:r>
            <w:r w:rsidRPr="00724873">
              <w:rPr>
                <w:lang w:eastAsia="en-US"/>
              </w:rPr>
              <w:t xml:space="preserve"> технических заключений</w:t>
            </w:r>
            <w:r>
              <w:rPr>
                <w:lang w:eastAsia="en-US"/>
              </w:rPr>
              <w:t xml:space="preserve"> по проблемам технологических процессов производства интегральных схем с использованием нанотехнологий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19069B" w14:textId="77777777" w:rsidR="0023479E" w:rsidRPr="008256E5" w:rsidRDefault="0023479E" w:rsidP="00AD01DB">
            <w:pPr>
              <w:suppressAutoHyphens/>
              <w:rPr>
                <w:sz w:val="18"/>
                <w:szCs w:val="18"/>
              </w:rPr>
            </w:pPr>
            <w:r w:rsidRPr="008256E5">
              <w:rPr>
                <w:sz w:val="18"/>
                <w:szCs w:val="18"/>
              </w:rPr>
              <w:t>Код</w:t>
            </w:r>
          </w:p>
        </w:tc>
        <w:tc>
          <w:tcPr>
            <w:tcW w:w="4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F083B" w14:textId="1079E961" w:rsidR="0023479E" w:rsidRPr="008256E5" w:rsidRDefault="00D03977" w:rsidP="00AD01DB">
            <w:pPr>
              <w:suppressAutoHyphens/>
            </w:pPr>
            <w:r w:rsidRPr="008256E5">
              <w:t>С</w:t>
            </w:r>
            <w:r w:rsidRPr="008256E5">
              <w:rPr>
                <w:lang w:val="en-US"/>
              </w:rPr>
              <w:t>/03</w:t>
            </w:r>
            <w:r w:rsidRPr="008256E5">
              <w:t>.6</w:t>
            </w:r>
          </w:p>
        </w:tc>
        <w:tc>
          <w:tcPr>
            <w:tcW w:w="78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8B8173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1D8B2" w14:textId="2FFAE6A9" w:rsidR="0023479E" w:rsidRPr="00D03977" w:rsidRDefault="00D03977" w:rsidP="00AD01DB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A3275" w:rsidRPr="00307749" w14:paraId="3E880288" w14:textId="77777777" w:rsidTr="009327A2">
        <w:trPr>
          <w:trHeight w:val="281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192C2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07749" w14:paraId="5119A9C4" w14:textId="77777777" w:rsidTr="000C4A15">
        <w:trPr>
          <w:trHeight w:val="488"/>
        </w:trPr>
        <w:tc>
          <w:tcPr>
            <w:tcW w:w="130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2D5DE0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1B32BA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19E643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3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7835F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BB8C0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05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F83BC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4D317DE8" w14:textId="77777777" w:rsidTr="000C4A15">
        <w:trPr>
          <w:trHeight w:val="479"/>
        </w:trPr>
        <w:tc>
          <w:tcPr>
            <w:tcW w:w="130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29CB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2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921FF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E2507A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5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36463D" w14:textId="77777777" w:rsidR="0023479E" w:rsidRPr="00307749" w:rsidRDefault="0023479E" w:rsidP="009327A2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</w:t>
            </w:r>
            <w:r w:rsidR="009327A2" w:rsidRPr="00307749">
              <w:rPr>
                <w:sz w:val="18"/>
                <w:szCs w:val="18"/>
              </w:rPr>
              <w:t xml:space="preserve"> стандарта</w:t>
            </w:r>
          </w:p>
        </w:tc>
      </w:tr>
      <w:tr w:rsidR="003A3275" w:rsidRPr="00307749" w14:paraId="0CC33811" w14:textId="77777777" w:rsidTr="000C4A15">
        <w:trPr>
          <w:trHeight w:val="231"/>
        </w:trPr>
        <w:tc>
          <w:tcPr>
            <w:tcW w:w="130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80EC2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4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61B34BD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A3275" w:rsidRPr="00307749" w14:paraId="500C630D" w14:textId="77777777" w:rsidTr="000C4A15">
        <w:trPr>
          <w:trHeight w:val="435"/>
        </w:trPr>
        <w:tc>
          <w:tcPr>
            <w:tcW w:w="130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A8BF7" w14:textId="77777777" w:rsidR="001444DD" w:rsidRPr="00307749" w:rsidRDefault="001444DD" w:rsidP="001444D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84784" w14:textId="68E0FEF6" w:rsidR="001444DD" w:rsidRPr="008A41B2" w:rsidRDefault="008A41B2" w:rsidP="001444DD">
            <w:pPr>
              <w:suppressAutoHyphens/>
              <w:jc w:val="both"/>
            </w:pPr>
            <w:r>
              <w:t>Проверка условий прохождения партии с отклонением при обработке на вверенном технологическом оборудовании</w:t>
            </w:r>
            <w:r w:rsidR="00273229">
              <w:t xml:space="preserve"> для производства</w:t>
            </w:r>
            <w:r w:rsidR="00273229" w:rsidRPr="00273229">
              <w:t xml:space="preserve"> интегральных схем с </w:t>
            </w:r>
            <w:proofErr w:type="spellStart"/>
            <w:r w:rsidR="00273229" w:rsidRPr="00273229">
              <w:t>наноразмерными</w:t>
            </w:r>
            <w:proofErr w:type="spellEnd"/>
            <w:r w:rsidR="00273229" w:rsidRPr="00273229">
              <w:t xml:space="preserve"> проектными нормами</w:t>
            </w:r>
          </w:p>
        </w:tc>
      </w:tr>
      <w:tr w:rsidR="003A3275" w:rsidRPr="00307749" w14:paraId="1DFA3935" w14:textId="77777777" w:rsidTr="000C4A15">
        <w:trPr>
          <w:trHeight w:val="200"/>
        </w:trPr>
        <w:tc>
          <w:tcPr>
            <w:tcW w:w="130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0CA3C" w14:textId="77777777" w:rsidR="001444DD" w:rsidRPr="00307749" w:rsidRDefault="001444DD" w:rsidP="001444DD"/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B1179" w14:textId="37590D31" w:rsidR="001444DD" w:rsidRPr="00307749" w:rsidRDefault="008A41B2" w:rsidP="001444DD">
            <w:pPr>
              <w:suppressAutoHyphens/>
              <w:jc w:val="both"/>
            </w:pPr>
            <w:r>
              <w:t>Проверка измеренных параметров после обработки партии с отклонением</w:t>
            </w:r>
            <w:r w:rsidR="00273229">
              <w:t xml:space="preserve"> во время производства</w:t>
            </w:r>
            <w:r w:rsidR="00273229" w:rsidRPr="00273229">
              <w:t xml:space="preserve"> интегральных схем с </w:t>
            </w:r>
            <w:proofErr w:type="spellStart"/>
            <w:r w:rsidR="00273229" w:rsidRPr="00273229">
              <w:t>наноразмерными</w:t>
            </w:r>
            <w:proofErr w:type="spellEnd"/>
            <w:r w:rsidR="00273229" w:rsidRPr="00273229">
              <w:t xml:space="preserve"> проектными нормами</w:t>
            </w:r>
            <w:r w:rsidR="00273229">
              <w:t xml:space="preserve"> </w:t>
            </w:r>
          </w:p>
        </w:tc>
      </w:tr>
      <w:tr w:rsidR="003A3275" w:rsidRPr="00307749" w14:paraId="3AE8D7C6" w14:textId="77777777" w:rsidTr="000C4A15">
        <w:trPr>
          <w:trHeight w:val="200"/>
        </w:trPr>
        <w:tc>
          <w:tcPr>
            <w:tcW w:w="130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16F9C" w14:textId="77777777" w:rsidR="001444DD" w:rsidRPr="00307749" w:rsidRDefault="001444DD" w:rsidP="001444DD"/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386D7" w14:textId="6E86F4D1" w:rsidR="001444DD" w:rsidRPr="00307749" w:rsidRDefault="008A41B2" w:rsidP="001444DD">
            <w:pPr>
              <w:suppressAutoHyphens/>
              <w:jc w:val="both"/>
            </w:pPr>
            <w:r>
              <w:t>Сбор информации об условиях прохождения партии</w:t>
            </w:r>
            <w:r w:rsidR="006F17CB">
              <w:t xml:space="preserve"> через установку сортировки пластин</w:t>
            </w:r>
            <w:r w:rsidR="00273229">
              <w:t xml:space="preserve"> во время производства</w:t>
            </w:r>
            <w:r w:rsidR="00273229" w:rsidRPr="00273229">
              <w:t xml:space="preserve"> интегральных схем с </w:t>
            </w:r>
            <w:proofErr w:type="spellStart"/>
            <w:r w:rsidR="00273229" w:rsidRPr="00273229">
              <w:t>наноразмерными</w:t>
            </w:r>
            <w:proofErr w:type="spellEnd"/>
            <w:r w:rsidR="00273229" w:rsidRPr="00273229">
              <w:t xml:space="preserve"> проектными нормами</w:t>
            </w:r>
          </w:p>
        </w:tc>
      </w:tr>
      <w:tr w:rsidR="003A3275" w:rsidRPr="00724873" w14:paraId="77EFABCE" w14:textId="77777777" w:rsidTr="000C4A15">
        <w:trPr>
          <w:trHeight w:val="200"/>
        </w:trPr>
        <w:tc>
          <w:tcPr>
            <w:tcW w:w="130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AA8F77" w14:textId="77777777" w:rsidR="0023479E" w:rsidRPr="00724873" w:rsidRDefault="0023479E" w:rsidP="00AD01DB"/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E751D" w14:textId="55292328" w:rsidR="0023479E" w:rsidRPr="00724873" w:rsidRDefault="006F17CB" w:rsidP="008B0B0A">
            <w:pPr>
              <w:suppressAutoHyphens/>
              <w:jc w:val="both"/>
            </w:pPr>
            <w:r w:rsidRPr="00724873">
              <w:t>Подгото</w:t>
            </w:r>
            <w:r w:rsidR="00021518" w:rsidRPr="00724873">
              <w:t>вка информации по аттестации технологического</w:t>
            </w:r>
            <w:r w:rsidRPr="00724873">
              <w:t xml:space="preserve"> оборудования, попадающего под подозрение, для выявления возможности возникновения отклонения при обработке продукции</w:t>
            </w:r>
            <w:r w:rsidR="00273229">
              <w:t xml:space="preserve"> в</w:t>
            </w:r>
            <w:r w:rsidR="00273229" w:rsidRPr="00273229">
              <w:t xml:space="preserve"> производстве интегральных схем с </w:t>
            </w:r>
            <w:proofErr w:type="spellStart"/>
            <w:r w:rsidR="00273229" w:rsidRPr="00273229">
              <w:t>наноразмерными</w:t>
            </w:r>
            <w:proofErr w:type="spellEnd"/>
            <w:r w:rsidR="00273229" w:rsidRPr="00273229">
              <w:t xml:space="preserve"> проектными нормами</w:t>
            </w:r>
          </w:p>
        </w:tc>
      </w:tr>
      <w:tr w:rsidR="003A3275" w:rsidRPr="00724873" w14:paraId="7D05F7DD" w14:textId="77777777" w:rsidTr="000C4A15">
        <w:trPr>
          <w:trHeight w:val="212"/>
        </w:trPr>
        <w:tc>
          <w:tcPr>
            <w:tcW w:w="130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EE89C" w14:textId="77777777" w:rsidR="001444DD" w:rsidRPr="00724873" w:rsidRDefault="001444DD" w:rsidP="001444DD">
            <w:pPr>
              <w:widowControl w:val="0"/>
              <w:suppressAutoHyphens/>
              <w:rPr>
                <w:bCs/>
              </w:rPr>
            </w:pPr>
            <w:r w:rsidRPr="00724873">
              <w:rPr>
                <w:bCs/>
              </w:rPr>
              <w:t>Необходимые умения</w:t>
            </w: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E7C5E" w14:textId="5827D4ED" w:rsidR="001444DD" w:rsidRPr="00724873" w:rsidRDefault="006F17CB" w:rsidP="001444DD">
            <w:pPr>
              <w:suppressAutoHyphens/>
              <w:jc w:val="both"/>
            </w:pPr>
            <w:r w:rsidRPr="00724873">
              <w:t>Проводить анализ условий прохождения партий при обработке на технологическом оборудовании</w:t>
            </w:r>
            <w:r w:rsidR="00273229">
              <w:t xml:space="preserve"> для производства</w:t>
            </w:r>
            <w:r w:rsidR="00273229" w:rsidRPr="00273229">
              <w:t xml:space="preserve"> интегральных схем с </w:t>
            </w:r>
            <w:proofErr w:type="spellStart"/>
            <w:r w:rsidR="00273229" w:rsidRPr="00273229">
              <w:t>наноразмерными</w:t>
            </w:r>
            <w:proofErr w:type="spellEnd"/>
            <w:r w:rsidR="00273229" w:rsidRPr="00273229">
              <w:t xml:space="preserve"> проектными нормами</w:t>
            </w:r>
          </w:p>
        </w:tc>
      </w:tr>
      <w:tr w:rsidR="003A3275" w:rsidRPr="00724873" w14:paraId="0E1EDCC6" w14:textId="77777777" w:rsidTr="000C4A15">
        <w:trPr>
          <w:trHeight w:val="212"/>
        </w:trPr>
        <w:tc>
          <w:tcPr>
            <w:tcW w:w="130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1AFC9" w14:textId="77777777" w:rsidR="001444DD" w:rsidRPr="00724873" w:rsidRDefault="001444DD" w:rsidP="001444D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1802C" w14:textId="2475491C" w:rsidR="001444DD" w:rsidRPr="00724873" w:rsidRDefault="006F17CB" w:rsidP="00FC0559">
            <w:pPr>
              <w:suppressAutoHyphens/>
              <w:jc w:val="both"/>
            </w:pPr>
            <w:r w:rsidRPr="00724873">
              <w:t>Проверять условия измерения параметров рабочих пластин после проведения технологической операции</w:t>
            </w:r>
            <w:r w:rsidR="00273229">
              <w:t xml:space="preserve"> в</w:t>
            </w:r>
            <w:r w:rsidR="00273229" w:rsidRPr="00273229">
              <w:t xml:space="preserve"> производстве интегральных схем с </w:t>
            </w:r>
            <w:proofErr w:type="spellStart"/>
            <w:r w:rsidR="00273229" w:rsidRPr="00273229">
              <w:t>наноразмерными</w:t>
            </w:r>
            <w:proofErr w:type="spellEnd"/>
            <w:r w:rsidR="00273229" w:rsidRPr="00273229">
              <w:t xml:space="preserve"> проектными нормами</w:t>
            </w:r>
          </w:p>
        </w:tc>
      </w:tr>
      <w:tr w:rsidR="003A3275" w:rsidRPr="00724873" w14:paraId="7364BFE0" w14:textId="77777777" w:rsidTr="000C4A15">
        <w:trPr>
          <w:trHeight w:val="225"/>
        </w:trPr>
        <w:tc>
          <w:tcPr>
            <w:tcW w:w="130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9085F" w14:textId="77777777" w:rsidR="001444DD" w:rsidRPr="00724873" w:rsidRDefault="001444DD" w:rsidP="001444DD">
            <w:pPr>
              <w:suppressAutoHyphens/>
            </w:pPr>
            <w:r w:rsidRPr="00724873">
              <w:rPr>
                <w:bCs/>
              </w:rPr>
              <w:t>Необходимые знания</w:t>
            </w: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82F7AF" w14:textId="6706D2E5" w:rsidR="001444DD" w:rsidRPr="00724873" w:rsidRDefault="006F17CB" w:rsidP="000B6277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 w:rsidRPr="00724873">
              <w:rPr>
                <w:lang w:eastAsia="en-US"/>
              </w:rPr>
              <w:t>Программы статистического анализа</w:t>
            </w:r>
            <w:r w:rsidR="00273229">
              <w:rPr>
                <w:lang w:eastAsia="en-US"/>
              </w:rPr>
              <w:t xml:space="preserve"> процессов производства</w:t>
            </w:r>
            <w:r w:rsidR="00273229" w:rsidRPr="00273229">
              <w:rPr>
                <w:lang w:eastAsia="en-US"/>
              </w:rPr>
              <w:t xml:space="preserve"> интегральных схем с </w:t>
            </w:r>
            <w:proofErr w:type="spellStart"/>
            <w:r w:rsidR="00273229" w:rsidRPr="00273229">
              <w:rPr>
                <w:lang w:eastAsia="en-US"/>
              </w:rPr>
              <w:t>наноразмерными</w:t>
            </w:r>
            <w:proofErr w:type="spellEnd"/>
            <w:r w:rsidR="00273229" w:rsidRPr="00273229">
              <w:rPr>
                <w:lang w:eastAsia="en-US"/>
              </w:rPr>
              <w:t xml:space="preserve"> проектными нормами</w:t>
            </w:r>
            <w:r w:rsidR="00273229">
              <w:rPr>
                <w:lang w:eastAsia="en-US"/>
              </w:rPr>
              <w:t xml:space="preserve"> </w:t>
            </w:r>
          </w:p>
        </w:tc>
      </w:tr>
      <w:tr w:rsidR="003A3275" w:rsidRPr="00724873" w14:paraId="71F14C68" w14:textId="77777777" w:rsidTr="000C4A15">
        <w:trPr>
          <w:trHeight w:val="225"/>
        </w:trPr>
        <w:tc>
          <w:tcPr>
            <w:tcW w:w="130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1E344" w14:textId="77777777" w:rsidR="001444DD" w:rsidRPr="00724873" w:rsidRDefault="001444DD" w:rsidP="001444DD"/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8A14F" w14:textId="4E6EE84D" w:rsidR="001444DD" w:rsidRPr="00724873" w:rsidRDefault="006F17CB" w:rsidP="001444DD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 w:rsidRPr="00724873">
              <w:rPr>
                <w:lang w:eastAsia="en-US"/>
              </w:rPr>
              <w:t>Возможности об</w:t>
            </w:r>
            <w:r w:rsidR="00021518" w:rsidRPr="00724873">
              <w:rPr>
                <w:lang w:eastAsia="en-US"/>
              </w:rPr>
              <w:t>орудования по анализу ошибок, регистрируемых программным обеспечением технологического оборудования</w:t>
            </w:r>
            <w:r w:rsidR="00273229">
              <w:rPr>
                <w:lang w:eastAsia="en-US"/>
              </w:rPr>
              <w:t xml:space="preserve"> для производства</w:t>
            </w:r>
            <w:r w:rsidR="00273229" w:rsidRPr="00273229">
              <w:rPr>
                <w:lang w:eastAsia="en-US"/>
              </w:rPr>
              <w:t xml:space="preserve"> интегральных схем с </w:t>
            </w:r>
            <w:proofErr w:type="spellStart"/>
            <w:r w:rsidR="00273229" w:rsidRPr="00273229">
              <w:rPr>
                <w:lang w:eastAsia="en-US"/>
              </w:rPr>
              <w:t>наноразмерными</w:t>
            </w:r>
            <w:proofErr w:type="spellEnd"/>
            <w:r w:rsidR="00273229" w:rsidRPr="00273229">
              <w:rPr>
                <w:lang w:eastAsia="en-US"/>
              </w:rPr>
              <w:t xml:space="preserve"> проектными нормами</w:t>
            </w:r>
          </w:p>
        </w:tc>
      </w:tr>
      <w:tr w:rsidR="003A3275" w:rsidRPr="00724873" w14:paraId="4594ACEA" w14:textId="77777777" w:rsidTr="000C4A15">
        <w:trPr>
          <w:trHeight w:val="225"/>
        </w:trPr>
        <w:tc>
          <w:tcPr>
            <w:tcW w:w="130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E3490" w14:textId="77777777" w:rsidR="001444DD" w:rsidRPr="00724873" w:rsidRDefault="001444DD" w:rsidP="001444DD"/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368B4" w14:textId="077FE703" w:rsidR="001444DD" w:rsidRPr="00724873" w:rsidRDefault="006F17CB" w:rsidP="008B0B0A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 w:rsidRPr="00724873">
              <w:rPr>
                <w:lang w:eastAsia="en-US"/>
              </w:rPr>
              <w:t>Требования по заполнению сопроводительных листов</w:t>
            </w:r>
            <w:r w:rsidR="00273229">
              <w:rPr>
                <w:lang w:eastAsia="en-US"/>
              </w:rPr>
              <w:t xml:space="preserve"> в</w:t>
            </w:r>
            <w:r w:rsidR="00273229" w:rsidRPr="00273229">
              <w:rPr>
                <w:lang w:eastAsia="en-US"/>
              </w:rPr>
              <w:t xml:space="preserve"> производстве интегральных схем с </w:t>
            </w:r>
            <w:proofErr w:type="spellStart"/>
            <w:r w:rsidR="00273229" w:rsidRPr="00273229">
              <w:rPr>
                <w:lang w:eastAsia="en-US"/>
              </w:rPr>
              <w:t>наноразмерными</w:t>
            </w:r>
            <w:proofErr w:type="spellEnd"/>
            <w:r w:rsidR="00273229" w:rsidRPr="00273229">
              <w:rPr>
                <w:lang w:eastAsia="en-US"/>
              </w:rPr>
              <w:t xml:space="preserve"> проектными нормами</w:t>
            </w:r>
          </w:p>
        </w:tc>
      </w:tr>
      <w:tr w:rsidR="003A3275" w:rsidRPr="00724873" w14:paraId="649DE73A" w14:textId="77777777" w:rsidTr="000C4A15">
        <w:trPr>
          <w:trHeight w:val="225"/>
        </w:trPr>
        <w:tc>
          <w:tcPr>
            <w:tcW w:w="130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C3D5B4" w14:textId="77777777" w:rsidR="001444DD" w:rsidRPr="00724873" w:rsidRDefault="001444DD" w:rsidP="001444DD"/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A2518" w14:textId="7AFA71FA" w:rsidR="001444DD" w:rsidRPr="00724873" w:rsidRDefault="006F17CB" w:rsidP="001444DD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 w:rsidRPr="00724873">
              <w:rPr>
                <w:lang w:eastAsia="en-US"/>
              </w:rPr>
              <w:t>Установленные нормы на параметры изделия</w:t>
            </w:r>
            <w:r w:rsidR="00273229">
              <w:rPr>
                <w:lang w:eastAsia="en-US"/>
              </w:rPr>
              <w:t xml:space="preserve"> в</w:t>
            </w:r>
            <w:r w:rsidR="00273229" w:rsidRPr="00273229">
              <w:rPr>
                <w:lang w:eastAsia="en-US"/>
              </w:rPr>
              <w:t xml:space="preserve"> производстве интегральных схем с </w:t>
            </w:r>
            <w:proofErr w:type="spellStart"/>
            <w:r w:rsidR="00273229" w:rsidRPr="00273229">
              <w:rPr>
                <w:lang w:eastAsia="en-US"/>
              </w:rPr>
              <w:t>наноразмерными</w:t>
            </w:r>
            <w:proofErr w:type="spellEnd"/>
            <w:r w:rsidR="00273229" w:rsidRPr="00273229">
              <w:rPr>
                <w:lang w:eastAsia="en-US"/>
              </w:rPr>
              <w:t xml:space="preserve"> проектными нормами</w:t>
            </w:r>
          </w:p>
        </w:tc>
      </w:tr>
      <w:tr w:rsidR="003A3275" w:rsidRPr="00724873" w14:paraId="0E02B2EB" w14:textId="77777777" w:rsidTr="000C4A15">
        <w:trPr>
          <w:trHeight w:val="347"/>
        </w:trPr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65B" w14:textId="77777777" w:rsidR="0023479E" w:rsidRPr="00724873" w:rsidRDefault="0023479E" w:rsidP="00AD01DB">
            <w:pPr>
              <w:widowControl w:val="0"/>
              <w:suppressAutoHyphens/>
              <w:rPr>
                <w:bCs/>
              </w:rPr>
            </w:pPr>
            <w:r w:rsidRPr="00724873">
              <w:rPr>
                <w:bCs/>
              </w:rPr>
              <w:t>Другие характеристики</w:t>
            </w:r>
          </w:p>
        </w:tc>
        <w:tc>
          <w:tcPr>
            <w:tcW w:w="369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F8FD" w14:textId="77777777" w:rsidR="0023479E" w:rsidRPr="00724873" w:rsidRDefault="0023479E" w:rsidP="00AD01DB">
            <w:pPr>
              <w:suppressAutoHyphens/>
              <w:jc w:val="both"/>
            </w:pPr>
            <w:r w:rsidRPr="00724873">
              <w:t>-</w:t>
            </w:r>
          </w:p>
        </w:tc>
      </w:tr>
      <w:tr w:rsidR="003A3275" w:rsidRPr="00724873" w14:paraId="71B2C7D7" w14:textId="77777777" w:rsidTr="000C4A15">
        <w:trPr>
          <w:trHeight w:val="82"/>
        </w:trPr>
        <w:tc>
          <w:tcPr>
            <w:tcW w:w="130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68CE8" w14:textId="77777777" w:rsidR="009327A2" w:rsidRPr="00724873" w:rsidRDefault="009327A2" w:rsidP="00AD01DB">
            <w:pPr>
              <w:widowControl w:val="0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86836" w14:textId="77777777" w:rsidR="009327A2" w:rsidRPr="00724873" w:rsidRDefault="009327A2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</w:tbl>
    <w:p w14:paraId="4AA0FB31" w14:textId="77777777" w:rsidR="0023479E" w:rsidRPr="00724873" w:rsidRDefault="0023479E" w:rsidP="00AD01DB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300"/>
        <w:gridCol w:w="369"/>
        <w:gridCol w:w="744"/>
        <w:gridCol w:w="452"/>
        <w:gridCol w:w="154"/>
        <w:gridCol w:w="1498"/>
        <w:gridCol w:w="600"/>
        <w:gridCol w:w="306"/>
        <w:gridCol w:w="655"/>
        <w:gridCol w:w="545"/>
        <w:gridCol w:w="906"/>
        <w:gridCol w:w="1154"/>
      </w:tblGrid>
      <w:tr w:rsidR="003A3275" w:rsidRPr="00724873" w14:paraId="53C27DC9" w14:textId="77777777" w:rsidTr="00C84CF6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40216" w14:textId="77777777" w:rsidR="0023479E" w:rsidRPr="00724873" w:rsidRDefault="0023479E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12" w:name="_Toc405896491"/>
            <w:bookmarkStart w:id="13" w:name="_Toc421199365"/>
            <w:r w:rsidRPr="007248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5944E3" w:rsidRPr="00724873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  <w:r w:rsidRPr="007248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Обобщенная трудовая функция</w:t>
            </w:r>
            <w:bookmarkEnd w:id="12"/>
            <w:bookmarkEnd w:id="13"/>
          </w:p>
          <w:p w14:paraId="6FC0D544" w14:textId="77777777" w:rsidR="001C6342" w:rsidRPr="00724873" w:rsidRDefault="001C6342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3275" w:rsidRPr="00724873" w14:paraId="21E75018" w14:textId="77777777" w:rsidTr="00314BB3">
        <w:trPr>
          <w:trHeight w:val="278"/>
        </w:trPr>
        <w:tc>
          <w:tcPr>
            <w:tcW w:w="717" w:type="pct"/>
            <w:tcBorders>
              <w:top w:val="nil"/>
              <w:left w:val="nil"/>
              <w:bottom w:val="nil"/>
            </w:tcBorders>
            <w:vAlign w:val="center"/>
          </w:tcPr>
          <w:p w14:paraId="676075CA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8" w:type="pct"/>
            <w:gridSpan w:val="6"/>
          </w:tcPr>
          <w:p w14:paraId="7A93A431" w14:textId="6CDDDD24" w:rsidR="0023479E" w:rsidRPr="00724873" w:rsidRDefault="00C6544B" w:rsidP="00314BB3">
            <w:pPr>
              <w:suppressAutoHyphens/>
              <w:jc w:val="both"/>
              <w:rPr>
                <w:lang w:eastAsia="en-US"/>
              </w:rPr>
            </w:pPr>
            <w:r w:rsidRPr="00724873">
              <w:rPr>
                <w:lang w:eastAsia="en-US"/>
              </w:rPr>
              <w:t>Инженерно-технологическое обеспечение процессов производства наноразмерн</w:t>
            </w:r>
            <w:r w:rsidR="00150A53">
              <w:rPr>
                <w:lang w:eastAsia="en-US"/>
              </w:rPr>
              <w:t>ых приборов и интегральных схем</w:t>
            </w:r>
          </w:p>
        </w:tc>
        <w:tc>
          <w:tcPr>
            <w:tcW w:w="296" w:type="pct"/>
            <w:tcBorders>
              <w:top w:val="nil"/>
              <w:bottom w:val="nil"/>
            </w:tcBorders>
            <w:vAlign w:val="center"/>
          </w:tcPr>
          <w:p w14:paraId="0D0ED587" w14:textId="77777777" w:rsidR="0023479E" w:rsidRPr="00724873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724873">
              <w:rPr>
                <w:sz w:val="18"/>
                <w:szCs w:val="18"/>
              </w:rPr>
              <w:t>Код</w:t>
            </w:r>
          </w:p>
        </w:tc>
        <w:tc>
          <w:tcPr>
            <w:tcW w:w="474" w:type="pct"/>
            <w:gridSpan w:val="2"/>
            <w:vAlign w:val="center"/>
          </w:tcPr>
          <w:p w14:paraId="0D225AE9" w14:textId="6A55880B" w:rsidR="0023479E" w:rsidRPr="00CB3A7D" w:rsidRDefault="005944E3" w:rsidP="00AD01DB">
            <w:pPr>
              <w:suppressAutoHyphens/>
              <w:jc w:val="center"/>
            </w:pPr>
            <w:r w:rsidRPr="00724873">
              <w:rPr>
                <w:lang w:val="en-US"/>
              </w:rPr>
              <w:t>D</w:t>
            </w:r>
          </w:p>
        </w:tc>
        <w:tc>
          <w:tcPr>
            <w:tcW w:w="716" w:type="pct"/>
            <w:gridSpan w:val="2"/>
            <w:tcBorders>
              <w:top w:val="nil"/>
              <w:bottom w:val="nil"/>
            </w:tcBorders>
            <w:vAlign w:val="center"/>
          </w:tcPr>
          <w:p w14:paraId="7A065F54" w14:textId="77777777" w:rsidR="0023479E" w:rsidRPr="00724873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724873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69" w:type="pct"/>
            <w:tcBorders>
              <w:right w:val="single" w:sz="4" w:space="0" w:color="808080"/>
            </w:tcBorders>
            <w:vAlign w:val="center"/>
          </w:tcPr>
          <w:p w14:paraId="61840CAE" w14:textId="77777777" w:rsidR="0023479E" w:rsidRPr="00724873" w:rsidRDefault="0023479E" w:rsidP="00AD01DB">
            <w:pPr>
              <w:suppressAutoHyphens/>
              <w:jc w:val="center"/>
            </w:pPr>
            <w:r w:rsidRPr="00724873">
              <w:t>6</w:t>
            </w:r>
          </w:p>
        </w:tc>
      </w:tr>
      <w:tr w:rsidR="003A3275" w:rsidRPr="00724873" w14:paraId="74E962CD" w14:textId="77777777" w:rsidTr="00C84CF6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6B76E" w14:textId="77777777" w:rsidR="0023479E" w:rsidRDefault="0023479E" w:rsidP="00AD01DB">
            <w:pPr>
              <w:suppressAutoHyphens/>
              <w:rPr>
                <w:sz w:val="18"/>
                <w:szCs w:val="18"/>
              </w:rPr>
            </w:pPr>
          </w:p>
          <w:p w14:paraId="2707EEA0" w14:textId="77777777" w:rsidR="00150A53" w:rsidRDefault="00150A53" w:rsidP="00AD01DB">
            <w:pPr>
              <w:suppressAutoHyphens/>
              <w:rPr>
                <w:sz w:val="18"/>
                <w:szCs w:val="18"/>
              </w:rPr>
            </w:pPr>
          </w:p>
          <w:p w14:paraId="41F87D3D" w14:textId="77777777" w:rsidR="00150A53" w:rsidRPr="00724873" w:rsidRDefault="00150A53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724873" w14:paraId="1D3D5287" w14:textId="77777777" w:rsidTr="0008659C">
        <w:trPr>
          <w:trHeight w:val="283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8043EA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BA4226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38872FD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X</w:t>
            </w:r>
          </w:p>
        </w:tc>
        <w:tc>
          <w:tcPr>
            <w:tcW w:w="126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B01CD1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4E4DA7" w14:textId="77777777" w:rsidR="0023479E" w:rsidRPr="00724873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05BD55" w14:textId="77777777" w:rsidR="0023479E" w:rsidRPr="00724873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724873" w14:paraId="6D2EABDD" w14:textId="77777777" w:rsidTr="0008659C">
        <w:trPr>
          <w:trHeight w:val="479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3C70E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3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483EE6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A1DD17" w14:textId="77777777" w:rsidR="0023479E" w:rsidRPr="00724873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AB8589" w14:textId="77777777" w:rsidR="0023479E" w:rsidRPr="00724873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724873" w14:paraId="12FEBB34" w14:textId="77777777" w:rsidTr="00C84CF6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328427FC" w14:textId="77777777" w:rsidR="0023479E" w:rsidRPr="00724873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3A3275" w:rsidRPr="00724873" w14:paraId="4AD659D9" w14:textId="77777777" w:rsidTr="0008659C">
        <w:trPr>
          <w:trHeight w:val="525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51606666" w14:textId="77777777" w:rsidR="0023479E" w:rsidRPr="00724873" w:rsidRDefault="0023479E" w:rsidP="00AD01DB">
            <w:pPr>
              <w:suppressAutoHyphens/>
            </w:pPr>
            <w:r w:rsidRPr="00724873">
              <w:t>Возможные наименования должностей, профессий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</w:tcPr>
          <w:p w14:paraId="78A9A057" w14:textId="77777777" w:rsidR="0023479E" w:rsidRDefault="00C6544B" w:rsidP="00391773">
            <w:pPr>
              <w:suppressAutoHyphens/>
              <w:jc w:val="both"/>
            </w:pPr>
            <w:r w:rsidRPr="00724873">
              <w:t>Инженер-технолог произв</w:t>
            </w:r>
            <w:r w:rsidR="009D1259" w:rsidRPr="00724873">
              <w:t xml:space="preserve">одства изделий наноэлектроники </w:t>
            </w:r>
            <w:r w:rsidR="009D1259" w:rsidRPr="00724873">
              <w:rPr>
                <w:lang w:val="en-US"/>
              </w:rPr>
              <w:t>I</w:t>
            </w:r>
            <w:r w:rsidRPr="00724873">
              <w:t xml:space="preserve"> категории</w:t>
            </w:r>
          </w:p>
          <w:p w14:paraId="7A452CD8" w14:textId="164A86B3" w:rsidR="00A638B4" w:rsidRPr="00724873" w:rsidRDefault="00DC1FCA" w:rsidP="00577651">
            <w:pPr>
              <w:suppressAutoHyphens/>
              <w:jc w:val="both"/>
            </w:pPr>
            <w:r w:rsidRPr="00DC1FCA">
              <w:rPr>
                <w:lang w:eastAsia="en-US"/>
              </w:rPr>
              <w:t>Ведущий с</w:t>
            </w:r>
            <w:r w:rsidR="00577651" w:rsidRPr="00DC1FCA">
              <w:rPr>
                <w:lang w:eastAsia="en-US"/>
              </w:rPr>
              <w:t>п</w:t>
            </w:r>
            <w:r w:rsidR="00A638B4" w:rsidRPr="00DC1FCA">
              <w:rPr>
                <w:lang w:eastAsia="en-US"/>
              </w:rPr>
              <w:t>ециалист по технологии производства изделий наноэлектроники</w:t>
            </w:r>
          </w:p>
        </w:tc>
      </w:tr>
      <w:tr w:rsidR="003A3275" w:rsidRPr="00724873" w14:paraId="1E602D20" w14:textId="77777777" w:rsidTr="00C84CF6">
        <w:trPr>
          <w:trHeight w:val="227"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14:paraId="1C41AB95" w14:textId="77777777" w:rsidR="0023479E" w:rsidRPr="00724873" w:rsidRDefault="0023479E" w:rsidP="00AD01DB">
            <w:pPr>
              <w:suppressAutoHyphens/>
            </w:pPr>
          </w:p>
        </w:tc>
      </w:tr>
      <w:tr w:rsidR="003A3275" w:rsidRPr="00724873" w14:paraId="40E75645" w14:textId="77777777" w:rsidTr="0008659C">
        <w:trPr>
          <w:trHeight w:val="408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6AAFEEBA" w14:textId="77777777" w:rsidR="003968DF" w:rsidRPr="00724873" w:rsidRDefault="003968DF" w:rsidP="003968DF">
            <w:pPr>
              <w:suppressAutoHyphens/>
            </w:pPr>
            <w:r w:rsidRPr="00724873">
              <w:t>Требования к образованию и обучению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  <w:vAlign w:val="center"/>
          </w:tcPr>
          <w:p w14:paraId="7A66480F" w14:textId="2EF5F553" w:rsidR="003968DF" w:rsidRPr="00724873" w:rsidRDefault="00C6544B" w:rsidP="00314BB3">
            <w:pPr>
              <w:suppressAutoHyphens/>
            </w:pPr>
            <w:r w:rsidRPr="00724873">
              <w:t>В</w:t>
            </w:r>
            <w:r w:rsidR="009D1259" w:rsidRPr="00724873">
              <w:t>ысшее образование –</w:t>
            </w:r>
            <w:r w:rsidRPr="00724873">
              <w:t xml:space="preserve"> специалитет или магистратура</w:t>
            </w:r>
          </w:p>
        </w:tc>
      </w:tr>
      <w:tr w:rsidR="003A3275" w:rsidRPr="00724873" w14:paraId="176F74B7" w14:textId="77777777" w:rsidTr="0008659C">
        <w:trPr>
          <w:trHeight w:val="408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05E5616C" w14:textId="77777777" w:rsidR="003968DF" w:rsidRPr="00724873" w:rsidRDefault="003968DF" w:rsidP="003968DF">
            <w:pPr>
              <w:suppressAutoHyphens/>
            </w:pPr>
            <w:r w:rsidRPr="00724873">
              <w:t>Требования к опыту практической работы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  <w:vAlign w:val="center"/>
          </w:tcPr>
          <w:p w14:paraId="4BD7233B" w14:textId="73A2627E" w:rsidR="003968DF" w:rsidRPr="00724873" w:rsidRDefault="00C6544B" w:rsidP="00CE19D7">
            <w:pPr>
              <w:suppressAutoHyphens/>
            </w:pPr>
            <w:r w:rsidRPr="00724873">
              <w:t xml:space="preserve">Не менее трёх лет </w:t>
            </w:r>
            <w:r w:rsidR="00CE19D7">
              <w:t xml:space="preserve">на инженерных должностях </w:t>
            </w:r>
            <w:r w:rsidR="00CE19D7" w:rsidRPr="00724873">
              <w:rPr>
                <w:lang w:val="en-US"/>
              </w:rPr>
              <w:t>II</w:t>
            </w:r>
            <w:r w:rsidR="00CE19D7">
              <w:t xml:space="preserve"> категории</w:t>
            </w:r>
            <w:r w:rsidR="00CE19D7" w:rsidRPr="00724873">
              <w:t xml:space="preserve"> </w:t>
            </w:r>
            <w:r w:rsidR="00CE19D7">
              <w:t>в области технологии</w:t>
            </w:r>
            <w:r w:rsidR="00CE19D7" w:rsidRPr="00724873">
              <w:t xml:space="preserve"> производства н</w:t>
            </w:r>
            <w:r w:rsidR="00CE19D7">
              <w:t>аноразмерных интегральных схем</w:t>
            </w:r>
          </w:p>
        </w:tc>
      </w:tr>
      <w:tr w:rsidR="003A3275" w:rsidRPr="00724873" w14:paraId="1D48411A" w14:textId="77777777" w:rsidTr="00826C1C">
        <w:trPr>
          <w:trHeight w:val="701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29DD41A3" w14:textId="77777777" w:rsidR="003968DF" w:rsidRPr="00724873" w:rsidRDefault="003968DF" w:rsidP="003968DF">
            <w:pPr>
              <w:suppressAutoHyphens/>
            </w:pPr>
            <w:r w:rsidRPr="00724873">
              <w:t>Особые условия допуска к работе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  <w:vAlign w:val="center"/>
          </w:tcPr>
          <w:p w14:paraId="3B7F0296" w14:textId="77777777" w:rsidR="003968DF" w:rsidRPr="00724873" w:rsidRDefault="003968DF" w:rsidP="003968DF">
            <w:pPr>
              <w:tabs>
                <w:tab w:val="left" w:pos="5670"/>
              </w:tabs>
            </w:pPr>
            <w:r w:rsidRPr="00724873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31FEF6A1" w14:textId="12931993" w:rsidR="003968DF" w:rsidRPr="00724873" w:rsidRDefault="003968DF" w:rsidP="003968DF">
            <w:pPr>
              <w:suppressAutoHyphens/>
            </w:pPr>
            <w:r w:rsidRPr="00724873">
              <w:t>Прохождение инструктажа по охране труда и технике безопасности</w:t>
            </w:r>
          </w:p>
        </w:tc>
      </w:tr>
      <w:tr w:rsidR="003A3275" w:rsidRPr="00724873" w14:paraId="2C6B7676" w14:textId="77777777" w:rsidTr="0008659C">
        <w:trPr>
          <w:trHeight w:val="451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77F64847" w14:textId="77777777" w:rsidR="0023479E" w:rsidRPr="00724873" w:rsidRDefault="0023479E" w:rsidP="00AD01DB">
            <w:pPr>
              <w:suppressAutoHyphens/>
            </w:pPr>
            <w:r w:rsidRPr="00724873">
              <w:t>Другие характеристики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</w:tcPr>
          <w:p w14:paraId="3E3FB0B9" w14:textId="7623FA81" w:rsidR="0023479E" w:rsidRPr="00724873" w:rsidRDefault="00C76A66" w:rsidP="00AD01DB">
            <w:pPr>
              <w:suppressAutoHyphens/>
            </w:pPr>
            <w:r w:rsidRPr="00724873"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  <w:tr w:rsidR="003A3275" w:rsidRPr="00724873" w14:paraId="39BCCFAA" w14:textId="77777777" w:rsidTr="00C84CF6">
        <w:trPr>
          <w:trHeight w:val="611"/>
        </w:trPr>
        <w:tc>
          <w:tcPr>
            <w:tcW w:w="5000" w:type="pct"/>
            <w:gridSpan w:val="13"/>
            <w:tcBorders>
              <w:left w:val="nil"/>
              <w:right w:val="nil"/>
            </w:tcBorders>
            <w:vAlign w:val="center"/>
          </w:tcPr>
          <w:p w14:paraId="31AC4AC2" w14:textId="77777777" w:rsidR="0023479E" w:rsidRPr="00724873" w:rsidRDefault="00C84CF6" w:rsidP="00AD01DB">
            <w:pPr>
              <w:suppressAutoHyphens/>
              <w:rPr>
                <w:lang w:val="en-US"/>
              </w:rPr>
            </w:pPr>
            <w:r w:rsidRPr="00724873">
              <w:t>Дополнительные характеристики</w:t>
            </w:r>
          </w:p>
        </w:tc>
      </w:tr>
      <w:tr w:rsidR="003A3275" w:rsidRPr="00724873" w14:paraId="3C6A7A78" w14:textId="77777777" w:rsidTr="00314BB3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</w:tcBorders>
            <w:vAlign w:val="center"/>
          </w:tcPr>
          <w:p w14:paraId="1B7788C6" w14:textId="77777777" w:rsidR="0023479E" w:rsidRPr="00724873" w:rsidRDefault="0023479E" w:rsidP="00AD01DB">
            <w:pPr>
              <w:suppressAutoHyphens/>
              <w:jc w:val="center"/>
            </w:pPr>
            <w:r w:rsidRPr="00724873">
              <w:t>Наименование документа</w:t>
            </w:r>
          </w:p>
        </w:tc>
        <w:tc>
          <w:tcPr>
            <w:tcW w:w="666" w:type="pct"/>
            <w:gridSpan w:val="3"/>
            <w:vAlign w:val="center"/>
          </w:tcPr>
          <w:p w14:paraId="53C6C981" w14:textId="77777777" w:rsidR="0023479E" w:rsidRPr="00724873" w:rsidRDefault="0023479E" w:rsidP="00AD01DB">
            <w:pPr>
              <w:suppressAutoHyphens/>
              <w:jc w:val="center"/>
            </w:pPr>
            <w:r w:rsidRPr="00724873">
              <w:t>Код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0C2D2ED6" w14:textId="77777777" w:rsidR="0023479E" w:rsidRPr="00724873" w:rsidRDefault="0023479E" w:rsidP="00AD01DB">
            <w:pPr>
              <w:suppressAutoHyphens/>
              <w:jc w:val="center"/>
            </w:pPr>
            <w:r w:rsidRPr="00724873">
              <w:t>Наименование базовой группы, должности (профессии) или специальности</w:t>
            </w:r>
          </w:p>
        </w:tc>
      </w:tr>
      <w:tr w:rsidR="00D0321B" w:rsidRPr="00724873" w14:paraId="4B8E05BA" w14:textId="77777777" w:rsidTr="00314BB3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</w:tcBorders>
          </w:tcPr>
          <w:p w14:paraId="5BE9264F" w14:textId="77777777" w:rsidR="00D0321B" w:rsidRPr="00724873" w:rsidRDefault="00D0321B" w:rsidP="00D0321B">
            <w:pPr>
              <w:suppressAutoHyphens/>
              <w:rPr>
                <w:vertAlign w:val="superscript"/>
                <w:lang w:eastAsia="en-US"/>
              </w:rPr>
            </w:pPr>
            <w:r w:rsidRPr="00724873">
              <w:t>ОКЗ</w:t>
            </w:r>
          </w:p>
        </w:tc>
        <w:tc>
          <w:tcPr>
            <w:tcW w:w="666" w:type="pct"/>
            <w:gridSpan w:val="3"/>
          </w:tcPr>
          <w:p w14:paraId="1A6F80F0" w14:textId="164B749E" w:rsidR="00D0321B" w:rsidRPr="00724873" w:rsidRDefault="00D0321B" w:rsidP="00D0321B">
            <w:pPr>
              <w:jc w:val="both"/>
              <w:rPr>
                <w:strike/>
              </w:rPr>
            </w:pPr>
            <w:r w:rsidRPr="00724873">
              <w:t>2141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42B241AB" w14:textId="67C57FC7" w:rsidR="00D0321B" w:rsidRPr="00724873" w:rsidRDefault="00D0321B" w:rsidP="00D0321B">
            <w:pPr>
              <w:widowControl w:val="0"/>
              <w:suppressAutoHyphens/>
              <w:autoSpaceDE w:val="0"/>
              <w:jc w:val="both"/>
              <w:rPr>
                <w:strike/>
              </w:rPr>
            </w:pPr>
            <w:r w:rsidRPr="00724873">
              <w:t>Инженеры в промышленности и на производстве</w:t>
            </w:r>
          </w:p>
        </w:tc>
      </w:tr>
      <w:tr w:rsidR="00D0321B" w:rsidRPr="00724873" w14:paraId="6FD088D0" w14:textId="77777777" w:rsidTr="008256E5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</w:tcBorders>
          </w:tcPr>
          <w:p w14:paraId="227E8AC9" w14:textId="77777777" w:rsidR="00D0321B" w:rsidRPr="00724873" w:rsidRDefault="00D0321B" w:rsidP="00D0321B">
            <w:pPr>
              <w:suppressAutoHyphens/>
              <w:rPr>
                <w:vertAlign w:val="superscript"/>
              </w:rPr>
            </w:pPr>
            <w:r w:rsidRPr="00724873">
              <w:t>ЕКС</w:t>
            </w:r>
          </w:p>
        </w:tc>
        <w:tc>
          <w:tcPr>
            <w:tcW w:w="666" w:type="pct"/>
            <w:gridSpan w:val="3"/>
            <w:shd w:val="clear" w:color="auto" w:fill="auto"/>
          </w:tcPr>
          <w:p w14:paraId="6B9F0F2B" w14:textId="1EC3DFD8" w:rsidR="00D0321B" w:rsidRPr="00724873" w:rsidRDefault="00D0321B" w:rsidP="00D0321B">
            <w:pPr>
              <w:suppressAutoHyphens/>
              <w:jc w:val="both"/>
              <w:rPr>
                <w:lang w:val="en-US"/>
              </w:rPr>
            </w:pPr>
            <w:r w:rsidRPr="00724873">
              <w:t>-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shd w:val="clear" w:color="auto" w:fill="auto"/>
          </w:tcPr>
          <w:p w14:paraId="5015CFC5" w14:textId="1E82B021" w:rsidR="00D0321B" w:rsidRPr="00724873" w:rsidRDefault="004E1BEB" w:rsidP="00D0321B">
            <w:pPr>
              <w:suppressAutoHyphens/>
              <w:jc w:val="both"/>
            </w:pPr>
            <w:r w:rsidRPr="00861A14">
              <w:t>Инженер-технолог (технолог)</w:t>
            </w:r>
          </w:p>
        </w:tc>
      </w:tr>
      <w:tr w:rsidR="00D0321B" w:rsidRPr="00724873" w14:paraId="21A4D228" w14:textId="77777777" w:rsidTr="00314BB3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</w:tcBorders>
          </w:tcPr>
          <w:p w14:paraId="2E1D8202" w14:textId="77777777" w:rsidR="00D0321B" w:rsidRPr="00724873" w:rsidRDefault="00D0321B" w:rsidP="00D0321B">
            <w:pPr>
              <w:suppressAutoHyphens/>
              <w:rPr>
                <w:vertAlign w:val="superscript"/>
              </w:rPr>
            </w:pPr>
            <w:r w:rsidRPr="00724873">
              <w:t>ОКПДТР</w:t>
            </w:r>
          </w:p>
        </w:tc>
        <w:tc>
          <w:tcPr>
            <w:tcW w:w="666" w:type="pct"/>
            <w:gridSpan w:val="3"/>
          </w:tcPr>
          <w:p w14:paraId="3D1156AD" w14:textId="51328630" w:rsidR="00D0321B" w:rsidRPr="00724873" w:rsidRDefault="00D0321B" w:rsidP="00D0321B">
            <w:pPr>
              <w:suppressAutoHyphens/>
              <w:jc w:val="both"/>
              <w:rPr>
                <w:strike/>
              </w:rPr>
            </w:pPr>
            <w:r w:rsidRPr="00724873">
              <w:t>22854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5D36FD6B" w14:textId="1A52B47C" w:rsidR="00D0321B" w:rsidRPr="00724873" w:rsidRDefault="00D0321B" w:rsidP="00D0321B">
            <w:pPr>
              <w:suppressAutoHyphens/>
              <w:jc w:val="both"/>
              <w:rPr>
                <w:strike/>
              </w:rPr>
            </w:pPr>
            <w:r w:rsidRPr="00724873">
              <w:t>Инженер-технолог</w:t>
            </w:r>
          </w:p>
        </w:tc>
      </w:tr>
      <w:tr w:rsidR="00861A14" w:rsidRPr="00724873" w14:paraId="2860A1AF" w14:textId="77777777" w:rsidTr="00861A14">
        <w:trPr>
          <w:trHeight w:val="318"/>
        </w:trPr>
        <w:tc>
          <w:tcPr>
            <w:tcW w:w="1540" w:type="pct"/>
            <w:gridSpan w:val="3"/>
            <w:vMerge w:val="restart"/>
            <w:tcBorders>
              <w:left w:val="single" w:sz="4" w:space="0" w:color="808080"/>
            </w:tcBorders>
          </w:tcPr>
          <w:p w14:paraId="0694B9EB" w14:textId="77777777" w:rsidR="00861A14" w:rsidRPr="00724873" w:rsidRDefault="00861A14" w:rsidP="00D0321B">
            <w:pPr>
              <w:suppressAutoHyphens/>
              <w:rPr>
                <w:vertAlign w:val="superscript"/>
              </w:rPr>
            </w:pPr>
            <w:r w:rsidRPr="00724873">
              <w:t>ОКСО</w:t>
            </w:r>
          </w:p>
        </w:tc>
        <w:tc>
          <w:tcPr>
            <w:tcW w:w="666" w:type="pct"/>
            <w:gridSpan w:val="3"/>
          </w:tcPr>
          <w:p w14:paraId="12AD2685" w14:textId="1B78ADE1" w:rsidR="00861A14" w:rsidRPr="00CB3A7D" w:rsidRDefault="00861A14" w:rsidP="00D0321B">
            <w:pPr>
              <w:pStyle w:val="formattext"/>
              <w:jc w:val="both"/>
              <w:rPr>
                <w:strike/>
                <w:color w:val="FF0000"/>
              </w:rPr>
            </w:pPr>
            <w:r w:rsidRPr="00724873">
              <w:t>2.11.04.04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17AB797E" w14:textId="06D7A440" w:rsidR="00861A14" w:rsidRPr="00CB3A7D" w:rsidRDefault="00861A14" w:rsidP="00D0321B">
            <w:pPr>
              <w:pStyle w:val="formattext"/>
              <w:jc w:val="both"/>
              <w:rPr>
                <w:strike/>
                <w:color w:val="FF0000"/>
              </w:rPr>
            </w:pPr>
            <w:r>
              <w:t xml:space="preserve">Электроника и </w:t>
            </w:r>
            <w:r w:rsidRPr="00724873">
              <w:t>наноэлектроника</w:t>
            </w:r>
          </w:p>
        </w:tc>
      </w:tr>
      <w:tr w:rsidR="007D1422" w:rsidRPr="00724873" w14:paraId="6BE9A99D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76D03B47" w14:textId="77777777" w:rsidR="007D1422" w:rsidRPr="00724873" w:rsidRDefault="007D1422" w:rsidP="00D0321B">
            <w:pPr>
              <w:suppressAutoHyphens/>
            </w:pPr>
          </w:p>
        </w:tc>
        <w:tc>
          <w:tcPr>
            <w:tcW w:w="666" w:type="pct"/>
            <w:gridSpan w:val="3"/>
          </w:tcPr>
          <w:p w14:paraId="2D7EFBD8" w14:textId="67684E02" w:rsidR="007D1422" w:rsidRPr="00724873" w:rsidRDefault="007D1422" w:rsidP="00D0321B">
            <w:pPr>
              <w:pStyle w:val="formattext"/>
              <w:jc w:val="both"/>
            </w:pPr>
            <w:r w:rsidRPr="00724873">
              <w:t>2.11.05.04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7B905A6B" w14:textId="27859931" w:rsidR="007D1422" w:rsidRPr="00724873" w:rsidRDefault="007D1422" w:rsidP="00D0321B">
            <w:pPr>
              <w:pStyle w:val="formattext"/>
              <w:jc w:val="both"/>
            </w:pPr>
            <w:r w:rsidRPr="00724873">
              <w:t>Инфокоммуникационные технологии системы специальной связи</w:t>
            </w:r>
          </w:p>
        </w:tc>
      </w:tr>
    </w:tbl>
    <w:p w14:paraId="2F87232B" w14:textId="77777777" w:rsidR="00585848" w:rsidRPr="00724873" w:rsidRDefault="00585848" w:rsidP="00AD01DB">
      <w:pPr>
        <w:suppressAutoHyphens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1174"/>
        <w:gridCol w:w="1150"/>
        <w:gridCol w:w="525"/>
        <w:gridCol w:w="1656"/>
        <w:gridCol w:w="600"/>
        <w:gridCol w:w="300"/>
        <w:gridCol w:w="600"/>
        <w:gridCol w:w="606"/>
        <w:gridCol w:w="902"/>
        <w:gridCol w:w="1158"/>
      </w:tblGrid>
      <w:tr w:rsidR="003A3275" w:rsidRPr="00724873" w14:paraId="408B7B5A" w14:textId="77777777" w:rsidTr="00C84CF6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E888" w14:textId="77777777" w:rsidR="0023479E" w:rsidRPr="00724873" w:rsidRDefault="0023479E" w:rsidP="00AD01DB">
            <w:pPr>
              <w:suppressAutoHyphens/>
              <w:rPr>
                <w:b/>
                <w:lang w:val="en-US"/>
              </w:rPr>
            </w:pPr>
            <w:r w:rsidRPr="00724873">
              <w:rPr>
                <w:b/>
              </w:rPr>
              <w:t>3.</w:t>
            </w:r>
            <w:r w:rsidR="005944E3" w:rsidRPr="00724873">
              <w:rPr>
                <w:b/>
                <w:lang w:val="en-US"/>
              </w:rPr>
              <w:t>4</w:t>
            </w:r>
            <w:r w:rsidRPr="00724873">
              <w:rPr>
                <w:b/>
              </w:rPr>
              <w:t>.1. Трудовая функция</w:t>
            </w:r>
          </w:p>
          <w:p w14:paraId="7D51A748" w14:textId="77777777" w:rsidR="00C84CF6" w:rsidRPr="00724873" w:rsidRDefault="00C84CF6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724873" w14:paraId="0895DBD4" w14:textId="77777777" w:rsidTr="0008659C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0811D3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0953B" w14:textId="7C4101EB" w:rsidR="0023479E" w:rsidRPr="00724873" w:rsidRDefault="00D0321B" w:rsidP="0008659C">
            <w:pPr>
              <w:suppressAutoHyphens/>
              <w:jc w:val="both"/>
              <w:rPr>
                <w:lang w:eastAsia="en-US"/>
              </w:rPr>
            </w:pPr>
            <w:r w:rsidRPr="00724873">
              <w:rPr>
                <w:lang w:eastAsia="en-US"/>
              </w:rPr>
              <w:t>Проведение работ по устранению и предупреждению причин брака при изготовлении наноразмерных интегральных схем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89E083" w14:textId="77777777" w:rsidR="0023479E" w:rsidRPr="00724873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724873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6C087" w14:textId="64F39612" w:rsidR="0023479E" w:rsidRPr="00724873" w:rsidRDefault="00D0321B" w:rsidP="00AD01DB">
            <w:pPr>
              <w:suppressAutoHyphens/>
              <w:rPr>
                <w:lang w:val="en-US"/>
              </w:rPr>
            </w:pPr>
            <w:r w:rsidRPr="00724873">
              <w:rPr>
                <w:lang w:val="en-US"/>
              </w:rPr>
              <w:t>D/01.6</w:t>
            </w:r>
          </w:p>
        </w:tc>
        <w:tc>
          <w:tcPr>
            <w:tcW w:w="7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C4EB0F" w14:textId="77777777" w:rsidR="0023479E" w:rsidRPr="00724873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724873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A8D91" w14:textId="6FD11A8F" w:rsidR="0023479E" w:rsidRPr="00724873" w:rsidRDefault="00D0321B" w:rsidP="00AD01DB">
            <w:pPr>
              <w:suppressAutoHyphens/>
              <w:jc w:val="center"/>
              <w:rPr>
                <w:lang w:val="en-US"/>
              </w:rPr>
            </w:pPr>
            <w:r w:rsidRPr="00724873">
              <w:rPr>
                <w:lang w:val="en-US"/>
              </w:rPr>
              <w:t>6</w:t>
            </w:r>
          </w:p>
        </w:tc>
      </w:tr>
      <w:tr w:rsidR="003A3275" w:rsidRPr="00724873" w14:paraId="5C325EA1" w14:textId="77777777" w:rsidTr="00C84CF6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F19EC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724873" w14:paraId="6DF39CEE" w14:textId="77777777" w:rsidTr="00E83F15">
        <w:trPr>
          <w:trHeight w:val="488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36535E9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CD1E2F1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Оригинал</w:t>
            </w:r>
          </w:p>
        </w:tc>
        <w:tc>
          <w:tcPr>
            <w:tcW w:w="25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AFC1357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X</w:t>
            </w:r>
          </w:p>
        </w:tc>
        <w:tc>
          <w:tcPr>
            <w:tcW w:w="12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7EB7A4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57C98C" w14:textId="77777777" w:rsidR="0023479E" w:rsidRPr="00724873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DBD7D3" w14:textId="77777777" w:rsidR="0023479E" w:rsidRPr="00724873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724873" w14:paraId="6824F6DD" w14:textId="77777777" w:rsidTr="00E83F15">
        <w:trPr>
          <w:trHeight w:val="830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4A27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5A17F07" w14:textId="77777777" w:rsidR="0023479E" w:rsidRPr="00724873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93069C" w14:textId="77777777" w:rsidR="0023479E" w:rsidRPr="00724873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724873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716B0F" w14:textId="77777777" w:rsidR="0023479E" w:rsidRPr="00724873" w:rsidRDefault="0023479E" w:rsidP="00C84CF6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724873">
              <w:rPr>
                <w:sz w:val="18"/>
                <w:szCs w:val="18"/>
              </w:rPr>
              <w:t>Регистрационный но</w:t>
            </w:r>
            <w:r w:rsidR="00C84CF6" w:rsidRPr="00724873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3A3275" w:rsidRPr="00724873" w14:paraId="1F33F158" w14:textId="77777777" w:rsidTr="00E83F15">
        <w:trPr>
          <w:trHeight w:val="200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6302" w14:textId="77777777" w:rsidR="0023479E" w:rsidRPr="00724873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26450D" w14:textId="77777777" w:rsidR="0023479E" w:rsidRPr="00724873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72103F" w:rsidRPr="00724873" w14:paraId="3BABC4F2" w14:textId="77777777" w:rsidTr="002F46C7">
        <w:trPr>
          <w:trHeight w:val="200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6BE8CD8" w14:textId="77777777" w:rsidR="0072103F" w:rsidRPr="00724873" w:rsidRDefault="0072103F" w:rsidP="00E83F15">
            <w:pPr>
              <w:suppressAutoHyphens/>
            </w:pPr>
            <w:r w:rsidRPr="00724873">
              <w:t>Трудовые действия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E0611" w14:textId="65854B2B" w:rsidR="0072103F" w:rsidRPr="00724873" w:rsidRDefault="0072103F" w:rsidP="002D1D45">
            <w:pPr>
              <w:suppressAutoHyphens/>
              <w:jc w:val="both"/>
            </w:pPr>
            <w:r w:rsidRPr="00724873">
              <w:t>Обобщение собранной информации для подготовки технического заключения, выполнение плана временных сдерживающих действий</w:t>
            </w:r>
            <w:r w:rsidR="00D82069">
              <w:t xml:space="preserve"> для предупреждения причин </w:t>
            </w:r>
            <w:proofErr w:type="gramStart"/>
            <w:r w:rsidR="00D82069">
              <w:t>брака</w:t>
            </w:r>
            <w:proofErr w:type="gramEnd"/>
            <w:r w:rsidR="00D82069">
              <w:t xml:space="preserve"> интегральных схем с </w:t>
            </w:r>
            <w:proofErr w:type="spellStart"/>
            <w:r w:rsidR="00D82069">
              <w:t>наноразмерными</w:t>
            </w:r>
            <w:proofErr w:type="spellEnd"/>
            <w:r w:rsidR="00D82069">
              <w:t xml:space="preserve"> проектными нормами</w:t>
            </w:r>
          </w:p>
        </w:tc>
      </w:tr>
      <w:tr w:rsidR="0072103F" w:rsidRPr="00724873" w14:paraId="251ED416" w14:textId="77777777" w:rsidTr="002F46C7">
        <w:trPr>
          <w:trHeight w:val="200"/>
        </w:trPr>
        <w:tc>
          <w:tcPr>
            <w:tcW w:w="130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AF3AAD" w14:textId="77777777" w:rsidR="0072103F" w:rsidRPr="00724873" w:rsidRDefault="0072103F" w:rsidP="00E83F15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AD29F" w14:textId="29628657" w:rsidR="0072103F" w:rsidRPr="00724873" w:rsidRDefault="0072103F" w:rsidP="002D1D45">
            <w:pPr>
              <w:suppressAutoHyphens/>
              <w:jc w:val="both"/>
            </w:pPr>
            <w:r w:rsidRPr="00724873">
              <w:t>Разработка форм карт сбора информации</w:t>
            </w:r>
            <w:r w:rsidR="00952162">
              <w:t xml:space="preserve"> по измерительны</w:t>
            </w:r>
            <w:r w:rsidR="00D82069">
              <w:t xml:space="preserve">м </w:t>
            </w:r>
            <w:r w:rsidR="00D82069">
              <w:lastRenderedPageBreak/>
              <w:t>операциям в</w:t>
            </w:r>
            <w:r w:rsidR="00D82069" w:rsidRPr="00D82069">
              <w:t xml:space="preserve"> производстве интегральных схем с </w:t>
            </w:r>
            <w:proofErr w:type="spellStart"/>
            <w:r w:rsidR="00D82069" w:rsidRPr="00D82069">
              <w:t>наноразмерными</w:t>
            </w:r>
            <w:proofErr w:type="spellEnd"/>
            <w:r w:rsidR="00D82069" w:rsidRPr="00D82069">
              <w:t xml:space="preserve"> проектными нормами</w:t>
            </w:r>
          </w:p>
        </w:tc>
      </w:tr>
      <w:tr w:rsidR="0072103F" w:rsidRPr="00307749" w14:paraId="71D9E17E" w14:textId="77777777" w:rsidTr="002F46C7">
        <w:trPr>
          <w:trHeight w:val="200"/>
        </w:trPr>
        <w:tc>
          <w:tcPr>
            <w:tcW w:w="130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BB1DEB" w14:textId="77777777" w:rsidR="0072103F" w:rsidRPr="00307749" w:rsidRDefault="0072103F" w:rsidP="00E83F15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7969D" w14:textId="252A81E0" w:rsidR="0072103F" w:rsidRPr="00307749" w:rsidRDefault="0072103F" w:rsidP="00E83F15">
            <w:pPr>
              <w:suppressAutoHyphens/>
              <w:jc w:val="both"/>
            </w:pPr>
            <w:r>
              <w:t>Проведение статистического анализа параметров технологических операций для определения эффективности и управляемости процессов изготовления продукции</w:t>
            </w:r>
            <w:r w:rsidR="00952162">
              <w:t xml:space="preserve"> в</w:t>
            </w:r>
            <w:r w:rsidR="00952162" w:rsidRPr="00952162">
              <w:t xml:space="preserve"> производстве интегральных схем с </w:t>
            </w:r>
            <w:proofErr w:type="spellStart"/>
            <w:r w:rsidR="00952162" w:rsidRPr="00952162">
              <w:t>наноразмерными</w:t>
            </w:r>
            <w:proofErr w:type="spellEnd"/>
            <w:r w:rsidR="00952162" w:rsidRPr="00952162">
              <w:t xml:space="preserve"> проектными нормами</w:t>
            </w:r>
          </w:p>
        </w:tc>
      </w:tr>
      <w:tr w:rsidR="0072103F" w:rsidRPr="00307749" w14:paraId="2FE9C23D" w14:textId="77777777" w:rsidTr="002F46C7">
        <w:trPr>
          <w:trHeight w:val="200"/>
        </w:trPr>
        <w:tc>
          <w:tcPr>
            <w:tcW w:w="130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9B3D16" w14:textId="77777777" w:rsidR="0072103F" w:rsidRPr="00307749" w:rsidRDefault="0072103F" w:rsidP="00E83F15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835893" w14:textId="43C8889A" w:rsidR="0072103F" w:rsidRPr="00307749" w:rsidRDefault="0072103F" w:rsidP="0008659C">
            <w:pPr>
              <w:suppressAutoHyphens/>
              <w:jc w:val="both"/>
            </w:pPr>
            <w:r>
              <w:t>Выявление и устранение причин при выявлении любых отклонений параметров процесса при проведении технологической операции от заданных в документации параметров</w:t>
            </w:r>
            <w:r w:rsidR="00952162">
              <w:t xml:space="preserve"> интегральных схем с </w:t>
            </w:r>
            <w:proofErr w:type="spellStart"/>
            <w:r w:rsidR="00952162">
              <w:t>наноразмерными</w:t>
            </w:r>
            <w:proofErr w:type="spellEnd"/>
            <w:r w:rsidR="00952162">
              <w:t xml:space="preserve"> проектными нормами</w:t>
            </w:r>
          </w:p>
        </w:tc>
      </w:tr>
      <w:tr w:rsidR="0072103F" w:rsidRPr="00307749" w14:paraId="53EBAF8A" w14:textId="77777777" w:rsidTr="002F46C7">
        <w:trPr>
          <w:trHeight w:val="200"/>
        </w:trPr>
        <w:tc>
          <w:tcPr>
            <w:tcW w:w="130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8A43F7" w14:textId="77777777" w:rsidR="0072103F" w:rsidRPr="00307749" w:rsidRDefault="0072103F" w:rsidP="00E83F15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E262F" w14:textId="7F2D6358" w:rsidR="0072103F" w:rsidRPr="00307749" w:rsidRDefault="0072103F" w:rsidP="00E83F15">
            <w:pPr>
              <w:suppressAutoHyphens/>
              <w:jc w:val="both"/>
            </w:pPr>
            <w:r>
              <w:t>Определения причин возникновения брака на рабочих партиях, сбор информации для дальнейшего анализа</w:t>
            </w:r>
            <w:r w:rsidR="00952162">
              <w:t xml:space="preserve"> причин возникновения брака в производстве интегральных схем с </w:t>
            </w:r>
            <w:proofErr w:type="spellStart"/>
            <w:r w:rsidR="00952162">
              <w:t>наноразмерными</w:t>
            </w:r>
            <w:proofErr w:type="spellEnd"/>
            <w:r w:rsidR="00952162">
              <w:t xml:space="preserve"> проектными нормами</w:t>
            </w:r>
          </w:p>
        </w:tc>
      </w:tr>
      <w:tr w:rsidR="0072103F" w:rsidRPr="00307749" w14:paraId="7629C921" w14:textId="77777777" w:rsidTr="002F46C7">
        <w:trPr>
          <w:trHeight w:val="200"/>
        </w:trPr>
        <w:tc>
          <w:tcPr>
            <w:tcW w:w="130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FC5419" w14:textId="77777777" w:rsidR="0072103F" w:rsidRPr="00307749" w:rsidRDefault="0072103F" w:rsidP="00E83F15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2EFE5" w14:textId="610B954B" w:rsidR="0072103F" w:rsidRPr="00307749" w:rsidRDefault="0072103F" w:rsidP="00E83F15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Внесение изменений в технологическую документацию</w:t>
            </w:r>
            <w:r w:rsidR="00E50EE8">
              <w:rPr>
                <w:iCs/>
              </w:rPr>
              <w:t xml:space="preserve"> по производству</w:t>
            </w:r>
            <w:r w:rsidR="00952162">
              <w:rPr>
                <w:iCs/>
              </w:rPr>
              <w:t xml:space="preserve"> интегральных схем с </w:t>
            </w:r>
            <w:proofErr w:type="spellStart"/>
            <w:r w:rsidR="00952162">
              <w:rPr>
                <w:iCs/>
              </w:rPr>
              <w:t>наноразмерными</w:t>
            </w:r>
            <w:proofErr w:type="spellEnd"/>
            <w:r w:rsidR="00952162">
              <w:rPr>
                <w:iCs/>
              </w:rPr>
              <w:t xml:space="preserve"> проектными нормами</w:t>
            </w:r>
          </w:p>
        </w:tc>
      </w:tr>
      <w:tr w:rsidR="0072103F" w:rsidRPr="00307749" w14:paraId="6FFB695A" w14:textId="77777777" w:rsidTr="002F46C7">
        <w:trPr>
          <w:trHeight w:val="200"/>
        </w:trPr>
        <w:tc>
          <w:tcPr>
            <w:tcW w:w="130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39F825" w14:textId="77777777" w:rsidR="0072103F" w:rsidRPr="00307749" w:rsidRDefault="0072103F" w:rsidP="00E83F15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F17AA8" w14:textId="32A5FEEA" w:rsidR="0072103F" w:rsidRPr="00307749" w:rsidRDefault="0072103F" w:rsidP="00E83F15">
            <w:pPr>
              <w:suppressAutoHyphens/>
              <w:jc w:val="both"/>
            </w:pPr>
            <w:r>
              <w:t>Согласование предложений по изменению технологических процессов производства наноразмерных интегральных микросхем</w:t>
            </w:r>
          </w:p>
        </w:tc>
      </w:tr>
      <w:tr w:rsidR="0072103F" w:rsidRPr="00307749" w14:paraId="6B9F6CF1" w14:textId="77777777" w:rsidTr="002F46C7">
        <w:trPr>
          <w:trHeight w:val="271"/>
        </w:trPr>
        <w:tc>
          <w:tcPr>
            <w:tcW w:w="130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ACA485" w14:textId="77777777" w:rsidR="0072103F" w:rsidRPr="00307749" w:rsidRDefault="0072103F" w:rsidP="00E83F15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064FF" w14:textId="376DA310" w:rsidR="0072103F" w:rsidRPr="00307749" w:rsidRDefault="0072103F" w:rsidP="00E83F15">
            <w:pPr>
              <w:suppressAutoHyphens/>
              <w:jc w:val="both"/>
            </w:pPr>
            <w:r>
              <w:t xml:space="preserve">Разработка решений по обеспечению </w:t>
            </w:r>
            <w:proofErr w:type="spellStart"/>
            <w:r>
              <w:t>воспроизводимости</w:t>
            </w:r>
            <w:proofErr w:type="spellEnd"/>
            <w:r>
              <w:t xml:space="preserve"> и повышению пригодности технологических процессов производства наноразмерных интегральных схем</w:t>
            </w:r>
          </w:p>
        </w:tc>
      </w:tr>
      <w:tr w:rsidR="0072103F" w:rsidRPr="00307749" w14:paraId="696D353D" w14:textId="77777777" w:rsidTr="00A77305">
        <w:trPr>
          <w:trHeight w:val="271"/>
        </w:trPr>
        <w:tc>
          <w:tcPr>
            <w:tcW w:w="130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31E70F" w14:textId="77777777" w:rsidR="0072103F" w:rsidRPr="00307749" w:rsidRDefault="0072103F" w:rsidP="00E83F15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A1B10" w14:textId="0E822AFB" w:rsidR="0072103F" w:rsidRPr="00724873" w:rsidRDefault="0072103F" w:rsidP="00E83F15">
            <w:pPr>
              <w:suppressAutoHyphens/>
              <w:jc w:val="both"/>
            </w:pPr>
            <w:r w:rsidRPr="00724873">
              <w:t>Участие в экспертной группе по подготовке отчёта по анализу видов, последствий и критичности отказов (</w:t>
            </w:r>
            <w:r w:rsidRPr="00724873">
              <w:rPr>
                <w:lang w:val="en-US"/>
              </w:rPr>
              <w:t>PFMEA</w:t>
            </w:r>
            <w:r w:rsidRPr="00724873">
              <w:t>)</w:t>
            </w:r>
            <w:r w:rsidR="00952162">
              <w:t xml:space="preserve"> в производстве интегральных схем с </w:t>
            </w:r>
            <w:proofErr w:type="spellStart"/>
            <w:r w:rsidR="00952162">
              <w:t>наноразмерными</w:t>
            </w:r>
            <w:proofErr w:type="spellEnd"/>
            <w:r w:rsidR="00952162">
              <w:t xml:space="preserve"> проектными нормами</w:t>
            </w:r>
          </w:p>
        </w:tc>
      </w:tr>
      <w:tr w:rsidR="0072103F" w:rsidRPr="00307749" w14:paraId="18582CE2" w14:textId="77777777" w:rsidTr="002F46C7">
        <w:trPr>
          <w:trHeight w:val="271"/>
        </w:trPr>
        <w:tc>
          <w:tcPr>
            <w:tcW w:w="1302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8A2647" w14:textId="77777777" w:rsidR="0072103F" w:rsidRPr="00307749" w:rsidRDefault="0072103F" w:rsidP="00E83F15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EB1A2E" w14:textId="32B78519" w:rsidR="0072103F" w:rsidRPr="00724873" w:rsidRDefault="0072103F" w:rsidP="00E83F15">
            <w:pPr>
              <w:suppressAutoHyphens/>
              <w:jc w:val="both"/>
            </w:pPr>
            <w:r w:rsidRPr="00724873">
              <w:t>Составление и контроль выполнения плана-графика аттестации технологического оборудования</w:t>
            </w:r>
            <w:r w:rsidR="00952162">
              <w:t xml:space="preserve"> для производства интегральных схем с </w:t>
            </w:r>
            <w:proofErr w:type="spellStart"/>
            <w:r w:rsidR="00952162">
              <w:t>наноразмерными</w:t>
            </w:r>
            <w:proofErr w:type="spellEnd"/>
            <w:r w:rsidR="00952162">
              <w:t xml:space="preserve"> проектными нормами</w:t>
            </w:r>
          </w:p>
        </w:tc>
      </w:tr>
      <w:tr w:rsidR="00A45813" w:rsidRPr="00307749" w14:paraId="7409C8C3" w14:textId="77777777" w:rsidTr="008256E5">
        <w:trPr>
          <w:trHeight w:val="212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33F60" w14:textId="77777777" w:rsidR="00A45813" w:rsidRPr="00307749" w:rsidRDefault="00A45813" w:rsidP="00A45813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063" w14:textId="4D123303" w:rsidR="00A45813" w:rsidRPr="00724873" w:rsidRDefault="00A45813" w:rsidP="00A45813">
            <w:pPr>
              <w:suppressAutoHyphens/>
              <w:jc w:val="both"/>
            </w:pPr>
            <w:r w:rsidRPr="00724873">
              <w:rPr>
                <w:bCs/>
              </w:rPr>
              <w:t xml:space="preserve">Планировать процессы организации, сбора и обобщения статистических данных для оценки пригодности и </w:t>
            </w:r>
            <w:proofErr w:type="spellStart"/>
            <w:r w:rsidRPr="00724873">
              <w:rPr>
                <w:bCs/>
              </w:rPr>
              <w:t>воспроизводимости</w:t>
            </w:r>
            <w:proofErr w:type="spellEnd"/>
            <w:r w:rsidRPr="00724873">
              <w:rPr>
                <w:bCs/>
              </w:rPr>
              <w:t xml:space="preserve"> технологических процессов производства наноразмерных интегральных схем</w:t>
            </w:r>
          </w:p>
        </w:tc>
      </w:tr>
      <w:tr w:rsidR="00A45813" w:rsidRPr="00307749" w14:paraId="08C9A063" w14:textId="77777777" w:rsidTr="008256E5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7CCE9" w14:textId="77777777" w:rsidR="00A45813" w:rsidRPr="00307749" w:rsidRDefault="00A45813" w:rsidP="00A4581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808080"/>
            </w:tcBorders>
          </w:tcPr>
          <w:p w14:paraId="28FCE428" w14:textId="4E3BD02F" w:rsidR="00A45813" w:rsidRPr="00724873" w:rsidRDefault="00A45813" w:rsidP="00A45813">
            <w:pPr>
              <w:suppressAutoHyphens/>
              <w:jc w:val="both"/>
            </w:pPr>
            <w:r w:rsidRPr="00724873">
              <w:rPr>
                <w:bCs/>
              </w:rPr>
              <w:t xml:space="preserve">Анализировать пригодность и </w:t>
            </w:r>
            <w:proofErr w:type="spellStart"/>
            <w:r w:rsidRPr="00724873">
              <w:rPr>
                <w:bCs/>
              </w:rPr>
              <w:t>воспроизводимость</w:t>
            </w:r>
            <w:proofErr w:type="spellEnd"/>
            <w:r w:rsidRPr="00724873">
              <w:rPr>
                <w:bCs/>
              </w:rPr>
              <w:t xml:space="preserve"> технологических процессов производства изделий наноразмерных интегральных схем</w:t>
            </w:r>
          </w:p>
        </w:tc>
      </w:tr>
      <w:tr w:rsidR="00A45813" w:rsidRPr="00307749" w14:paraId="173EAD74" w14:textId="77777777" w:rsidTr="008256E5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12E78" w14:textId="77777777" w:rsidR="00A45813" w:rsidRPr="00307749" w:rsidRDefault="00A45813" w:rsidP="00A4581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left w:val="single" w:sz="4" w:space="0" w:color="auto"/>
              <w:right w:val="single" w:sz="4" w:space="0" w:color="808080"/>
            </w:tcBorders>
          </w:tcPr>
          <w:p w14:paraId="17E06991" w14:textId="4579E679" w:rsidR="00A45813" w:rsidRPr="00724873" w:rsidRDefault="00A45813" w:rsidP="00A45813">
            <w:pPr>
              <w:suppressAutoHyphens/>
              <w:jc w:val="both"/>
            </w:pPr>
            <w:r w:rsidRPr="00724873">
              <w:rPr>
                <w:bCs/>
              </w:rPr>
              <w:t>Использовать стандартные программы для обработки статистических данных</w:t>
            </w:r>
            <w:r w:rsidR="00952162">
              <w:rPr>
                <w:bCs/>
              </w:rPr>
              <w:t xml:space="preserve"> процессов производства интегральных схем с </w:t>
            </w:r>
            <w:proofErr w:type="spellStart"/>
            <w:r w:rsidR="00952162">
              <w:rPr>
                <w:bCs/>
              </w:rPr>
              <w:t>наноразмерными</w:t>
            </w:r>
            <w:proofErr w:type="spellEnd"/>
            <w:r w:rsidR="00952162">
              <w:rPr>
                <w:bCs/>
              </w:rPr>
              <w:t xml:space="preserve"> проектными нормами</w:t>
            </w:r>
          </w:p>
        </w:tc>
      </w:tr>
      <w:tr w:rsidR="00A45813" w:rsidRPr="00307749" w14:paraId="4C5C54CE" w14:textId="77777777" w:rsidTr="008256E5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33DC3" w14:textId="77777777" w:rsidR="00A45813" w:rsidRPr="00307749" w:rsidRDefault="00A45813" w:rsidP="00A4581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left w:val="single" w:sz="4" w:space="0" w:color="auto"/>
              <w:right w:val="single" w:sz="4" w:space="0" w:color="808080"/>
            </w:tcBorders>
          </w:tcPr>
          <w:p w14:paraId="63F51610" w14:textId="708B9A5A" w:rsidR="00A45813" w:rsidRPr="00724873" w:rsidRDefault="00A45813" w:rsidP="00A45813">
            <w:pPr>
              <w:suppressAutoHyphens/>
              <w:jc w:val="both"/>
            </w:pPr>
            <w:r w:rsidRPr="00724873">
              <w:rPr>
                <w:bCs/>
              </w:rPr>
              <w:t>Анализировать основные параметры реализуемых технологических процессов</w:t>
            </w:r>
            <w:r w:rsidR="00952162">
              <w:rPr>
                <w:bCs/>
              </w:rPr>
              <w:t xml:space="preserve"> производства интегральных схем с </w:t>
            </w:r>
            <w:proofErr w:type="spellStart"/>
            <w:r w:rsidR="00952162">
              <w:rPr>
                <w:bCs/>
              </w:rPr>
              <w:t>наноразмерными</w:t>
            </w:r>
            <w:proofErr w:type="spellEnd"/>
            <w:r w:rsidR="00952162">
              <w:rPr>
                <w:bCs/>
              </w:rPr>
              <w:t xml:space="preserve"> проектными нормами</w:t>
            </w:r>
          </w:p>
        </w:tc>
      </w:tr>
      <w:tr w:rsidR="00A45813" w:rsidRPr="00307749" w14:paraId="763580DA" w14:textId="77777777" w:rsidTr="008256E5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7E6E3" w14:textId="77777777" w:rsidR="00A45813" w:rsidRPr="00307749" w:rsidRDefault="00A45813" w:rsidP="00A45813">
            <w:pPr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left w:val="single" w:sz="4" w:space="0" w:color="auto"/>
              <w:right w:val="single" w:sz="4" w:space="0" w:color="808080"/>
            </w:tcBorders>
          </w:tcPr>
          <w:p w14:paraId="4B116AA8" w14:textId="08966945" w:rsidR="00A45813" w:rsidRPr="00724873" w:rsidRDefault="00A45813" w:rsidP="00A45813">
            <w:pPr>
              <w:suppressAutoHyphens/>
              <w:jc w:val="both"/>
            </w:pPr>
            <w:r w:rsidRPr="00724873">
              <w:rPr>
                <w:bCs/>
              </w:rPr>
              <w:t>Анализировать режимы работы вверенного технологического оборудования и оснастки</w:t>
            </w:r>
            <w:r w:rsidR="00952162">
              <w:rPr>
                <w:bCs/>
              </w:rPr>
              <w:t xml:space="preserve"> для производства </w:t>
            </w:r>
            <w:proofErr w:type="spellStart"/>
            <w:r w:rsidR="00952162">
              <w:rPr>
                <w:bCs/>
              </w:rPr>
              <w:t>интгеральных</w:t>
            </w:r>
            <w:proofErr w:type="spellEnd"/>
            <w:r w:rsidR="00952162">
              <w:rPr>
                <w:bCs/>
              </w:rPr>
              <w:t xml:space="preserve"> схем с </w:t>
            </w:r>
            <w:proofErr w:type="spellStart"/>
            <w:r w:rsidR="00952162">
              <w:rPr>
                <w:bCs/>
              </w:rPr>
              <w:t>наноразмерными</w:t>
            </w:r>
            <w:proofErr w:type="spellEnd"/>
            <w:r w:rsidR="00952162">
              <w:rPr>
                <w:bCs/>
              </w:rPr>
              <w:t xml:space="preserve"> проектными нормами</w:t>
            </w:r>
          </w:p>
        </w:tc>
      </w:tr>
      <w:tr w:rsidR="00A45813" w:rsidRPr="00307749" w14:paraId="1D776D8B" w14:textId="77777777" w:rsidTr="008256E5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3FA1AC" w14:textId="77777777" w:rsidR="00A45813" w:rsidRPr="00307749" w:rsidRDefault="00A45813" w:rsidP="00A45813">
            <w:pPr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left w:val="single" w:sz="4" w:space="0" w:color="auto"/>
              <w:right w:val="single" w:sz="4" w:space="0" w:color="808080"/>
            </w:tcBorders>
          </w:tcPr>
          <w:p w14:paraId="4F2A1BC0" w14:textId="015CDCF9" w:rsidR="00A45813" w:rsidRPr="00724873" w:rsidRDefault="00A45813" w:rsidP="00A45813">
            <w:pPr>
              <w:suppressAutoHyphens/>
              <w:jc w:val="both"/>
            </w:pPr>
            <w:r w:rsidRPr="00724873">
              <w:rPr>
                <w:bCs/>
              </w:rPr>
              <w:t>Оперативно определять пути решения технологических проблем, возникающих в производстве наноразмерных интегральных схем</w:t>
            </w:r>
          </w:p>
        </w:tc>
      </w:tr>
      <w:tr w:rsidR="00A45813" w:rsidRPr="00307749" w14:paraId="1F8B96FB" w14:textId="77777777" w:rsidTr="008256E5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04ABA8" w14:textId="77777777" w:rsidR="00A45813" w:rsidRPr="00307749" w:rsidRDefault="00A45813" w:rsidP="00A45813">
            <w:pPr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left w:val="single" w:sz="4" w:space="0" w:color="auto"/>
              <w:right w:val="single" w:sz="4" w:space="0" w:color="808080"/>
            </w:tcBorders>
          </w:tcPr>
          <w:p w14:paraId="5D3A4590" w14:textId="5A14FB36" w:rsidR="00A45813" w:rsidRPr="00307749" w:rsidRDefault="00A45813" w:rsidP="00A45813">
            <w:pPr>
              <w:suppressAutoHyphens/>
              <w:jc w:val="both"/>
            </w:pPr>
            <w:r w:rsidRPr="00163688">
              <w:rPr>
                <w:bCs/>
              </w:rPr>
              <w:t>Анализировать предложения по изменениям в технологических процессах, предупреждению и ликвидации брака в производстве наноразмерных интегральных схем</w:t>
            </w:r>
          </w:p>
        </w:tc>
      </w:tr>
      <w:tr w:rsidR="00A45813" w:rsidRPr="00307749" w14:paraId="5D35EF90" w14:textId="77777777" w:rsidTr="008256E5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EF0276" w14:textId="77777777" w:rsidR="00A45813" w:rsidRPr="00307749" w:rsidRDefault="00A45813" w:rsidP="00A45813">
            <w:pPr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404F" w14:textId="71F6301D" w:rsidR="00A45813" w:rsidRPr="00307749" w:rsidRDefault="00A45813" w:rsidP="00A45813">
            <w:pPr>
              <w:suppressAutoHyphens/>
              <w:jc w:val="both"/>
            </w:pPr>
            <w:r w:rsidRPr="00163688">
              <w:rPr>
                <w:bCs/>
              </w:rPr>
              <w:t xml:space="preserve">Планировать процессы организации, сбора и обобщения статистических данных для оценки пригодности и </w:t>
            </w:r>
            <w:proofErr w:type="spellStart"/>
            <w:r w:rsidRPr="00163688">
              <w:rPr>
                <w:bCs/>
              </w:rPr>
              <w:t>воспроизводимости</w:t>
            </w:r>
            <w:proofErr w:type="spellEnd"/>
            <w:r w:rsidRPr="00163688">
              <w:rPr>
                <w:bCs/>
              </w:rPr>
              <w:t xml:space="preserve"> технологических процессов производства наноразмерных интегральных схем</w:t>
            </w:r>
          </w:p>
        </w:tc>
      </w:tr>
      <w:tr w:rsidR="00A45813" w:rsidRPr="00307749" w14:paraId="1E5E6D12" w14:textId="77777777" w:rsidTr="008256E5">
        <w:trPr>
          <w:trHeight w:val="225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A0B09" w14:textId="77777777" w:rsidR="00A45813" w:rsidRPr="00307749" w:rsidRDefault="00A45813" w:rsidP="00A45813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98" w:type="pct"/>
            <w:gridSpan w:val="9"/>
            <w:tcBorders>
              <w:right w:val="single" w:sz="4" w:space="0" w:color="808080"/>
            </w:tcBorders>
          </w:tcPr>
          <w:p w14:paraId="72D6328E" w14:textId="32FB5689" w:rsidR="00A45813" w:rsidRPr="00307749" w:rsidRDefault="00A45813" w:rsidP="00A45813">
            <w:pPr>
              <w:suppressAutoHyphens/>
              <w:jc w:val="both"/>
            </w:pPr>
            <w:r w:rsidRPr="00D863AD">
              <w:rPr>
                <w:bCs/>
              </w:rPr>
              <w:t xml:space="preserve">Параметры и режимы технологических процессов производства </w:t>
            </w:r>
            <w:r w:rsidRPr="00D863AD">
              <w:rPr>
                <w:bCs/>
              </w:rPr>
              <w:lastRenderedPageBreak/>
              <w:t>наноразмерных интегральных схем</w:t>
            </w:r>
          </w:p>
        </w:tc>
      </w:tr>
      <w:tr w:rsidR="007D1422" w:rsidRPr="00724873" w14:paraId="4B81CA21" w14:textId="77777777" w:rsidTr="008256E5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CC4CC" w14:textId="77777777" w:rsidR="007D1422" w:rsidRPr="00724873" w:rsidRDefault="007D1422" w:rsidP="00A45813">
            <w:pPr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right w:val="single" w:sz="4" w:space="0" w:color="808080"/>
            </w:tcBorders>
          </w:tcPr>
          <w:p w14:paraId="6A86AC02" w14:textId="1A39EFD9" w:rsidR="007D1422" w:rsidRPr="00724873" w:rsidRDefault="007D1422" w:rsidP="00A45813">
            <w:pPr>
              <w:suppressAutoHyphens/>
              <w:jc w:val="both"/>
              <w:rPr>
                <w:bCs/>
              </w:rPr>
            </w:pPr>
            <w:r w:rsidRPr="00724873">
              <w:rPr>
                <w:bCs/>
              </w:rPr>
              <w:t>Физико-химические основы технологических операций при изготовлении наноразмерных интегральных схем</w:t>
            </w:r>
          </w:p>
        </w:tc>
      </w:tr>
      <w:tr w:rsidR="00A45813" w:rsidRPr="00724873" w14:paraId="28A187C6" w14:textId="77777777" w:rsidTr="008256E5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B0C34" w14:textId="77777777" w:rsidR="00A45813" w:rsidRPr="00724873" w:rsidRDefault="00A45813" w:rsidP="00A45813">
            <w:pPr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right w:val="single" w:sz="4" w:space="0" w:color="808080"/>
            </w:tcBorders>
          </w:tcPr>
          <w:p w14:paraId="1C5FF75E" w14:textId="6F3392CB" w:rsidR="00A45813" w:rsidRPr="00724873" w:rsidRDefault="00A45813" w:rsidP="00A45813">
            <w:pPr>
              <w:pStyle w:val="11"/>
            </w:pPr>
            <w:r w:rsidRPr="00724873">
              <w:rPr>
                <w:bCs/>
              </w:rPr>
              <w:t>Правила эксплуатации технологического оборудования и оснастки для производства наноразмерных интегральных схем</w:t>
            </w:r>
          </w:p>
        </w:tc>
      </w:tr>
      <w:tr w:rsidR="00A45813" w:rsidRPr="00724873" w14:paraId="2B56FB3E" w14:textId="77777777" w:rsidTr="008256E5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27A5D" w14:textId="77777777" w:rsidR="00A45813" w:rsidRPr="00724873" w:rsidRDefault="00A45813" w:rsidP="00A45813">
            <w:pPr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right w:val="single" w:sz="4" w:space="0" w:color="808080"/>
            </w:tcBorders>
          </w:tcPr>
          <w:p w14:paraId="267D2DE9" w14:textId="28936B76" w:rsidR="00A45813" w:rsidRPr="00724873" w:rsidRDefault="00A45813" w:rsidP="00A45813">
            <w:pPr>
              <w:pStyle w:val="11"/>
            </w:pPr>
            <w:r w:rsidRPr="00724873">
              <w:rPr>
                <w:bCs/>
              </w:rPr>
              <w:t>Виды дефектов при изготовлении наноразмерных интегральных схем</w:t>
            </w:r>
          </w:p>
        </w:tc>
      </w:tr>
      <w:tr w:rsidR="00A45813" w:rsidRPr="00724873" w14:paraId="77E2825B" w14:textId="77777777" w:rsidTr="008256E5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14AD2" w14:textId="77777777" w:rsidR="00A45813" w:rsidRPr="00724873" w:rsidRDefault="00A45813" w:rsidP="00A45813"/>
        </w:tc>
        <w:tc>
          <w:tcPr>
            <w:tcW w:w="3698" w:type="pct"/>
            <w:gridSpan w:val="9"/>
            <w:tcBorders>
              <w:right w:val="single" w:sz="4" w:space="0" w:color="808080"/>
            </w:tcBorders>
          </w:tcPr>
          <w:p w14:paraId="3DD03733" w14:textId="3A8E4F21" w:rsidR="00A45813" w:rsidRPr="00724873" w:rsidRDefault="00A45813" w:rsidP="00A45813">
            <w:pPr>
              <w:suppressAutoHyphens/>
              <w:jc w:val="both"/>
            </w:pPr>
            <w:r w:rsidRPr="00724873">
              <w:rPr>
                <w:bCs/>
              </w:rPr>
              <w:t>Технологические факторы, вызывающие погрешности изготовления наноразмерных интегральных схем</w:t>
            </w:r>
          </w:p>
        </w:tc>
      </w:tr>
      <w:tr w:rsidR="00A45813" w:rsidRPr="00724873" w14:paraId="6905108A" w14:textId="77777777" w:rsidTr="008256E5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CFE57" w14:textId="77777777" w:rsidR="00A45813" w:rsidRPr="00724873" w:rsidRDefault="00A45813" w:rsidP="00A45813"/>
        </w:tc>
        <w:tc>
          <w:tcPr>
            <w:tcW w:w="3698" w:type="pct"/>
            <w:gridSpan w:val="9"/>
            <w:tcBorders>
              <w:right w:val="single" w:sz="4" w:space="0" w:color="808080"/>
            </w:tcBorders>
          </w:tcPr>
          <w:p w14:paraId="08F63968" w14:textId="007E86D9" w:rsidR="00A45813" w:rsidRPr="00724873" w:rsidRDefault="00A45813" w:rsidP="00A45813">
            <w:pPr>
              <w:suppressAutoHyphens/>
              <w:jc w:val="both"/>
            </w:pPr>
            <w:r w:rsidRPr="00724873">
              <w:rPr>
                <w:bCs/>
              </w:rPr>
              <w:t>Методы уменьшения влияния технологических факторов, вызывающих погрешности изготовления наноразмерных интегральных схем</w:t>
            </w:r>
          </w:p>
        </w:tc>
      </w:tr>
      <w:tr w:rsidR="00A45813" w:rsidRPr="00724873" w14:paraId="0D6C5700" w14:textId="77777777" w:rsidTr="008256E5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052F3" w14:textId="77777777" w:rsidR="00A45813" w:rsidRPr="00724873" w:rsidRDefault="00A45813" w:rsidP="00A45813"/>
        </w:tc>
        <w:tc>
          <w:tcPr>
            <w:tcW w:w="3698" w:type="pct"/>
            <w:gridSpan w:val="9"/>
            <w:tcBorders>
              <w:right w:val="single" w:sz="4" w:space="0" w:color="808080"/>
            </w:tcBorders>
          </w:tcPr>
          <w:p w14:paraId="5F7B0499" w14:textId="1107EEDA" w:rsidR="00A45813" w:rsidRPr="00724873" w:rsidRDefault="00A45813" w:rsidP="00A45813">
            <w:pPr>
              <w:suppressAutoHyphens/>
              <w:jc w:val="both"/>
            </w:pPr>
            <w:r w:rsidRPr="00724873">
              <w:rPr>
                <w:bCs/>
              </w:rPr>
              <w:t>Методы анализа технического уровня объектов техники и технологии</w:t>
            </w:r>
          </w:p>
        </w:tc>
      </w:tr>
      <w:tr w:rsidR="00A45813" w:rsidRPr="00724873" w14:paraId="65690C46" w14:textId="77777777" w:rsidTr="008256E5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1517F" w14:textId="77777777" w:rsidR="00A45813" w:rsidRPr="00724873" w:rsidRDefault="00A45813" w:rsidP="00A45813"/>
        </w:tc>
        <w:tc>
          <w:tcPr>
            <w:tcW w:w="3698" w:type="pct"/>
            <w:gridSpan w:val="9"/>
            <w:tcBorders>
              <w:right w:val="single" w:sz="4" w:space="0" w:color="808080"/>
            </w:tcBorders>
          </w:tcPr>
          <w:p w14:paraId="24803474" w14:textId="7862E7A0" w:rsidR="00A45813" w:rsidRPr="00724873" w:rsidRDefault="00A45813" w:rsidP="00A45813">
            <w:pPr>
              <w:suppressAutoHyphens/>
              <w:jc w:val="both"/>
            </w:pPr>
            <w:r w:rsidRPr="00724873">
              <w:rPr>
                <w:bCs/>
              </w:rPr>
              <w:t xml:space="preserve">Методы оценки пригодности и </w:t>
            </w:r>
            <w:proofErr w:type="spellStart"/>
            <w:r w:rsidRPr="00724873">
              <w:rPr>
                <w:bCs/>
              </w:rPr>
              <w:t>воспроизводимости</w:t>
            </w:r>
            <w:proofErr w:type="spellEnd"/>
            <w:r w:rsidRPr="00724873">
              <w:rPr>
                <w:bCs/>
              </w:rPr>
              <w:t xml:space="preserve"> технологических процессов производства наноразмерных интегральных схем</w:t>
            </w:r>
          </w:p>
        </w:tc>
      </w:tr>
      <w:tr w:rsidR="00A45813" w:rsidRPr="00724873" w14:paraId="700A98A3" w14:textId="77777777" w:rsidTr="008256E5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93B0C" w14:textId="77777777" w:rsidR="00A45813" w:rsidRPr="00724873" w:rsidRDefault="00A45813" w:rsidP="00A45813"/>
        </w:tc>
        <w:tc>
          <w:tcPr>
            <w:tcW w:w="3698" w:type="pct"/>
            <w:gridSpan w:val="9"/>
            <w:tcBorders>
              <w:right w:val="single" w:sz="4" w:space="0" w:color="808080"/>
            </w:tcBorders>
          </w:tcPr>
          <w:p w14:paraId="5F8AEF48" w14:textId="146B55C2" w:rsidR="00A45813" w:rsidRPr="00724873" w:rsidRDefault="00A45813" w:rsidP="00A45813">
            <w:pPr>
              <w:suppressAutoHyphens/>
              <w:jc w:val="both"/>
            </w:pPr>
            <w:r w:rsidRPr="00724873">
              <w:rPr>
                <w:bCs/>
              </w:rPr>
              <w:t>Программы статистического анализа</w:t>
            </w:r>
            <w:r w:rsidR="00E50EE8">
              <w:rPr>
                <w:bCs/>
              </w:rPr>
              <w:t xml:space="preserve"> процессов в производстве интегральных схем с </w:t>
            </w:r>
            <w:proofErr w:type="spellStart"/>
            <w:r w:rsidR="00E50EE8">
              <w:rPr>
                <w:bCs/>
              </w:rPr>
              <w:t>наноразмерными</w:t>
            </w:r>
            <w:proofErr w:type="spellEnd"/>
            <w:r w:rsidR="00E50EE8">
              <w:rPr>
                <w:bCs/>
              </w:rPr>
              <w:t xml:space="preserve"> проектными нормами</w:t>
            </w:r>
          </w:p>
        </w:tc>
      </w:tr>
      <w:tr w:rsidR="00A45813" w:rsidRPr="00724873" w14:paraId="6C1A0C1F" w14:textId="77777777" w:rsidTr="008256E5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44E9E8" w14:textId="77777777" w:rsidR="00A45813" w:rsidRPr="00724873" w:rsidRDefault="00A45813" w:rsidP="00A45813"/>
        </w:tc>
        <w:tc>
          <w:tcPr>
            <w:tcW w:w="3698" w:type="pct"/>
            <w:gridSpan w:val="9"/>
            <w:tcBorders>
              <w:right w:val="single" w:sz="4" w:space="0" w:color="808080"/>
            </w:tcBorders>
          </w:tcPr>
          <w:p w14:paraId="08CE442C" w14:textId="74C5C273" w:rsidR="00A45813" w:rsidRPr="00724873" w:rsidRDefault="00A45813" w:rsidP="00A45813">
            <w:pPr>
              <w:suppressAutoHyphens/>
              <w:jc w:val="both"/>
            </w:pPr>
            <w:r w:rsidRPr="00724873">
              <w:rPr>
                <w:bCs/>
              </w:rPr>
              <w:t>Процедуры согласования предложений по изменению технологических процессов, н</w:t>
            </w:r>
            <w:r w:rsidR="00021518" w:rsidRPr="00724873">
              <w:rPr>
                <w:bCs/>
              </w:rPr>
              <w:t>аходящихся в зоне ответственности</w:t>
            </w:r>
            <w:r w:rsidR="00E50EE8">
              <w:rPr>
                <w:bCs/>
              </w:rPr>
              <w:t xml:space="preserve">, в производстве интегральных схем с </w:t>
            </w:r>
            <w:proofErr w:type="spellStart"/>
            <w:r w:rsidR="00E50EE8">
              <w:rPr>
                <w:bCs/>
              </w:rPr>
              <w:t>наноарзмерными</w:t>
            </w:r>
            <w:proofErr w:type="spellEnd"/>
            <w:r w:rsidR="00E50EE8">
              <w:rPr>
                <w:bCs/>
              </w:rPr>
              <w:t xml:space="preserve"> проектными нормами</w:t>
            </w:r>
          </w:p>
        </w:tc>
      </w:tr>
      <w:tr w:rsidR="00A45813" w:rsidRPr="00724873" w14:paraId="18B06283" w14:textId="77777777" w:rsidTr="008256E5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FCD4D" w14:textId="77777777" w:rsidR="00A45813" w:rsidRPr="00724873" w:rsidRDefault="00A45813" w:rsidP="00A45813"/>
        </w:tc>
        <w:tc>
          <w:tcPr>
            <w:tcW w:w="3698" w:type="pct"/>
            <w:gridSpan w:val="9"/>
            <w:tcBorders>
              <w:right w:val="single" w:sz="4" w:space="0" w:color="808080"/>
            </w:tcBorders>
          </w:tcPr>
          <w:p w14:paraId="3E63E0B5" w14:textId="4DFDF8A7" w:rsidR="00A45813" w:rsidRPr="00724873" w:rsidRDefault="00596107" w:rsidP="00A45813">
            <w:pPr>
              <w:pStyle w:val="11"/>
              <w:jc w:val="both"/>
            </w:pPr>
            <w:r w:rsidRPr="00724873">
              <w:t>Процедуры согласования предложений по изменению технологической документации, касающейся технологически</w:t>
            </w:r>
            <w:r w:rsidR="00021518" w:rsidRPr="00724873">
              <w:t>х процессов в зоне ответственности</w:t>
            </w:r>
            <w:r w:rsidR="00E50EE8">
              <w:t xml:space="preserve">, в производстве </w:t>
            </w:r>
            <w:proofErr w:type="spellStart"/>
            <w:r w:rsidR="00E50EE8">
              <w:t>интегральнызх</w:t>
            </w:r>
            <w:proofErr w:type="spellEnd"/>
            <w:r w:rsidR="00E50EE8">
              <w:t xml:space="preserve"> схем с </w:t>
            </w:r>
            <w:proofErr w:type="spellStart"/>
            <w:r w:rsidR="00E50EE8">
              <w:t>наноразмерными</w:t>
            </w:r>
            <w:proofErr w:type="spellEnd"/>
            <w:r w:rsidR="00E50EE8">
              <w:t xml:space="preserve"> проектными нормами</w:t>
            </w:r>
          </w:p>
        </w:tc>
      </w:tr>
      <w:tr w:rsidR="003A3275" w:rsidRPr="00724873" w14:paraId="4886A360" w14:textId="77777777" w:rsidTr="00E83F15">
        <w:trPr>
          <w:trHeight w:val="385"/>
        </w:trPr>
        <w:tc>
          <w:tcPr>
            <w:tcW w:w="13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320ED" w14:textId="77777777" w:rsidR="0023479E" w:rsidRPr="00724873" w:rsidRDefault="0023479E" w:rsidP="00AD01DB">
            <w:pPr>
              <w:widowControl w:val="0"/>
              <w:suppressAutoHyphens/>
              <w:rPr>
                <w:bCs/>
              </w:rPr>
            </w:pPr>
            <w:r w:rsidRPr="00724873">
              <w:rPr>
                <w:bCs/>
              </w:rPr>
              <w:t>Другие характеристики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30655" w14:textId="77777777" w:rsidR="0023479E" w:rsidRPr="00724873" w:rsidRDefault="0023479E" w:rsidP="00AD01DB">
            <w:pPr>
              <w:suppressAutoHyphens/>
              <w:jc w:val="both"/>
            </w:pPr>
            <w:r w:rsidRPr="00724873">
              <w:t>-</w:t>
            </w:r>
          </w:p>
        </w:tc>
      </w:tr>
    </w:tbl>
    <w:p w14:paraId="70367210" w14:textId="77777777" w:rsidR="0023479E" w:rsidRPr="00724873" w:rsidRDefault="0023479E" w:rsidP="00AD01DB">
      <w:pPr>
        <w:suppressAutoHyphens/>
        <w:rPr>
          <w:vanish/>
          <w:sz w:val="22"/>
          <w:szCs w:val="22"/>
        </w:rPr>
      </w:pPr>
    </w:p>
    <w:tbl>
      <w:tblPr>
        <w:tblW w:w="498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089"/>
        <w:gridCol w:w="1168"/>
        <w:gridCol w:w="491"/>
        <w:gridCol w:w="1707"/>
        <w:gridCol w:w="602"/>
        <w:gridCol w:w="259"/>
        <w:gridCol w:w="640"/>
        <w:gridCol w:w="628"/>
        <w:gridCol w:w="1026"/>
        <w:gridCol w:w="976"/>
      </w:tblGrid>
      <w:tr w:rsidR="003A3275" w:rsidRPr="00724873" w14:paraId="3CEA91CA" w14:textId="77777777" w:rsidTr="00822231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2C7FF" w14:textId="77777777" w:rsidR="0023479E" w:rsidRPr="00724873" w:rsidRDefault="0023479E" w:rsidP="00AD01DB">
            <w:pPr>
              <w:suppressAutoHyphens/>
              <w:rPr>
                <w:b/>
                <w:lang w:val="en-US"/>
              </w:rPr>
            </w:pPr>
            <w:r w:rsidRPr="00724873">
              <w:rPr>
                <w:b/>
              </w:rPr>
              <w:t>3.</w:t>
            </w:r>
            <w:r w:rsidR="005944E3" w:rsidRPr="00724873">
              <w:rPr>
                <w:b/>
                <w:lang w:val="en-US"/>
              </w:rPr>
              <w:t>4</w:t>
            </w:r>
            <w:r w:rsidRPr="00724873">
              <w:rPr>
                <w:b/>
              </w:rPr>
              <w:t>.2. Трудовая функция</w:t>
            </w:r>
          </w:p>
          <w:p w14:paraId="127F68F7" w14:textId="77777777" w:rsidR="00822231" w:rsidRPr="00724873" w:rsidRDefault="00822231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07749" w14:paraId="051D7CB0" w14:textId="77777777" w:rsidTr="00F747A4">
        <w:trPr>
          <w:trHeight w:val="278"/>
        </w:trPr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DE7C5DB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0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E2360" w14:textId="1EA61BE6" w:rsidR="0023479E" w:rsidRPr="00307749" w:rsidRDefault="00596107" w:rsidP="00BD43CC">
            <w:r w:rsidRPr="00C93AD6">
              <w:t>Разработка новых технологических процессов изготовления наноразмерных приборов и интегральных схем</w:t>
            </w:r>
            <w:r w:rsidR="00021518" w:rsidRPr="00C93AD6">
              <w:t xml:space="preserve"> под руководством инженера более высокого уровня квалификации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BFD1EC" w14:textId="77777777" w:rsidR="0023479E" w:rsidRPr="00307749" w:rsidRDefault="0023479E" w:rsidP="00822231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E51F7B" w14:textId="77777777" w:rsidR="0023479E" w:rsidRPr="00307749" w:rsidRDefault="005944E3" w:rsidP="00AD01DB">
            <w:pPr>
              <w:suppressAutoHyphens/>
            </w:pPr>
            <w:r w:rsidRPr="00307749">
              <w:rPr>
                <w:lang w:val="en-US"/>
              </w:rPr>
              <w:t>D</w:t>
            </w:r>
            <w:r w:rsidR="0023479E" w:rsidRPr="00307749">
              <w:t>/02.6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F575DF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7AABA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6</w:t>
            </w:r>
          </w:p>
        </w:tc>
      </w:tr>
      <w:tr w:rsidR="003A3275" w:rsidRPr="00307749" w14:paraId="111AFF76" w14:textId="77777777" w:rsidTr="00822231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51A9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4DA58307" w14:textId="77777777" w:rsidTr="00BF36CD"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3C7001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45B9BB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970C2A0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E7282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FB2FB6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623C06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52E8E4DC" w14:textId="77777777" w:rsidTr="00BF36CD">
        <w:trPr>
          <w:trHeight w:val="479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7D0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9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E88AEB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26475E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8CAD7F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07749" w14:paraId="2B0A279D" w14:textId="77777777" w:rsidTr="00822231">
        <w:trPr>
          <w:trHeight w:val="20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0B259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E6E5C8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596107" w:rsidRPr="00307749" w14:paraId="79BCF0B4" w14:textId="77777777" w:rsidTr="008256E5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F9E728C" w14:textId="77777777" w:rsidR="00596107" w:rsidRPr="00307749" w:rsidRDefault="00596107" w:rsidP="00596107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9D4DC2" w14:textId="2811B43D" w:rsidR="00596107" w:rsidRPr="00307749" w:rsidRDefault="00596107" w:rsidP="00596107">
            <w:pPr>
              <w:suppressAutoHyphens/>
              <w:jc w:val="both"/>
            </w:pPr>
            <w:r w:rsidRPr="00C00174">
              <w:t>Анализ технического задания на разработку технологического процесса</w:t>
            </w:r>
            <w:r w:rsidR="000720B6">
              <w:t xml:space="preserve"> для производства интегральных схем с </w:t>
            </w:r>
            <w:proofErr w:type="spellStart"/>
            <w:r w:rsidR="000720B6">
              <w:t>наноразмерными</w:t>
            </w:r>
            <w:proofErr w:type="spellEnd"/>
            <w:r w:rsidR="000720B6">
              <w:t xml:space="preserve"> проектными нормами</w:t>
            </w:r>
          </w:p>
        </w:tc>
      </w:tr>
      <w:tr w:rsidR="00596107" w:rsidRPr="00307749" w14:paraId="0D1D5CBF" w14:textId="77777777" w:rsidTr="008256E5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6B1270" w14:textId="77777777" w:rsidR="00596107" w:rsidRPr="00307749" w:rsidRDefault="00596107" w:rsidP="00596107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F4602" w14:textId="4A3C4FB7" w:rsidR="00596107" w:rsidRPr="00307749" w:rsidRDefault="00596107" w:rsidP="00596107">
            <w:pPr>
              <w:suppressAutoHyphens/>
              <w:jc w:val="both"/>
            </w:pPr>
            <w:r w:rsidRPr="00C00174">
              <w:t>Оценка возможностей технологического оборудования для реализации нового технологического процесса</w:t>
            </w:r>
            <w:r w:rsidR="000720B6">
              <w:t xml:space="preserve"> для производства интегральных схем с </w:t>
            </w:r>
            <w:proofErr w:type="spellStart"/>
            <w:r w:rsidR="000720B6">
              <w:t>наноразмерными</w:t>
            </w:r>
            <w:proofErr w:type="spellEnd"/>
            <w:r w:rsidR="000720B6">
              <w:t xml:space="preserve"> проектными нормами</w:t>
            </w:r>
          </w:p>
        </w:tc>
      </w:tr>
      <w:tr w:rsidR="007D1422" w:rsidRPr="00307749" w14:paraId="691E2E8D" w14:textId="77777777" w:rsidTr="008256E5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BF4EDF" w14:textId="77777777" w:rsidR="007D1422" w:rsidRPr="00307749" w:rsidRDefault="007D1422" w:rsidP="007D1422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1887F" w14:textId="172EB421" w:rsidR="007D1422" w:rsidRPr="00724873" w:rsidRDefault="007D1422" w:rsidP="007D1422">
            <w:pPr>
              <w:suppressAutoHyphens/>
              <w:jc w:val="both"/>
            </w:pPr>
            <w:r w:rsidRPr="00724873">
              <w:rPr>
                <w:bCs/>
                <w:iCs/>
              </w:rPr>
              <w:t>Разработка технических заданий</w:t>
            </w:r>
            <w:r w:rsidR="000720B6">
              <w:rPr>
                <w:bCs/>
                <w:iCs/>
              </w:rPr>
              <w:t xml:space="preserve"> на модернизацию и нестандартную</w:t>
            </w:r>
            <w:r w:rsidRPr="00724873">
              <w:rPr>
                <w:bCs/>
                <w:iCs/>
              </w:rPr>
              <w:t xml:space="preserve"> технологическую оснастку, оборудование, средства автоматизации процессов производства</w:t>
            </w:r>
            <w:r w:rsidR="000720B6">
              <w:rPr>
                <w:bCs/>
                <w:iCs/>
              </w:rPr>
              <w:t xml:space="preserve"> для производства интегральных схем с </w:t>
            </w:r>
            <w:proofErr w:type="spellStart"/>
            <w:r w:rsidR="000720B6">
              <w:rPr>
                <w:bCs/>
                <w:iCs/>
              </w:rPr>
              <w:t>наноразмерными</w:t>
            </w:r>
            <w:proofErr w:type="spellEnd"/>
            <w:r w:rsidR="000720B6">
              <w:rPr>
                <w:bCs/>
                <w:iCs/>
              </w:rPr>
              <w:t xml:space="preserve"> проектными нормами</w:t>
            </w:r>
          </w:p>
        </w:tc>
      </w:tr>
      <w:tr w:rsidR="007D1422" w:rsidRPr="00307749" w14:paraId="2C7261B2" w14:textId="77777777" w:rsidTr="008256E5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835346" w14:textId="77777777" w:rsidR="007D1422" w:rsidRPr="00307749" w:rsidRDefault="007D1422" w:rsidP="007D1422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E60BF" w14:textId="75C10AA9" w:rsidR="007D1422" w:rsidRPr="00724873" w:rsidRDefault="007D1422" w:rsidP="007D1422">
            <w:pPr>
              <w:suppressAutoHyphens/>
              <w:jc w:val="both"/>
            </w:pPr>
            <w:r w:rsidRPr="00724873">
              <w:rPr>
                <w:bCs/>
                <w:iCs/>
              </w:rPr>
              <w:t xml:space="preserve">Разработка технических заданий на обвязку (подключение к инженерным системам) нового оборудования, </w:t>
            </w:r>
            <w:proofErr w:type="gramStart"/>
            <w:r w:rsidRPr="00724873">
              <w:rPr>
                <w:bCs/>
                <w:iCs/>
              </w:rPr>
              <w:t>контроль за</w:t>
            </w:r>
            <w:proofErr w:type="gramEnd"/>
            <w:r w:rsidRPr="00724873">
              <w:rPr>
                <w:bCs/>
                <w:iCs/>
              </w:rPr>
              <w:t xml:space="preserve"> его размещением, монтажом и обвязкой</w:t>
            </w:r>
            <w:r w:rsidR="000720B6">
              <w:rPr>
                <w:bCs/>
                <w:iCs/>
              </w:rPr>
              <w:t xml:space="preserve"> для производства интегральных </w:t>
            </w:r>
            <w:r w:rsidR="000720B6">
              <w:rPr>
                <w:bCs/>
                <w:iCs/>
              </w:rPr>
              <w:lastRenderedPageBreak/>
              <w:t xml:space="preserve">схем с </w:t>
            </w:r>
            <w:proofErr w:type="spellStart"/>
            <w:r w:rsidR="000720B6">
              <w:rPr>
                <w:bCs/>
                <w:iCs/>
              </w:rPr>
              <w:t>наноразмернымим</w:t>
            </w:r>
            <w:proofErr w:type="spellEnd"/>
            <w:r w:rsidR="000720B6">
              <w:rPr>
                <w:bCs/>
                <w:iCs/>
              </w:rPr>
              <w:t xml:space="preserve"> проектными нормами</w:t>
            </w:r>
          </w:p>
        </w:tc>
      </w:tr>
      <w:tr w:rsidR="007D1422" w:rsidRPr="00307749" w14:paraId="514EB021" w14:textId="77777777" w:rsidTr="008256E5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9BB0A5" w14:textId="77777777" w:rsidR="007D1422" w:rsidRPr="00307749" w:rsidRDefault="007D1422" w:rsidP="007D1422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48DC0" w14:textId="09C2E9D6" w:rsidR="007D1422" w:rsidRPr="00724873" w:rsidRDefault="007D1422" w:rsidP="007D1422">
            <w:pPr>
              <w:suppressAutoHyphens/>
              <w:jc w:val="both"/>
            </w:pPr>
            <w:r w:rsidRPr="00724873">
              <w:rPr>
                <w:bCs/>
                <w:iCs/>
              </w:rPr>
              <w:t>Разработка планировок размещения оборудования и рабочих мест в</w:t>
            </w:r>
            <w:r w:rsidRPr="00724873">
              <w:t xml:space="preserve"> чистом производственном помещении</w:t>
            </w:r>
            <w:r w:rsidR="000720B6">
              <w:t xml:space="preserve"> для производства интегральных схем с </w:t>
            </w:r>
            <w:proofErr w:type="spellStart"/>
            <w:r w:rsidR="000720B6">
              <w:t>наноразмерными</w:t>
            </w:r>
            <w:proofErr w:type="spellEnd"/>
            <w:r w:rsidR="000720B6">
              <w:t xml:space="preserve"> проектными нормами</w:t>
            </w:r>
          </w:p>
        </w:tc>
      </w:tr>
      <w:tr w:rsidR="00596107" w:rsidRPr="00307749" w14:paraId="06C2D206" w14:textId="77777777" w:rsidTr="008256E5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ABD33C" w14:textId="77777777" w:rsidR="00596107" w:rsidRPr="00307749" w:rsidRDefault="00596107" w:rsidP="00596107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3647C" w14:textId="159174B6" w:rsidR="00596107" w:rsidRPr="00724873" w:rsidRDefault="007B6CBF" w:rsidP="00596107">
            <w:pPr>
              <w:suppressAutoHyphens/>
              <w:jc w:val="both"/>
              <w:rPr>
                <w:b/>
              </w:rPr>
            </w:pPr>
            <w:r w:rsidRPr="00724873">
              <w:t>Создание программы обработки</w:t>
            </w:r>
            <w:r w:rsidR="00596107" w:rsidRPr="00724873">
              <w:t xml:space="preserve"> нового технологического процесса на оборудовании</w:t>
            </w:r>
            <w:r w:rsidR="000720B6">
              <w:t xml:space="preserve"> для производства интегральных схем с </w:t>
            </w:r>
            <w:proofErr w:type="spellStart"/>
            <w:r w:rsidR="000720B6">
              <w:t>наноразмерными</w:t>
            </w:r>
            <w:proofErr w:type="spellEnd"/>
            <w:r w:rsidR="000720B6">
              <w:t xml:space="preserve"> проектными нормами</w:t>
            </w:r>
          </w:p>
        </w:tc>
      </w:tr>
      <w:tr w:rsidR="00596107" w:rsidRPr="00307749" w14:paraId="5CC05B97" w14:textId="77777777" w:rsidTr="008256E5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53BDDD" w14:textId="77777777" w:rsidR="00596107" w:rsidRPr="00307749" w:rsidRDefault="00596107" w:rsidP="00596107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7A05F" w14:textId="083725EA" w:rsidR="00596107" w:rsidRPr="00724873" w:rsidRDefault="00596107" w:rsidP="00596107">
            <w:pPr>
              <w:suppressAutoHyphens/>
              <w:jc w:val="both"/>
            </w:pPr>
            <w:r w:rsidRPr="00724873">
              <w:t>Отработка нового технологического процесса на вспомогательных пластинах</w:t>
            </w:r>
            <w:r w:rsidR="000720B6">
              <w:t xml:space="preserve"> для производства интегральных схем с </w:t>
            </w:r>
            <w:proofErr w:type="spellStart"/>
            <w:r w:rsidR="000720B6">
              <w:t>наноразмерными</w:t>
            </w:r>
            <w:proofErr w:type="spellEnd"/>
            <w:r w:rsidR="000720B6">
              <w:t xml:space="preserve"> проектными нормами</w:t>
            </w:r>
          </w:p>
        </w:tc>
      </w:tr>
      <w:tr w:rsidR="00596107" w:rsidRPr="00307749" w14:paraId="4B277912" w14:textId="77777777" w:rsidTr="008256E5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91689D" w14:textId="77777777" w:rsidR="00596107" w:rsidRPr="00307749" w:rsidRDefault="00596107" w:rsidP="00596107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7334B" w14:textId="46B63389" w:rsidR="00596107" w:rsidRPr="00724873" w:rsidRDefault="00596107" w:rsidP="00596107">
            <w:pPr>
              <w:suppressAutoHyphens/>
              <w:jc w:val="both"/>
              <w:rPr>
                <w:b/>
              </w:rPr>
            </w:pPr>
            <w:r w:rsidRPr="00724873">
              <w:t xml:space="preserve">Отработка </w:t>
            </w:r>
            <w:proofErr w:type="spellStart"/>
            <w:r w:rsidRPr="00724873">
              <w:t>микромаршрута</w:t>
            </w:r>
            <w:proofErr w:type="spellEnd"/>
            <w:r w:rsidRPr="00724873">
              <w:t xml:space="preserve"> с новым технологическим процессом</w:t>
            </w:r>
            <w:r w:rsidR="000720B6">
              <w:t xml:space="preserve"> для производства интегральных схем с </w:t>
            </w:r>
            <w:proofErr w:type="spellStart"/>
            <w:r w:rsidR="000720B6">
              <w:t>наноразмерными</w:t>
            </w:r>
            <w:proofErr w:type="spellEnd"/>
            <w:r w:rsidR="000720B6">
              <w:t xml:space="preserve"> проектными нормами</w:t>
            </w:r>
          </w:p>
        </w:tc>
      </w:tr>
      <w:tr w:rsidR="00596107" w:rsidRPr="00307749" w14:paraId="5A40035F" w14:textId="77777777" w:rsidTr="008256E5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7BD0B2" w14:textId="77777777" w:rsidR="00596107" w:rsidRPr="00307749" w:rsidRDefault="00596107" w:rsidP="00596107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2172E" w14:textId="20F901C1" w:rsidR="00596107" w:rsidRPr="00724873" w:rsidRDefault="00596107" w:rsidP="00596107">
            <w:pPr>
              <w:suppressAutoHyphens/>
              <w:jc w:val="both"/>
              <w:rPr>
                <w:b/>
                <w:highlight w:val="yellow"/>
              </w:rPr>
            </w:pPr>
            <w:r w:rsidRPr="00724873">
              <w:t xml:space="preserve">Анализ данных по </w:t>
            </w:r>
            <w:proofErr w:type="spellStart"/>
            <w:r w:rsidRPr="00724873">
              <w:t>микромаршруту</w:t>
            </w:r>
            <w:proofErr w:type="spellEnd"/>
            <w:r w:rsidRPr="00724873">
              <w:t xml:space="preserve"> и корректировка процесса (при необходимости)</w:t>
            </w:r>
            <w:r w:rsidR="000720B6">
              <w:t xml:space="preserve"> для производства интегральных схем с </w:t>
            </w:r>
            <w:proofErr w:type="spellStart"/>
            <w:r w:rsidR="000720B6">
              <w:t>наноразмерными</w:t>
            </w:r>
            <w:proofErr w:type="spellEnd"/>
            <w:r w:rsidR="000720B6">
              <w:t xml:space="preserve"> проектными нормами</w:t>
            </w:r>
          </w:p>
        </w:tc>
      </w:tr>
      <w:tr w:rsidR="00596107" w:rsidRPr="00307749" w14:paraId="653C23BB" w14:textId="77777777" w:rsidTr="008256E5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3742E6" w14:textId="77777777" w:rsidR="00596107" w:rsidRPr="00307749" w:rsidRDefault="00596107" w:rsidP="00596107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E2F5F" w14:textId="0BC4FD58" w:rsidR="00596107" w:rsidRPr="00724873" w:rsidRDefault="00596107" w:rsidP="00596107">
            <w:pPr>
              <w:suppressAutoHyphens/>
              <w:jc w:val="both"/>
            </w:pPr>
            <w:r w:rsidRPr="00724873">
              <w:t>Открытие разрешения на временное отклонение с использованием нового технологического процесса</w:t>
            </w:r>
            <w:r w:rsidR="000720B6">
              <w:t xml:space="preserve"> для производства интегральных схем с </w:t>
            </w:r>
            <w:proofErr w:type="spellStart"/>
            <w:r w:rsidR="000720B6">
              <w:t>наноразмерными</w:t>
            </w:r>
            <w:proofErr w:type="spellEnd"/>
            <w:r w:rsidR="000720B6">
              <w:t xml:space="preserve"> проектными нормами</w:t>
            </w:r>
          </w:p>
        </w:tc>
      </w:tr>
      <w:tr w:rsidR="00596107" w:rsidRPr="00307749" w14:paraId="21E6235E" w14:textId="77777777" w:rsidTr="008256E5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9FFB08" w14:textId="77777777" w:rsidR="00596107" w:rsidRPr="00307749" w:rsidRDefault="00596107" w:rsidP="00596107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E274A" w14:textId="3A1CB97D" w:rsidR="00596107" w:rsidRPr="00724873" w:rsidRDefault="00596107" w:rsidP="00596107">
            <w:pPr>
              <w:suppressAutoHyphens/>
              <w:jc w:val="both"/>
            </w:pPr>
            <w:r w:rsidRPr="00724873">
              <w:t>Анализ результатов, полученных при обработке партий по временному отклонению</w:t>
            </w:r>
            <w:r w:rsidR="000720B6">
              <w:t>,</w:t>
            </w:r>
            <w:r w:rsidRPr="00724873">
              <w:t xml:space="preserve"> и принятие решения о дальнейших действиях с новым процессом</w:t>
            </w:r>
            <w:r w:rsidR="000720B6">
              <w:t xml:space="preserve"> для производства интегральных схем с </w:t>
            </w:r>
            <w:proofErr w:type="spellStart"/>
            <w:r w:rsidR="000720B6">
              <w:t>наноразмерными</w:t>
            </w:r>
            <w:proofErr w:type="spellEnd"/>
            <w:r w:rsidR="000720B6">
              <w:t xml:space="preserve"> проектными нормами</w:t>
            </w:r>
          </w:p>
        </w:tc>
      </w:tr>
      <w:tr w:rsidR="00596107" w:rsidRPr="00307749" w14:paraId="505097EA" w14:textId="77777777" w:rsidTr="008256E5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19761E" w14:textId="77777777" w:rsidR="00596107" w:rsidRPr="00307749" w:rsidRDefault="00596107" w:rsidP="00596107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54F50" w14:textId="3F490111" w:rsidR="00596107" w:rsidRPr="00724873" w:rsidRDefault="00596107" w:rsidP="00596107">
            <w:pPr>
              <w:suppressAutoHyphens/>
              <w:jc w:val="both"/>
            </w:pPr>
            <w:r w:rsidRPr="00724873">
              <w:t>Открытие технологической пробы с использованием разработанного технологического процесса (при положительных результатах его предварительного использования)</w:t>
            </w:r>
            <w:r w:rsidR="000720B6">
              <w:t xml:space="preserve"> для производства интегральных схем с </w:t>
            </w:r>
            <w:proofErr w:type="spellStart"/>
            <w:r w:rsidR="000720B6">
              <w:t>наноразмерными</w:t>
            </w:r>
            <w:proofErr w:type="spellEnd"/>
            <w:r w:rsidR="000720B6">
              <w:t xml:space="preserve"> проектными нормами</w:t>
            </w:r>
          </w:p>
        </w:tc>
      </w:tr>
      <w:tr w:rsidR="00596107" w:rsidRPr="00307749" w14:paraId="6E8783B1" w14:textId="77777777" w:rsidTr="008256E5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4D7D0" w14:textId="77777777" w:rsidR="00596107" w:rsidRPr="00307749" w:rsidRDefault="00596107" w:rsidP="00596107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7F9D1" w14:textId="21F392CB" w:rsidR="00596107" w:rsidRPr="00307749" w:rsidRDefault="00596107" w:rsidP="00596107">
            <w:r w:rsidRPr="00304CC1">
              <w:t>Выявлять основные технологические задачи, решаемые при разработке единичного технологического процесса производства наноразмерных интегральных схем</w:t>
            </w:r>
          </w:p>
        </w:tc>
      </w:tr>
      <w:tr w:rsidR="00596107" w:rsidRPr="00307749" w14:paraId="6EDF0290" w14:textId="77777777" w:rsidTr="008256E5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A73B3" w14:textId="77777777" w:rsidR="00596107" w:rsidRPr="00307749" w:rsidRDefault="00596107" w:rsidP="00596107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55E49" w14:textId="6EBACDBA" w:rsidR="00596107" w:rsidRPr="00307749" w:rsidRDefault="00596107" w:rsidP="00596107">
            <w:r w:rsidRPr="00304CC1">
              <w:t>Анализировать возможности использования имеющегося технологического оборудования для реализации новых процессов</w:t>
            </w:r>
            <w:r w:rsidR="000720B6">
              <w:t xml:space="preserve"> для производства интегральных схем с </w:t>
            </w:r>
            <w:proofErr w:type="spellStart"/>
            <w:r w:rsidR="000720B6">
              <w:t>наноразмерными</w:t>
            </w:r>
            <w:proofErr w:type="spellEnd"/>
            <w:r w:rsidR="000720B6">
              <w:t xml:space="preserve"> проектными нормами</w:t>
            </w:r>
          </w:p>
        </w:tc>
      </w:tr>
      <w:tr w:rsidR="00596107" w:rsidRPr="00307749" w14:paraId="3D78518C" w14:textId="77777777" w:rsidTr="008256E5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67404" w14:textId="77777777" w:rsidR="00596107" w:rsidRPr="00307749" w:rsidRDefault="00596107" w:rsidP="00596107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D92E0" w14:textId="4AF96F04" w:rsidR="00596107" w:rsidRPr="00307749" w:rsidRDefault="00596107" w:rsidP="00596107">
            <w:r w:rsidRPr="00304CC1">
              <w:t>Выбирать технические режимы операций единичного технологического процесса производства наноразмерных интегральных схем</w:t>
            </w:r>
          </w:p>
        </w:tc>
      </w:tr>
      <w:tr w:rsidR="00596107" w:rsidRPr="00307749" w14:paraId="2654B080" w14:textId="77777777" w:rsidTr="008256E5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4030D" w14:textId="77777777" w:rsidR="00596107" w:rsidRPr="00307749" w:rsidRDefault="00596107" w:rsidP="00596107">
            <w:pPr>
              <w:rPr>
                <w:bCs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5FD56" w14:textId="5E24BC1A" w:rsidR="00596107" w:rsidRPr="00307749" w:rsidRDefault="00596107" w:rsidP="00596107">
            <w:pPr>
              <w:suppressAutoHyphens/>
              <w:jc w:val="both"/>
            </w:pPr>
            <w:r w:rsidRPr="00304CC1">
              <w:t>Анализировать возможности средств контроля технических характеристик наноразмерных интегральных схем</w:t>
            </w:r>
          </w:p>
        </w:tc>
      </w:tr>
      <w:tr w:rsidR="00596107" w:rsidRPr="00307749" w14:paraId="4732C528" w14:textId="77777777" w:rsidTr="008256E5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2C9B1F" w14:textId="77777777" w:rsidR="00596107" w:rsidRPr="00307749" w:rsidRDefault="00596107" w:rsidP="00596107">
            <w:pPr>
              <w:rPr>
                <w:bCs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7E542" w14:textId="4739D6F5" w:rsidR="00596107" w:rsidRPr="00307749" w:rsidRDefault="00596107" w:rsidP="00596107">
            <w:r w:rsidRPr="00304CC1">
              <w:t>Работать на технологическом и измерительном оборудовании</w:t>
            </w:r>
            <w:r w:rsidR="00940740">
              <w:t xml:space="preserve"> для производства интегральных схем с </w:t>
            </w:r>
            <w:proofErr w:type="spellStart"/>
            <w:r w:rsidR="00940740">
              <w:t>наноразмерными</w:t>
            </w:r>
            <w:proofErr w:type="spellEnd"/>
            <w:r w:rsidR="00940740">
              <w:t xml:space="preserve"> проектными нормами</w:t>
            </w:r>
          </w:p>
        </w:tc>
      </w:tr>
      <w:tr w:rsidR="00596107" w:rsidRPr="00307749" w14:paraId="2E6B23A4" w14:textId="77777777" w:rsidTr="008256E5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BF5D0" w14:textId="77777777" w:rsidR="00596107" w:rsidRPr="00307749" w:rsidRDefault="00596107" w:rsidP="00596107">
            <w:pPr>
              <w:rPr>
                <w:bCs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2322A" w14:textId="10F842B5" w:rsidR="00596107" w:rsidRPr="00307749" w:rsidRDefault="00596107" w:rsidP="00596107">
            <w:r w:rsidRPr="00304CC1">
              <w:t>Работать с программами статистического контроля процессов</w:t>
            </w:r>
            <w:r w:rsidR="00940740">
              <w:t xml:space="preserve"> для производства интегральных схем с </w:t>
            </w:r>
            <w:proofErr w:type="spellStart"/>
            <w:r w:rsidR="00940740">
              <w:t>наноразмерными</w:t>
            </w:r>
            <w:proofErr w:type="spellEnd"/>
            <w:r w:rsidR="00940740">
              <w:t xml:space="preserve"> проектными нормами</w:t>
            </w:r>
          </w:p>
        </w:tc>
      </w:tr>
      <w:tr w:rsidR="00596107" w:rsidRPr="00307749" w14:paraId="61536E31" w14:textId="77777777" w:rsidTr="008256E5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3D354" w14:textId="77777777" w:rsidR="00596107" w:rsidRPr="00307749" w:rsidRDefault="00596107" w:rsidP="00596107">
            <w:pPr>
              <w:rPr>
                <w:bCs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EF32B" w14:textId="1F23DB18" w:rsidR="00596107" w:rsidRPr="00307749" w:rsidRDefault="00596107" w:rsidP="00596107">
            <w:r w:rsidRPr="00304CC1">
              <w:t>Выполнять аттестацию технологических процессов</w:t>
            </w:r>
            <w:r w:rsidR="00940740">
              <w:t xml:space="preserve"> для производства интегральных схем с </w:t>
            </w:r>
            <w:proofErr w:type="spellStart"/>
            <w:r w:rsidR="00940740">
              <w:t>наноразмерными</w:t>
            </w:r>
            <w:proofErr w:type="spellEnd"/>
            <w:r w:rsidR="00940740">
              <w:t xml:space="preserve"> проектными нормами</w:t>
            </w:r>
          </w:p>
        </w:tc>
      </w:tr>
      <w:tr w:rsidR="0028441E" w:rsidRPr="00307749" w14:paraId="26FA7EAF" w14:textId="77777777" w:rsidTr="0028441E">
        <w:trPr>
          <w:trHeight w:val="276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4390ED" w14:textId="77777777" w:rsidR="0028441E" w:rsidRPr="00307749" w:rsidRDefault="0028441E" w:rsidP="00563089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BC251" w14:textId="68CC8B6F" w:rsidR="0028441E" w:rsidRPr="00307749" w:rsidRDefault="0028441E" w:rsidP="00563089">
            <w:pPr>
              <w:suppressAutoHyphens/>
              <w:jc w:val="both"/>
            </w:pPr>
            <w:r w:rsidRPr="007A4424">
              <w:t>Типовые технологические процессы производства наноразмерных интегральных схем</w:t>
            </w:r>
          </w:p>
        </w:tc>
      </w:tr>
      <w:tr w:rsidR="00220926" w:rsidRPr="00307749" w14:paraId="73C6AE49" w14:textId="77777777" w:rsidTr="0028441E">
        <w:trPr>
          <w:trHeight w:val="276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31FE11C" w14:textId="77777777" w:rsidR="00220926" w:rsidRPr="00307749" w:rsidRDefault="00220926" w:rsidP="00563089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BC664" w14:textId="3D98EA2E" w:rsidR="00220926" w:rsidRPr="007A4424" w:rsidRDefault="00220926" w:rsidP="00563089">
            <w:pPr>
              <w:suppressAutoHyphens/>
              <w:jc w:val="both"/>
            </w:pPr>
            <w:r>
              <w:t>Стандарты и локальные нормативные акты по оформлению технологической документации</w:t>
            </w:r>
            <w:r w:rsidR="00940740">
              <w:t xml:space="preserve"> в производстве интегральных схем с </w:t>
            </w:r>
            <w:proofErr w:type="spellStart"/>
            <w:r w:rsidR="00940740">
              <w:t>наноразмерными</w:t>
            </w:r>
            <w:proofErr w:type="spellEnd"/>
            <w:r w:rsidR="00940740">
              <w:t xml:space="preserve"> проектными нормами</w:t>
            </w:r>
          </w:p>
        </w:tc>
      </w:tr>
      <w:tr w:rsidR="0028441E" w:rsidRPr="00307749" w14:paraId="09CDB401" w14:textId="77777777" w:rsidTr="0028441E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DAD092" w14:textId="77777777" w:rsidR="0028441E" w:rsidRPr="00307749" w:rsidRDefault="0028441E" w:rsidP="00563089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05871" w14:textId="0B3D3C22" w:rsidR="0028441E" w:rsidRPr="00307749" w:rsidRDefault="0028441E" w:rsidP="00563089">
            <w:pPr>
              <w:suppressAutoHyphens/>
              <w:jc w:val="both"/>
            </w:pPr>
            <w:r w:rsidRPr="007A4424">
              <w:t xml:space="preserve">Методика выбора технологических режимов проведения </w:t>
            </w:r>
            <w:r w:rsidRPr="007A4424">
              <w:lastRenderedPageBreak/>
              <w:t>технологических операций</w:t>
            </w:r>
            <w:r w:rsidR="00940740">
              <w:t xml:space="preserve"> в производстве интегральных схем с </w:t>
            </w:r>
            <w:proofErr w:type="spellStart"/>
            <w:r w:rsidR="00940740">
              <w:t>наноразмерными</w:t>
            </w:r>
            <w:proofErr w:type="spellEnd"/>
            <w:r w:rsidR="00940740">
              <w:t xml:space="preserve"> проектными нормами</w:t>
            </w:r>
          </w:p>
        </w:tc>
      </w:tr>
      <w:tr w:rsidR="0028441E" w:rsidRPr="00307749" w14:paraId="47D6CB7E" w14:textId="77777777" w:rsidTr="0028441E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0CF8A7" w14:textId="77777777" w:rsidR="0028441E" w:rsidRPr="00307749" w:rsidRDefault="0028441E" w:rsidP="00563089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BF4B0" w14:textId="4738A251" w:rsidR="0028441E" w:rsidRPr="00724873" w:rsidRDefault="0028441E" w:rsidP="00563089">
            <w:pPr>
              <w:suppressAutoHyphens/>
              <w:jc w:val="both"/>
            </w:pPr>
            <w:r w:rsidRPr="00724873">
              <w:t>Методы разработки технологических процессов</w:t>
            </w:r>
            <w:r w:rsidR="00940740">
              <w:t xml:space="preserve"> для производства интегральных схем с </w:t>
            </w:r>
            <w:proofErr w:type="spellStart"/>
            <w:r w:rsidR="00940740">
              <w:t>наноразмерными</w:t>
            </w:r>
            <w:proofErr w:type="spellEnd"/>
            <w:r w:rsidR="00940740">
              <w:t xml:space="preserve"> проектными норами</w:t>
            </w:r>
          </w:p>
        </w:tc>
      </w:tr>
      <w:tr w:rsidR="0028441E" w:rsidRPr="00307749" w14:paraId="3A8A3D2E" w14:textId="77777777" w:rsidTr="0028441E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7F52BF" w14:textId="77777777" w:rsidR="0028441E" w:rsidRPr="00307749" w:rsidRDefault="0028441E" w:rsidP="00563089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62EB2" w14:textId="5990DC14" w:rsidR="0028441E" w:rsidRPr="00724873" w:rsidRDefault="0028441E" w:rsidP="00563089">
            <w:pPr>
              <w:suppressAutoHyphens/>
              <w:jc w:val="both"/>
            </w:pPr>
            <w:r w:rsidRPr="00724873">
              <w:t>Оборудование для реализации требований технологических процессов производства наноразмерных интегральных схем</w:t>
            </w:r>
          </w:p>
        </w:tc>
      </w:tr>
      <w:tr w:rsidR="0028441E" w:rsidRPr="00307749" w14:paraId="73B42C22" w14:textId="77777777" w:rsidTr="0028441E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B70181" w14:textId="77777777" w:rsidR="0028441E" w:rsidRPr="00307749" w:rsidRDefault="0028441E" w:rsidP="00563089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19D16" w14:textId="2557CE66" w:rsidR="0028441E" w:rsidRPr="00724873" w:rsidRDefault="0028441E" w:rsidP="00563089">
            <w:pPr>
              <w:suppressAutoHyphens/>
              <w:jc w:val="both"/>
            </w:pPr>
            <w:r w:rsidRPr="00724873">
              <w:t>Средства контроля технологических операций, применяемые в технологическом процессе производства наноразмерных интегральных схем</w:t>
            </w:r>
          </w:p>
        </w:tc>
      </w:tr>
      <w:tr w:rsidR="0028441E" w:rsidRPr="00411D8C" w14:paraId="2300342B" w14:textId="77777777" w:rsidTr="0028441E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4F324E" w14:textId="77777777" w:rsidR="0028441E" w:rsidRPr="00411D8C" w:rsidRDefault="0028441E" w:rsidP="00411D8C">
            <w:pPr>
              <w:rPr>
                <w:color w:val="C45911" w:themeColor="accent2" w:themeShade="BF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498F02" w14:textId="726586DF" w:rsidR="0028441E" w:rsidRPr="00724873" w:rsidRDefault="00220926" w:rsidP="00411D8C">
            <w:pPr>
              <w:suppressAutoHyphens/>
              <w:jc w:val="both"/>
            </w:pPr>
            <w:r>
              <w:rPr>
                <w:bCs/>
              </w:rPr>
              <w:t>Основные положения государственных стандартов по разработке и внесению изменений в технологическую документацию</w:t>
            </w:r>
          </w:p>
        </w:tc>
      </w:tr>
      <w:tr w:rsidR="0028441E" w:rsidRPr="00411D8C" w14:paraId="16BF1953" w14:textId="77777777" w:rsidTr="0028441E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BDDB23" w14:textId="77777777" w:rsidR="0028441E" w:rsidRPr="00411D8C" w:rsidRDefault="0028441E" w:rsidP="00411D8C">
            <w:pPr>
              <w:rPr>
                <w:color w:val="C45911" w:themeColor="accent2" w:themeShade="BF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CC06E" w14:textId="62B7DF94" w:rsidR="0028441E" w:rsidRPr="00724873" w:rsidRDefault="0028441E" w:rsidP="00411D8C">
            <w:pPr>
              <w:suppressAutoHyphens/>
              <w:jc w:val="both"/>
              <w:rPr>
                <w:iCs/>
              </w:rPr>
            </w:pPr>
            <w:r w:rsidRPr="00724873">
              <w:rPr>
                <w:bCs/>
              </w:rPr>
              <w:t>Устройство и принцип работы технологического и контрольно-измерительного оборудования</w:t>
            </w:r>
            <w:r w:rsidR="00940740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940740">
              <w:rPr>
                <w:bCs/>
              </w:rPr>
              <w:t>наноразмерными</w:t>
            </w:r>
            <w:proofErr w:type="spellEnd"/>
            <w:r w:rsidR="00940740">
              <w:rPr>
                <w:bCs/>
              </w:rPr>
              <w:t xml:space="preserve"> проектными нормами</w:t>
            </w:r>
          </w:p>
        </w:tc>
      </w:tr>
      <w:tr w:rsidR="0028441E" w:rsidRPr="00411D8C" w14:paraId="375C5A38" w14:textId="77777777" w:rsidTr="0028441E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899A4A" w14:textId="77777777" w:rsidR="0028441E" w:rsidRPr="00411D8C" w:rsidRDefault="0028441E" w:rsidP="00411D8C">
            <w:pPr>
              <w:rPr>
                <w:color w:val="C45911" w:themeColor="accent2" w:themeShade="BF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F0D65C" w14:textId="2FEB93E3" w:rsidR="0028441E" w:rsidRPr="00724873" w:rsidRDefault="0028441E" w:rsidP="00411D8C">
            <w:pPr>
              <w:suppressAutoHyphens/>
              <w:jc w:val="both"/>
              <w:rPr>
                <w:bCs/>
              </w:rPr>
            </w:pPr>
            <w:r w:rsidRPr="00724873">
              <w:t>Физико-химические основы технологических операций при изготовлении наноразмерных интегральных схем</w:t>
            </w:r>
          </w:p>
        </w:tc>
      </w:tr>
      <w:tr w:rsidR="0028441E" w:rsidRPr="00307749" w14:paraId="24CDBAB4" w14:textId="77777777" w:rsidTr="0028441E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80C52E" w14:textId="77777777" w:rsidR="0028441E" w:rsidRPr="00307749" w:rsidRDefault="0028441E" w:rsidP="00563089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96893" w14:textId="32CD414C" w:rsidR="0028441E" w:rsidRPr="00724873" w:rsidRDefault="0051705B" w:rsidP="00563089">
            <w:pPr>
              <w:suppressAutoHyphens/>
              <w:jc w:val="both"/>
              <w:rPr>
                <w:iCs/>
              </w:rPr>
            </w:pPr>
            <w:r w:rsidRPr="00724873">
              <w:t>Технический английский язык</w:t>
            </w:r>
          </w:p>
        </w:tc>
      </w:tr>
      <w:tr w:rsidR="0028441E" w:rsidRPr="00307749" w14:paraId="25D9C657" w14:textId="77777777" w:rsidTr="0028441E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79F2AD" w14:textId="77777777" w:rsidR="0028441E" w:rsidRPr="00307749" w:rsidRDefault="0028441E" w:rsidP="00563089"/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F9B69" w14:textId="186909B6" w:rsidR="0028441E" w:rsidRPr="00724873" w:rsidRDefault="0028441E" w:rsidP="00563089">
            <w:pPr>
              <w:suppressAutoHyphens/>
              <w:jc w:val="both"/>
            </w:pPr>
            <w:r w:rsidRPr="00724873">
              <w:t>Характеристики оборудования для реализации требований технологических процессов</w:t>
            </w:r>
            <w:r w:rsidR="0051705B" w:rsidRPr="00724873">
              <w:t xml:space="preserve"> при изготовлении наноразмерных интегральных схем</w:t>
            </w:r>
          </w:p>
        </w:tc>
      </w:tr>
      <w:tr w:rsidR="00BD43CC" w:rsidRPr="00307749" w14:paraId="441EFEA8" w14:textId="77777777" w:rsidTr="00822231">
        <w:trPr>
          <w:trHeight w:val="319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27F98" w14:textId="77777777" w:rsidR="00BD43CC" w:rsidRPr="00307749" w:rsidRDefault="00BD43CC" w:rsidP="00BD43CC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5C7CE" w14:textId="77777777" w:rsidR="00BD43CC" w:rsidRPr="00307749" w:rsidRDefault="00BD43CC" w:rsidP="00BD43CC">
            <w:pPr>
              <w:widowControl w:val="0"/>
              <w:suppressAutoHyphens/>
              <w:jc w:val="both"/>
            </w:pPr>
            <w:r w:rsidRPr="00307749">
              <w:t>-</w:t>
            </w:r>
          </w:p>
        </w:tc>
      </w:tr>
    </w:tbl>
    <w:p w14:paraId="741C3E2E" w14:textId="77777777" w:rsidR="0023479E" w:rsidRPr="00307749" w:rsidRDefault="0023479E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55"/>
        <w:gridCol w:w="1089"/>
        <w:gridCol w:w="284"/>
        <w:gridCol w:w="884"/>
        <w:gridCol w:w="86"/>
        <w:gridCol w:w="405"/>
        <w:gridCol w:w="57"/>
        <w:gridCol w:w="1654"/>
        <w:gridCol w:w="602"/>
        <w:gridCol w:w="61"/>
        <w:gridCol w:w="195"/>
        <w:gridCol w:w="10"/>
        <w:gridCol w:w="633"/>
        <w:gridCol w:w="172"/>
        <w:gridCol w:w="395"/>
        <w:gridCol w:w="55"/>
        <w:gridCol w:w="1040"/>
        <w:gridCol w:w="975"/>
        <w:gridCol w:w="26"/>
      </w:tblGrid>
      <w:tr w:rsidR="00C93AD6" w:rsidRPr="00307749" w14:paraId="34AD05E1" w14:textId="77777777" w:rsidTr="00077C4B">
        <w:trPr>
          <w:gridAfter w:val="1"/>
          <w:wAfter w:w="13" w:type="pct"/>
          <w:trHeight w:val="592"/>
        </w:trPr>
        <w:tc>
          <w:tcPr>
            <w:tcW w:w="4987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D6E3F" w14:textId="70C1F064" w:rsidR="00C93AD6" w:rsidRPr="00307749" w:rsidRDefault="00C93AD6" w:rsidP="00077C4B">
            <w:pPr>
              <w:suppressAutoHyphens/>
              <w:rPr>
                <w:b/>
                <w:lang w:val="en-US"/>
              </w:rPr>
            </w:pPr>
            <w:r w:rsidRPr="00307749">
              <w:rPr>
                <w:b/>
              </w:rPr>
              <w:t>3.</w:t>
            </w:r>
            <w:r w:rsidRPr="00307749">
              <w:rPr>
                <w:b/>
                <w:lang w:val="en-US"/>
              </w:rPr>
              <w:t>4</w:t>
            </w:r>
            <w:r>
              <w:rPr>
                <w:b/>
              </w:rPr>
              <w:t>.3</w:t>
            </w:r>
            <w:r w:rsidRPr="00307749">
              <w:rPr>
                <w:b/>
              </w:rPr>
              <w:t>. Трудовая функция</w:t>
            </w:r>
          </w:p>
          <w:p w14:paraId="408B223B" w14:textId="77777777" w:rsidR="00C93AD6" w:rsidRPr="00307749" w:rsidRDefault="00C93AD6" w:rsidP="00077C4B">
            <w:pPr>
              <w:suppressAutoHyphens/>
              <w:rPr>
                <w:b/>
                <w:lang w:val="en-US"/>
              </w:rPr>
            </w:pPr>
          </w:p>
        </w:tc>
      </w:tr>
      <w:tr w:rsidR="00C93AD6" w:rsidRPr="00307749" w14:paraId="55D7C8EC" w14:textId="77777777" w:rsidTr="00077C4B">
        <w:trPr>
          <w:gridAfter w:val="1"/>
          <w:wAfter w:w="13" w:type="pct"/>
          <w:trHeight w:val="278"/>
        </w:trPr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CC75769" w14:textId="77777777" w:rsidR="00C93AD6" w:rsidRPr="00307749" w:rsidRDefault="00C93AD6" w:rsidP="00077C4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9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14CB5" w14:textId="5EF408FE" w:rsidR="00C93AD6" w:rsidRPr="00307749" w:rsidRDefault="008E234F" w:rsidP="00077C4B">
            <w:r w:rsidRPr="00724873">
              <w:t>Разработка планировок размещения оборудования и рабочих мест</w:t>
            </w:r>
            <w:r>
              <w:t xml:space="preserve"> для проведения технологических процессов производства интегральных схем с использованием нанотехнологий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989572" w14:textId="77777777" w:rsidR="00C93AD6" w:rsidRPr="00307749" w:rsidRDefault="00C93AD6" w:rsidP="00077C4B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9FA25" w14:textId="17EB2A1B" w:rsidR="00C93AD6" w:rsidRPr="00307749" w:rsidRDefault="00C93AD6" w:rsidP="00077C4B">
            <w:pPr>
              <w:suppressAutoHyphens/>
            </w:pPr>
            <w:r w:rsidRPr="00307749">
              <w:rPr>
                <w:lang w:val="en-US"/>
              </w:rPr>
              <w:t>D</w:t>
            </w:r>
            <w:r w:rsidR="008E234F">
              <w:t>/03</w:t>
            </w:r>
            <w:r w:rsidRPr="00307749">
              <w:t>.6</w:t>
            </w:r>
          </w:p>
        </w:tc>
        <w:tc>
          <w:tcPr>
            <w:tcW w:w="82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EE6570" w14:textId="77777777" w:rsidR="00C93AD6" w:rsidRPr="00307749" w:rsidRDefault="00C93AD6" w:rsidP="00077C4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B6473C" w14:textId="77777777" w:rsidR="00C93AD6" w:rsidRPr="00307749" w:rsidRDefault="00C93AD6" w:rsidP="00077C4B">
            <w:pPr>
              <w:suppressAutoHyphens/>
              <w:jc w:val="center"/>
            </w:pPr>
            <w:r w:rsidRPr="00307749">
              <w:t>6</w:t>
            </w:r>
          </w:p>
        </w:tc>
      </w:tr>
      <w:tr w:rsidR="00C93AD6" w:rsidRPr="00307749" w14:paraId="1465B3BA" w14:textId="77777777" w:rsidTr="00077C4B">
        <w:trPr>
          <w:gridAfter w:val="1"/>
          <w:wAfter w:w="13" w:type="pct"/>
          <w:trHeight w:val="281"/>
        </w:trPr>
        <w:tc>
          <w:tcPr>
            <w:tcW w:w="4987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3F6F3" w14:textId="77777777" w:rsidR="00C93AD6" w:rsidRPr="00307749" w:rsidRDefault="00C93AD6" w:rsidP="00077C4B">
            <w:pPr>
              <w:suppressAutoHyphens/>
              <w:rPr>
                <w:sz w:val="18"/>
                <w:szCs w:val="18"/>
              </w:rPr>
            </w:pPr>
          </w:p>
        </w:tc>
      </w:tr>
      <w:tr w:rsidR="00C93AD6" w:rsidRPr="00307749" w14:paraId="27B178CC" w14:textId="77777777" w:rsidTr="00077C4B">
        <w:trPr>
          <w:gridAfter w:val="1"/>
          <w:wAfter w:w="13" w:type="pct"/>
          <w:trHeight w:val="488"/>
        </w:trPr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CACAC2E" w14:textId="77777777" w:rsidR="00C93AD6" w:rsidRPr="00307749" w:rsidRDefault="00C93AD6" w:rsidP="00077C4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75630BC" w14:textId="77777777" w:rsidR="00C93AD6" w:rsidRPr="00307749" w:rsidRDefault="00C93AD6" w:rsidP="00077C4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09875D6" w14:textId="77777777" w:rsidR="00C93AD6" w:rsidRPr="00307749" w:rsidRDefault="00C93AD6" w:rsidP="00077C4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ED6EE7" w14:textId="77777777" w:rsidR="00C93AD6" w:rsidRPr="00307749" w:rsidRDefault="00C93AD6" w:rsidP="00077C4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C47DCB" w14:textId="77777777" w:rsidR="00C93AD6" w:rsidRPr="00307749" w:rsidRDefault="00C93AD6" w:rsidP="00077C4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1AA179" w14:textId="77777777" w:rsidR="00C93AD6" w:rsidRPr="00307749" w:rsidRDefault="00C93AD6" w:rsidP="00077C4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C93AD6" w:rsidRPr="00307749" w14:paraId="580699DD" w14:textId="77777777" w:rsidTr="00077C4B">
        <w:trPr>
          <w:gridAfter w:val="1"/>
          <w:wAfter w:w="13" w:type="pct"/>
          <w:trHeight w:val="479"/>
        </w:trPr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3FBC8" w14:textId="77777777" w:rsidR="00C93AD6" w:rsidRPr="00307749" w:rsidRDefault="00C93AD6" w:rsidP="00077C4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8F010C" w14:textId="77777777" w:rsidR="00C93AD6" w:rsidRPr="00307749" w:rsidRDefault="00C93AD6" w:rsidP="00077C4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27F795" w14:textId="77777777" w:rsidR="00C93AD6" w:rsidRPr="00307749" w:rsidRDefault="00C93AD6" w:rsidP="00077C4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52013F" w14:textId="77777777" w:rsidR="00C93AD6" w:rsidRPr="00307749" w:rsidRDefault="00C93AD6" w:rsidP="00077C4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C93AD6" w:rsidRPr="00307749" w14:paraId="557FDCB8" w14:textId="77777777" w:rsidTr="00077C4B">
        <w:trPr>
          <w:gridAfter w:val="1"/>
          <w:wAfter w:w="13" w:type="pct"/>
          <w:trHeight w:val="200"/>
        </w:trPr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9942C" w14:textId="77777777" w:rsidR="00C93AD6" w:rsidRPr="00307749" w:rsidRDefault="00C93AD6" w:rsidP="00077C4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3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1C60A23" w14:textId="77777777" w:rsidR="00C93AD6" w:rsidRPr="00307749" w:rsidRDefault="00C93AD6" w:rsidP="00077C4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C93AD6" w:rsidRPr="00307749" w14:paraId="04AA16BB" w14:textId="77777777" w:rsidTr="00077C4B">
        <w:trPr>
          <w:gridAfter w:val="1"/>
          <w:wAfter w:w="13" w:type="pct"/>
          <w:trHeight w:val="200"/>
        </w:trPr>
        <w:tc>
          <w:tcPr>
            <w:tcW w:w="128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43705D" w14:textId="77777777" w:rsidR="00C93AD6" w:rsidRPr="00307749" w:rsidRDefault="00C93AD6" w:rsidP="00077C4B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3A5A62" w14:textId="69A9F449" w:rsidR="00C93AD6" w:rsidRPr="00307749" w:rsidRDefault="00C93AD6" w:rsidP="00077C4B">
            <w:pPr>
              <w:suppressAutoHyphens/>
              <w:jc w:val="both"/>
            </w:pPr>
            <w:r w:rsidRPr="00C00174">
              <w:t>Анализ технического задания</w:t>
            </w:r>
            <w:r>
              <w:t xml:space="preserve"> на разработку планировочных решений</w:t>
            </w:r>
            <w:r w:rsidR="00251342">
              <w:t xml:space="preserve"> для размещения оборудования, используемого в производстве интегральных схем с </w:t>
            </w:r>
            <w:proofErr w:type="spellStart"/>
            <w:r w:rsidR="00251342">
              <w:t>наноразмерными</w:t>
            </w:r>
            <w:proofErr w:type="spellEnd"/>
            <w:r w:rsidR="00251342">
              <w:t xml:space="preserve"> проектными нормами</w:t>
            </w:r>
          </w:p>
        </w:tc>
      </w:tr>
      <w:tr w:rsidR="00C93AD6" w:rsidRPr="00307749" w14:paraId="66022973" w14:textId="77777777" w:rsidTr="00077C4B">
        <w:trPr>
          <w:gridAfter w:val="1"/>
          <w:wAfter w:w="13" w:type="pct"/>
          <w:trHeight w:val="200"/>
        </w:trPr>
        <w:tc>
          <w:tcPr>
            <w:tcW w:w="12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36AF19" w14:textId="77777777" w:rsidR="00C93AD6" w:rsidRPr="00307749" w:rsidRDefault="00C93AD6" w:rsidP="00077C4B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7F72C" w14:textId="51550637" w:rsidR="00C93AD6" w:rsidRPr="00307749" w:rsidRDefault="00C93AD6" w:rsidP="00077C4B">
            <w:pPr>
              <w:suppressAutoHyphens/>
              <w:jc w:val="both"/>
            </w:pPr>
            <w:r w:rsidRPr="00C00174">
              <w:t xml:space="preserve">Оценка </w:t>
            </w:r>
            <w:r>
              <w:t>габаритов размещаемого</w:t>
            </w:r>
            <w:r w:rsidRPr="00C00174">
              <w:t xml:space="preserve"> технологическ</w:t>
            </w:r>
            <w:r>
              <w:t>ого оборудования для</w:t>
            </w:r>
            <w:r w:rsidR="00251342">
              <w:t xml:space="preserve"> производства интегральных схем с </w:t>
            </w:r>
            <w:proofErr w:type="spellStart"/>
            <w:r w:rsidR="00251342">
              <w:t>наноразмерными</w:t>
            </w:r>
            <w:proofErr w:type="spellEnd"/>
            <w:r w:rsidR="00251342">
              <w:t xml:space="preserve"> проектными нормами в</w:t>
            </w:r>
            <w:r>
              <w:t xml:space="preserve"> зон</w:t>
            </w:r>
            <w:r w:rsidR="00251342">
              <w:t>е</w:t>
            </w:r>
            <w:r>
              <w:t xml:space="preserve"> размещения</w:t>
            </w:r>
          </w:p>
        </w:tc>
      </w:tr>
      <w:tr w:rsidR="00C93AD6" w:rsidRPr="007D1422" w14:paraId="48BBDA99" w14:textId="77777777" w:rsidTr="00077C4B">
        <w:trPr>
          <w:gridAfter w:val="1"/>
          <w:wAfter w:w="13" w:type="pct"/>
          <w:trHeight w:val="200"/>
        </w:trPr>
        <w:tc>
          <w:tcPr>
            <w:tcW w:w="12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FD1224" w14:textId="77777777" w:rsidR="00C93AD6" w:rsidRPr="00307749" w:rsidRDefault="00C93AD6" w:rsidP="00077C4B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DE876" w14:textId="45DC55A1" w:rsidR="00C93AD6" w:rsidRPr="000475F8" w:rsidRDefault="00C93AD6" w:rsidP="00077C4B">
            <w:pPr>
              <w:suppressAutoHyphens/>
              <w:jc w:val="both"/>
            </w:pPr>
            <w:r w:rsidRPr="000475F8">
              <w:rPr>
                <w:bCs/>
                <w:iCs/>
              </w:rPr>
              <w:t xml:space="preserve">Разработка технических заданий на подключение технологического оборудования к газовым и химическим </w:t>
            </w:r>
            <w:r w:rsidR="000475F8" w:rsidRPr="000475F8">
              <w:rPr>
                <w:bCs/>
                <w:iCs/>
              </w:rPr>
              <w:t>магистралям, вытяжкам,</w:t>
            </w:r>
            <w:r w:rsidRPr="000475F8">
              <w:rPr>
                <w:bCs/>
                <w:iCs/>
              </w:rPr>
              <w:t xml:space="preserve"> </w:t>
            </w:r>
            <w:r w:rsidR="000475F8" w:rsidRPr="000475F8">
              <w:rPr>
                <w:bCs/>
                <w:iCs/>
              </w:rPr>
              <w:t>с</w:t>
            </w:r>
            <w:r w:rsidRPr="000475F8">
              <w:rPr>
                <w:bCs/>
                <w:iCs/>
              </w:rPr>
              <w:t xml:space="preserve">истеме сливов, </w:t>
            </w:r>
            <w:r w:rsidR="000475F8" w:rsidRPr="000475F8">
              <w:rPr>
                <w:bCs/>
                <w:iCs/>
              </w:rPr>
              <w:t>вакуумным линиям, электричеству (составление матрицы потребления энергоносителей)</w:t>
            </w:r>
            <w:r w:rsidR="00251342">
              <w:rPr>
                <w:bCs/>
                <w:iCs/>
              </w:rPr>
              <w:t xml:space="preserve"> для производства интегральных схем с </w:t>
            </w:r>
            <w:proofErr w:type="spellStart"/>
            <w:r w:rsidR="00251342">
              <w:rPr>
                <w:bCs/>
                <w:iCs/>
              </w:rPr>
              <w:t>наноразмерными</w:t>
            </w:r>
            <w:proofErr w:type="spellEnd"/>
            <w:r w:rsidR="00251342">
              <w:rPr>
                <w:bCs/>
                <w:iCs/>
              </w:rPr>
              <w:t xml:space="preserve"> проектными нормами</w:t>
            </w:r>
          </w:p>
        </w:tc>
      </w:tr>
      <w:tr w:rsidR="00C93AD6" w:rsidRPr="007D1422" w14:paraId="316E11E7" w14:textId="77777777" w:rsidTr="00077C4B">
        <w:trPr>
          <w:gridAfter w:val="1"/>
          <w:wAfter w:w="13" w:type="pct"/>
          <w:trHeight w:val="200"/>
        </w:trPr>
        <w:tc>
          <w:tcPr>
            <w:tcW w:w="12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BDF05A" w14:textId="77777777" w:rsidR="00C93AD6" w:rsidRPr="00307749" w:rsidRDefault="00C93AD6" w:rsidP="00077C4B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AA58E" w14:textId="30CDDFAD" w:rsidR="00C93AD6" w:rsidRPr="000475F8" w:rsidRDefault="00C93AD6" w:rsidP="00077C4B">
            <w:pPr>
              <w:suppressAutoHyphens/>
              <w:jc w:val="both"/>
            </w:pPr>
            <w:r w:rsidRPr="000475F8">
              <w:rPr>
                <w:bCs/>
                <w:iCs/>
              </w:rPr>
              <w:t>Разработка технических заданий на обвязку (подключение к инженерным системам) нового оборудования</w:t>
            </w:r>
            <w:r w:rsidR="00251342">
              <w:rPr>
                <w:bCs/>
                <w:iCs/>
              </w:rPr>
              <w:t xml:space="preserve"> для производства интегральных схем с </w:t>
            </w:r>
            <w:proofErr w:type="spellStart"/>
            <w:r w:rsidR="00251342">
              <w:rPr>
                <w:bCs/>
                <w:iCs/>
              </w:rPr>
              <w:t>наноразмерными</w:t>
            </w:r>
            <w:proofErr w:type="spellEnd"/>
            <w:r w:rsidR="00251342">
              <w:rPr>
                <w:bCs/>
                <w:iCs/>
              </w:rPr>
              <w:t xml:space="preserve"> проектными нормами</w:t>
            </w:r>
            <w:r w:rsidRPr="000475F8">
              <w:rPr>
                <w:bCs/>
                <w:iCs/>
              </w:rPr>
              <w:t xml:space="preserve">, </w:t>
            </w:r>
            <w:proofErr w:type="gramStart"/>
            <w:r w:rsidRPr="000475F8">
              <w:rPr>
                <w:bCs/>
                <w:iCs/>
              </w:rPr>
              <w:t>контроль за</w:t>
            </w:r>
            <w:proofErr w:type="gramEnd"/>
            <w:r w:rsidRPr="000475F8">
              <w:rPr>
                <w:bCs/>
                <w:iCs/>
              </w:rPr>
              <w:t xml:space="preserve"> его размещением, монтажом и обвязкой</w:t>
            </w:r>
          </w:p>
        </w:tc>
      </w:tr>
      <w:tr w:rsidR="00C93AD6" w:rsidRPr="007D1422" w14:paraId="00798E50" w14:textId="77777777" w:rsidTr="00077C4B">
        <w:trPr>
          <w:gridAfter w:val="1"/>
          <w:wAfter w:w="13" w:type="pct"/>
          <w:trHeight w:val="200"/>
        </w:trPr>
        <w:tc>
          <w:tcPr>
            <w:tcW w:w="12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B1922C" w14:textId="77777777" w:rsidR="00C93AD6" w:rsidRPr="00307749" w:rsidRDefault="00C93AD6" w:rsidP="00077C4B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19839" w14:textId="650AAFAF" w:rsidR="00C93AD6" w:rsidRPr="000475F8" w:rsidRDefault="00C93AD6" w:rsidP="00077C4B">
            <w:pPr>
              <w:suppressAutoHyphens/>
              <w:jc w:val="both"/>
            </w:pPr>
            <w:r w:rsidRPr="000475F8">
              <w:rPr>
                <w:bCs/>
                <w:iCs/>
              </w:rPr>
              <w:t>Разработка планировок размещения оборудования и рабочих мест в</w:t>
            </w:r>
            <w:r w:rsidRPr="000475F8">
              <w:t xml:space="preserve"> </w:t>
            </w:r>
            <w:r w:rsidRPr="000475F8">
              <w:lastRenderedPageBreak/>
              <w:t>чистом производственном помещении</w:t>
            </w:r>
            <w:r w:rsidR="00251342">
              <w:t xml:space="preserve"> для производства интегральных схем с </w:t>
            </w:r>
            <w:proofErr w:type="spellStart"/>
            <w:r w:rsidR="00251342">
              <w:t>наноразмерными</w:t>
            </w:r>
            <w:proofErr w:type="spellEnd"/>
            <w:r w:rsidR="00251342">
              <w:t xml:space="preserve"> проектными нормами</w:t>
            </w:r>
          </w:p>
        </w:tc>
      </w:tr>
      <w:tr w:rsidR="00C93AD6" w:rsidRPr="00307749" w14:paraId="7F9B2F45" w14:textId="77777777" w:rsidTr="00077C4B">
        <w:trPr>
          <w:gridAfter w:val="1"/>
          <w:wAfter w:w="13" w:type="pct"/>
          <w:trHeight w:val="200"/>
        </w:trPr>
        <w:tc>
          <w:tcPr>
            <w:tcW w:w="12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55511A" w14:textId="77777777" w:rsidR="00C93AD6" w:rsidRPr="00307749" w:rsidRDefault="00C93AD6" w:rsidP="00077C4B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53B93" w14:textId="6B471979" w:rsidR="00C93AD6" w:rsidRPr="00307749" w:rsidRDefault="000475F8" w:rsidP="00077C4B">
            <w:pPr>
              <w:suppressAutoHyphens/>
              <w:jc w:val="both"/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проведением механических тестов проверки подключенного оборудования</w:t>
            </w:r>
            <w:r w:rsidR="005704DE">
              <w:t xml:space="preserve"> для производства интегральных схем с </w:t>
            </w:r>
            <w:proofErr w:type="spellStart"/>
            <w:r w:rsidR="005704DE">
              <w:t>наноразмерными</w:t>
            </w:r>
            <w:proofErr w:type="spellEnd"/>
            <w:r w:rsidR="005704DE">
              <w:t xml:space="preserve"> проектными нормами</w:t>
            </w:r>
          </w:p>
        </w:tc>
      </w:tr>
      <w:tr w:rsidR="00C93AD6" w:rsidRPr="00307749" w14:paraId="0ADC236A" w14:textId="77777777" w:rsidTr="00077C4B">
        <w:trPr>
          <w:gridAfter w:val="1"/>
          <w:wAfter w:w="13" w:type="pct"/>
          <w:trHeight w:val="200"/>
        </w:trPr>
        <w:tc>
          <w:tcPr>
            <w:tcW w:w="12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716518" w14:textId="77777777" w:rsidR="00C93AD6" w:rsidRPr="00307749" w:rsidRDefault="00C93AD6" w:rsidP="00077C4B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053D0" w14:textId="21A9355D" w:rsidR="00C93AD6" w:rsidRPr="00307749" w:rsidRDefault="000475F8" w:rsidP="00077C4B">
            <w:pPr>
              <w:suppressAutoHyphens/>
              <w:jc w:val="both"/>
            </w:pPr>
            <w:r>
              <w:t>Разработка планировок размещения вспомогательного технологического оборудования</w:t>
            </w:r>
            <w:r w:rsidR="005704DE">
              <w:t xml:space="preserve"> для производства интегральных схем с </w:t>
            </w:r>
            <w:proofErr w:type="spellStart"/>
            <w:r w:rsidR="005704DE">
              <w:t>наноразмерными</w:t>
            </w:r>
            <w:proofErr w:type="spellEnd"/>
            <w:r w:rsidR="005704DE">
              <w:t xml:space="preserve"> проектными нормами</w:t>
            </w:r>
          </w:p>
        </w:tc>
      </w:tr>
      <w:tr w:rsidR="00C93AD6" w:rsidRPr="00307749" w14:paraId="7049F947" w14:textId="77777777" w:rsidTr="00077C4B">
        <w:trPr>
          <w:gridAfter w:val="1"/>
          <w:wAfter w:w="13" w:type="pct"/>
          <w:trHeight w:val="200"/>
        </w:trPr>
        <w:tc>
          <w:tcPr>
            <w:tcW w:w="12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474C9C" w14:textId="77777777" w:rsidR="00C93AD6" w:rsidRPr="00307749" w:rsidRDefault="00C93AD6" w:rsidP="00077C4B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2D1DD" w14:textId="7370F4BE" w:rsidR="00C93AD6" w:rsidRPr="00307749" w:rsidRDefault="000475F8" w:rsidP="00077C4B">
            <w:pPr>
              <w:suppressAutoHyphens/>
              <w:jc w:val="both"/>
              <w:rPr>
                <w:b/>
              </w:rPr>
            </w:pPr>
            <w:r>
              <w:t>Разработка логистических схем движения продукции для корректного размещения технологического оборудования</w:t>
            </w:r>
            <w:r w:rsidR="005704DE">
              <w:t xml:space="preserve"> для производства интегральных схем с </w:t>
            </w:r>
            <w:proofErr w:type="spellStart"/>
            <w:r w:rsidR="005704DE">
              <w:t>наноразмерными</w:t>
            </w:r>
            <w:proofErr w:type="spellEnd"/>
            <w:r w:rsidR="005704DE">
              <w:t xml:space="preserve"> проектными нормами</w:t>
            </w:r>
          </w:p>
        </w:tc>
      </w:tr>
      <w:tr w:rsidR="00C93AD6" w:rsidRPr="00307749" w14:paraId="5CFFFD0D" w14:textId="77777777" w:rsidTr="00077C4B">
        <w:trPr>
          <w:gridAfter w:val="1"/>
          <w:wAfter w:w="13" w:type="pct"/>
          <w:trHeight w:val="212"/>
        </w:trPr>
        <w:tc>
          <w:tcPr>
            <w:tcW w:w="128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FA1B1" w14:textId="77777777" w:rsidR="00C93AD6" w:rsidRPr="00307749" w:rsidRDefault="00C93AD6" w:rsidP="00077C4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AB99F" w14:textId="4416D70C" w:rsidR="00C93AD6" w:rsidRPr="00077C4B" w:rsidRDefault="00077C4B" w:rsidP="00077C4B">
            <w:r w:rsidRPr="00077C4B">
              <w:t>Читать чертежи и схемы технологического оборудования</w:t>
            </w:r>
            <w:r w:rsidR="00D71F77">
              <w:t xml:space="preserve"> для производства интегральных схем с </w:t>
            </w:r>
            <w:proofErr w:type="spellStart"/>
            <w:r w:rsidR="00D71F77">
              <w:t>наноразмерными</w:t>
            </w:r>
            <w:proofErr w:type="spellEnd"/>
            <w:r w:rsidR="00D71F77">
              <w:t xml:space="preserve"> проектными нормами</w:t>
            </w:r>
          </w:p>
        </w:tc>
      </w:tr>
      <w:tr w:rsidR="00C93AD6" w:rsidRPr="00307749" w14:paraId="4E2CFB31" w14:textId="77777777" w:rsidTr="00077C4B">
        <w:trPr>
          <w:gridAfter w:val="1"/>
          <w:wAfter w:w="13" w:type="pct"/>
          <w:trHeight w:val="212"/>
        </w:trPr>
        <w:tc>
          <w:tcPr>
            <w:tcW w:w="128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BC059" w14:textId="77777777" w:rsidR="00C93AD6" w:rsidRPr="00307749" w:rsidRDefault="00C93AD6" w:rsidP="00077C4B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2F145C" w14:textId="3B44AE64" w:rsidR="00C93AD6" w:rsidRPr="00077C4B" w:rsidRDefault="00077C4B" w:rsidP="00077C4B">
            <w:r w:rsidRPr="00077C4B">
              <w:t>Анализировать различные схемы расстановки и компоновки технологического оборудования</w:t>
            </w:r>
            <w:r w:rsidR="00D71F77">
              <w:t xml:space="preserve"> для производства интегральных схем с </w:t>
            </w:r>
            <w:proofErr w:type="spellStart"/>
            <w:r w:rsidR="00D71F77">
              <w:t>наноразмерными</w:t>
            </w:r>
            <w:proofErr w:type="spellEnd"/>
            <w:r w:rsidR="00D71F77">
              <w:t xml:space="preserve"> проектными нормами</w:t>
            </w:r>
          </w:p>
        </w:tc>
      </w:tr>
      <w:tr w:rsidR="00C93AD6" w:rsidRPr="00307749" w14:paraId="1F3E6DD9" w14:textId="77777777" w:rsidTr="00077C4B">
        <w:trPr>
          <w:gridAfter w:val="1"/>
          <w:wAfter w:w="13" w:type="pct"/>
          <w:trHeight w:val="212"/>
        </w:trPr>
        <w:tc>
          <w:tcPr>
            <w:tcW w:w="128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D649D" w14:textId="77777777" w:rsidR="00C93AD6" w:rsidRPr="00307749" w:rsidRDefault="00C93AD6" w:rsidP="00077C4B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99E65" w14:textId="710E6782" w:rsidR="00C93AD6" w:rsidRPr="00077C4B" w:rsidRDefault="00077C4B" w:rsidP="00077C4B">
            <w:r w:rsidRPr="00077C4B">
              <w:t>Выбирать модели расстановки оборудования с учётом логистики пластин в производственном цикле</w:t>
            </w:r>
          </w:p>
        </w:tc>
      </w:tr>
      <w:tr w:rsidR="00C93AD6" w:rsidRPr="00307749" w14:paraId="377AB6E0" w14:textId="77777777" w:rsidTr="00077C4B">
        <w:trPr>
          <w:gridAfter w:val="1"/>
          <w:wAfter w:w="13" w:type="pct"/>
          <w:trHeight w:val="212"/>
        </w:trPr>
        <w:tc>
          <w:tcPr>
            <w:tcW w:w="128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8D98D" w14:textId="77777777" w:rsidR="00C93AD6" w:rsidRPr="00307749" w:rsidRDefault="00C93AD6" w:rsidP="00077C4B">
            <w:pPr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EC726" w14:textId="1869A769" w:rsidR="00C93AD6" w:rsidRPr="00077C4B" w:rsidRDefault="00C93AD6" w:rsidP="00077C4B">
            <w:pPr>
              <w:suppressAutoHyphens/>
              <w:jc w:val="both"/>
            </w:pPr>
            <w:r w:rsidRPr="00077C4B">
              <w:t>Анал</w:t>
            </w:r>
            <w:r w:rsidR="00077C4B" w:rsidRPr="00077C4B">
              <w:t>изировать различные схемы расстановки метрологического оборудования для общего пользования</w:t>
            </w:r>
          </w:p>
        </w:tc>
      </w:tr>
      <w:tr w:rsidR="00C93AD6" w:rsidRPr="00307749" w14:paraId="6CB36FCF" w14:textId="77777777" w:rsidTr="00077C4B">
        <w:trPr>
          <w:gridAfter w:val="1"/>
          <w:wAfter w:w="13" w:type="pct"/>
          <w:trHeight w:val="276"/>
        </w:trPr>
        <w:tc>
          <w:tcPr>
            <w:tcW w:w="128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610D34" w14:textId="77777777" w:rsidR="00C93AD6" w:rsidRPr="00307749" w:rsidRDefault="00C93AD6" w:rsidP="00077C4B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44263" w14:textId="55B8503D" w:rsidR="00C93AD6" w:rsidRPr="00724873" w:rsidRDefault="00C93AD6" w:rsidP="00077C4B">
            <w:pPr>
              <w:suppressAutoHyphens/>
              <w:jc w:val="both"/>
            </w:pPr>
            <w:r w:rsidRPr="00724873">
              <w:t xml:space="preserve">Типовые </w:t>
            </w:r>
            <w:r w:rsidR="00077C4B" w:rsidRPr="00724873">
              <w:t>маршруты производства наноразмерных интегральных схем</w:t>
            </w:r>
          </w:p>
        </w:tc>
      </w:tr>
      <w:tr w:rsidR="00C93AD6" w:rsidRPr="00307749" w14:paraId="12325569" w14:textId="77777777" w:rsidTr="00077C4B">
        <w:trPr>
          <w:gridAfter w:val="1"/>
          <w:wAfter w:w="13" w:type="pct"/>
          <w:trHeight w:val="225"/>
        </w:trPr>
        <w:tc>
          <w:tcPr>
            <w:tcW w:w="12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D5451B" w14:textId="77777777" w:rsidR="00C93AD6" w:rsidRPr="00307749" w:rsidRDefault="00C93AD6" w:rsidP="00077C4B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8F381" w14:textId="721839C4" w:rsidR="00C93AD6" w:rsidRPr="00724873" w:rsidRDefault="00077C4B" w:rsidP="00077C4B">
            <w:pPr>
              <w:suppressAutoHyphens/>
              <w:jc w:val="both"/>
            </w:pPr>
            <w:r w:rsidRPr="00724873">
              <w:t>Методика расчета потребления энергоносителей для каждой размещаемой единицы оборудования</w:t>
            </w:r>
          </w:p>
        </w:tc>
      </w:tr>
      <w:tr w:rsidR="00C93AD6" w:rsidRPr="003D21A4" w14:paraId="02FF20BA" w14:textId="77777777" w:rsidTr="00077C4B">
        <w:trPr>
          <w:gridAfter w:val="1"/>
          <w:wAfter w:w="13" w:type="pct"/>
          <w:trHeight w:val="225"/>
        </w:trPr>
        <w:tc>
          <w:tcPr>
            <w:tcW w:w="12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0363CE" w14:textId="77777777" w:rsidR="00C93AD6" w:rsidRPr="00307749" w:rsidRDefault="00C93AD6" w:rsidP="00077C4B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89454" w14:textId="2795D0F3" w:rsidR="00C93AD6" w:rsidRPr="00724873" w:rsidRDefault="00077C4B" w:rsidP="00077C4B">
            <w:pPr>
              <w:suppressAutoHyphens/>
              <w:jc w:val="both"/>
            </w:pPr>
            <w:r w:rsidRPr="00724873">
              <w:t>Методы определения необходимого качества энергоносителей, подаваемых на подключаемое оборудование</w:t>
            </w:r>
          </w:p>
        </w:tc>
      </w:tr>
      <w:tr w:rsidR="00C93AD6" w:rsidRPr="00307749" w14:paraId="50F75B41" w14:textId="77777777" w:rsidTr="00077C4B">
        <w:trPr>
          <w:gridAfter w:val="1"/>
          <w:wAfter w:w="13" w:type="pct"/>
          <w:trHeight w:val="225"/>
        </w:trPr>
        <w:tc>
          <w:tcPr>
            <w:tcW w:w="128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973A9E" w14:textId="77777777" w:rsidR="00C93AD6" w:rsidRPr="00307749" w:rsidRDefault="00C93AD6" w:rsidP="00077C4B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077FA" w14:textId="77777777" w:rsidR="00C93AD6" w:rsidRPr="00724873" w:rsidRDefault="00C93AD6" w:rsidP="00077C4B">
            <w:pPr>
              <w:suppressAutoHyphens/>
              <w:jc w:val="both"/>
            </w:pPr>
            <w:r w:rsidRPr="00724873">
              <w:t>Оборудование для реализации требований технологических процессов производства наноразмерных интегральных схем</w:t>
            </w:r>
          </w:p>
        </w:tc>
      </w:tr>
      <w:tr w:rsidR="00C93AD6" w:rsidRPr="00307749" w14:paraId="6CFAD947" w14:textId="77777777" w:rsidTr="00077C4B">
        <w:trPr>
          <w:gridAfter w:val="1"/>
          <w:wAfter w:w="13" w:type="pct"/>
          <w:trHeight w:val="319"/>
        </w:trPr>
        <w:tc>
          <w:tcPr>
            <w:tcW w:w="12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28945" w14:textId="77777777" w:rsidR="00C93AD6" w:rsidRPr="00307749" w:rsidRDefault="00C93AD6" w:rsidP="00077C4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8F48E" w14:textId="77777777" w:rsidR="00C93AD6" w:rsidRPr="00307749" w:rsidRDefault="00C93AD6" w:rsidP="00077C4B">
            <w:pPr>
              <w:widowControl w:val="0"/>
              <w:suppressAutoHyphens/>
              <w:jc w:val="both"/>
            </w:pPr>
            <w:r w:rsidRPr="00307749">
              <w:t>-</w:t>
            </w:r>
          </w:p>
        </w:tc>
      </w:tr>
      <w:tr w:rsidR="003A3275" w:rsidRPr="00307749" w14:paraId="1BA48060" w14:textId="77777777" w:rsidTr="00C93A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3EE2C" w14:textId="77777777" w:rsidR="00A638B4" w:rsidRDefault="00A638B4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14" w:name="_Toc405896492"/>
            <w:bookmarkStart w:id="15" w:name="_Toc421199366"/>
          </w:p>
          <w:p w14:paraId="1C8C51D8" w14:textId="77777777" w:rsidR="0023479E" w:rsidRPr="00307749" w:rsidRDefault="0023479E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3077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5944E3" w:rsidRPr="0030774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5</w:t>
            </w:r>
            <w:r w:rsidRPr="003077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Обобщенная трудовая функция</w:t>
            </w:r>
            <w:bookmarkEnd w:id="14"/>
            <w:bookmarkEnd w:id="15"/>
          </w:p>
          <w:p w14:paraId="4E2C7C2C" w14:textId="77777777" w:rsidR="00822231" w:rsidRPr="00307749" w:rsidRDefault="00822231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3A3275" w:rsidRPr="00307749" w14:paraId="7C1DFDFD" w14:textId="77777777" w:rsidTr="00077C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720" w:type="pct"/>
            <w:tcBorders>
              <w:top w:val="nil"/>
              <w:left w:val="nil"/>
              <w:bottom w:val="nil"/>
            </w:tcBorders>
            <w:vAlign w:val="center"/>
          </w:tcPr>
          <w:p w14:paraId="10DD94E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6" w:type="pct"/>
            <w:gridSpan w:val="8"/>
          </w:tcPr>
          <w:p w14:paraId="1FA72ED4" w14:textId="1D54ED74" w:rsidR="0023479E" w:rsidRPr="00307749" w:rsidRDefault="007673DC" w:rsidP="00651518">
            <w:pPr>
              <w:suppressAutoHyphens/>
              <w:jc w:val="both"/>
              <w:rPr>
                <w:lang w:eastAsia="en-US"/>
              </w:rPr>
            </w:pPr>
            <w:r w:rsidRPr="007673DC">
              <w:rPr>
                <w:lang w:eastAsia="en-US"/>
              </w:rPr>
              <w:t xml:space="preserve">Интеграция технологических процессов и технологический контроль производства </w:t>
            </w:r>
            <w:proofErr w:type="spellStart"/>
            <w:r w:rsidRPr="007673DC">
              <w:rPr>
                <w:lang w:eastAsia="en-US"/>
              </w:rPr>
              <w:t>наноразмерного</w:t>
            </w:r>
            <w:proofErr w:type="spellEnd"/>
            <w:r w:rsidRPr="007673DC">
              <w:rPr>
                <w:lang w:eastAsia="en-US"/>
              </w:rPr>
              <w:t xml:space="preserve"> прибора или интегральной схемы по всему маршруту изготовления</w:t>
            </w:r>
          </w:p>
        </w:tc>
        <w:tc>
          <w:tcPr>
            <w:tcW w:w="327" w:type="pct"/>
            <w:gridSpan w:val="2"/>
            <w:tcBorders>
              <w:top w:val="nil"/>
              <w:bottom w:val="nil"/>
            </w:tcBorders>
            <w:vAlign w:val="center"/>
          </w:tcPr>
          <w:p w14:paraId="6BBC2F9D" w14:textId="77777777" w:rsidR="0023479E" w:rsidRPr="00307749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98" w:type="pct"/>
            <w:gridSpan w:val="4"/>
            <w:vAlign w:val="center"/>
          </w:tcPr>
          <w:p w14:paraId="2D7B8782" w14:textId="77777777" w:rsidR="0023479E" w:rsidRPr="00307749" w:rsidRDefault="0070278A" w:rsidP="00AD01DB">
            <w:pPr>
              <w:suppressAutoHyphens/>
              <w:jc w:val="center"/>
              <w:rPr>
                <w:lang w:val="en-US"/>
              </w:rPr>
            </w:pPr>
            <w:r w:rsidRPr="00307749">
              <w:t>E</w:t>
            </w:r>
          </w:p>
        </w:tc>
        <w:tc>
          <w:tcPr>
            <w:tcW w:w="735" w:type="pct"/>
            <w:gridSpan w:val="3"/>
            <w:tcBorders>
              <w:top w:val="nil"/>
              <w:bottom w:val="nil"/>
            </w:tcBorders>
            <w:vAlign w:val="center"/>
          </w:tcPr>
          <w:p w14:paraId="770A483C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494" w:type="pct"/>
            <w:gridSpan w:val="2"/>
            <w:tcBorders>
              <w:right w:val="single" w:sz="4" w:space="0" w:color="808080"/>
            </w:tcBorders>
            <w:vAlign w:val="center"/>
          </w:tcPr>
          <w:p w14:paraId="608226F9" w14:textId="78193974" w:rsidR="0023479E" w:rsidRPr="007673DC" w:rsidRDefault="00FE3E34" w:rsidP="00AD01DB">
            <w:pPr>
              <w:suppressAutoHyphens/>
              <w:jc w:val="center"/>
              <w:rPr>
                <w:lang w:val="en-US"/>
              </w:rPr>
            </w:pPr>
            <w:r>
              <w:t>6</w:t>
            </w:r>
          </w:p>
        </w:tc>
      </w:tr>
      <w:tr w:rsidR="003A3275" w:rsidRPr="00307749" w14:paraId="277F5C92" w14:textId="77777777" w:rsidTr="00C93A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5C374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lang w:val="en-US"/>
              </w:rPr>
            </w:pPr>
          </w:p>
          <w:p w14:paraId="63480C62" w14:textId="77777777" w:rsidR="004B12D1" w:rsidRPr="00307749" w:rsidRDefault="004B12D1" w:rsidP="00AD01DB">
            <w:pPr>
              <w:suppressAutoHyphens/>
              <w:rPr>
                <w:sz w:val="18"/>
                <w:szCs w:val="18"/>
                <w:lang w:val="en-US"/>
              </w:rPr>
            </w:pPr>
          </w:p>
          <w:p w14:paraId="5E10043C" w14:textId="77777777" w:rsidR="0099386C" w:rsidRPr="00307749" w:rsidRDefault="0099386C" w:rsidP="00AD01DB">
            <w:pPr>
              <w:suppressAutoHyphens/>
              <w:rPr>
                <w:sz w:val="18"/>
                <w:szCs w:val="18"/>
                <w:lang w:val="en-US"/>
              </w:rPr>
            </w:pPr>
          </w:p>
        </w:tc>
      </w:tr>
      <w:tr w:rsidR="00307749" w:rsidRPr="00307749" w14:paraId="7E58A128" w14:textId="77777777" w:rsidTr="00077C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2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C0F20A8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B64C225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378DB9B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4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8DC52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D1BFD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B95E04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07749" w:rsidRPr="00307749" w14:paraId="572CB4D1" w14:textId="77777777" w:rsidTr="00077C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B765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95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367B65C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CB973A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756190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07749" w14:paraId="48D71564" w14:textId="77777777" w:rsidTr="00C93A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vAlign w:val="center"/>
          </w:tcPr>
          <w:p w14:paraId="69219828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307749" w:rsidRPr="00307749" w14:paraId="1670C30B" w14:textId="77777777" w:rsidTr="00C93A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424" w:type="pct"/>
            <w:gridSpan w:val="4"/>
            <w:tcBorders>
              <w:left w:val="single" w:sz="4" w:space="0" w:color="808080"/>
            </w:tcBorders>
          </w:tcPr>
          <w:p w14:paraId="7E5C7584" w14:textId="77777777" w:rsidR="0023479E" w:rsidRPr="00307749" w:rsidRDefault="0023479E" w:rsidP="00AD01DB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576" w:type="pct"/>
            <w:gridSpan w:val="16"/>
            <w:tcBorders>
              <w:right w:val="single" w:sz="4" w:space="0" w:color="808080"/>
            </w:tcBorders>
          </w:tcPr>
          <w:p w14:paraId="0EAB4187" w14:textId="77777777" w:rsidR="0023479E" w:rsidRDefault="007673DC" w:rsidP="00391773">
            <w:pPr>
              <w:jc w:val="both"/>
            </w:pPr>
            <w:r>
              <w:t>Инженер-интегратор производства изделий наноэлектроники</w:t>
            </w:r>
          </w:p>
          <w:p w14:paraId="3C154123" w14:textId="5AFD800E" w:rsidR="00A638B4" w:rsidRPr="007673DC" w:rsidRDefault="00A638B4" w:rsidP="00391773">
            <w:pPr>
              <w:jc w:val="both"/>
            </w:pPr>
            <w:r w:rsidRPr="00DC1FCA">
              <w:t>Специалист по интеграции процессов производства изделий наноэлектроники</w:t>
            </w:r>
          </w:p>
        </w:tc>
      </w:tr>
      <w:tr w:rsidR="003A3275" w:rsidRPr="00307749" w14:paraId="6ED163AF" w14:textId="77777777" w:rsidTr="00C93A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20"/>
            <w:tcBorders>
              <w:left w:val="nil"/>
              <w:right w:val="nil"/>
            </w:tcBorders>
          </w:tcPr>
          <w:p w14:paraId="7EF742FA" w14:textId="77777777" w:rsidR="0023479E" w:rsidRPr="00307749" w:rsidRDefault="0023479E" w:rsidP="00AD01DB">
            <w:pPr>
              <w:suppressAutoHyphens/>
            </w:pPr>
          </w:p>
        </w:tc>
      </w:tr>
      <w:tr w:rsidR="00307749" w:rsidRPr="00724873" w14:paraId="33BCA676" w14:textId="77777777" w:rsidTr="00C93A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24" w:type="pct"/>
            <w:gridSpan w:val="4"/>
            <w:tcBorders>
              <w:left w:val="single" w:sz="4" w:space="0" w:color="808080"/>
            </w:tcBorders>
          </w:tcPr>
          <w:p w14:paraId="71EA1BF2" w14:textId="77777777" w:rsidR="004F44C1" w:rsidRPr="00724873" w:rsidRDefault="004F44C1" w:rsidP="004F44C1">
            <w:pPr>
              <w:suppressAutoHyphens/>
            </w:pPr>
            <w:r w:rsidRPr="00724873">
              <w:t>Требования к образованию и обучению</w:t>
            </w:r>
          </w:p>
        </w:tc>
        <w:tc>
          <w:tcPr>
            <w:tcW w:w="3576" w:type="pct"/>
            <w:gridSpan w:val="16"/>
            <w:tcBorders>
              <w:right w:val="single" w:sz="4" w:space="0" w:color="808080"/>
            </w:tcBorders>
            <w:vAlign w:val="center"/>
          </w:tcPr>
          <w:p w14:paraId="3D3EF7FE" w14:textId="79D51DE3" w:rsidR="004F44C1" w:rsidRPr="00724873" w:rsidRDefault="004F44C1" w:rsidP="002623FA">
            <w:pPr>
              <w:tabs>
                <w:tab w:val="left" w:pos="5670"/>
              </w:tabs>
            </w:pPr>
            <w:r w:rsidRPr="00724873">
              <w:t>Высшее образование</w:t>
            </w:r>
            <w:r w:rsidR="007D1422" w:rsidRPr="00724873">
              <w:t xml:space="preserve"> –</w:t>
            </w:r>
            <w:r w:rsidR="007673DC" w:rsidRPr="00724873">
              <w:t xml:space="preserve"> </w:t>
            </w:r>
            <w:r w:rsidRPr="00724873">
              <w:t>специалитет</w:t>
            </w:r>
            <w:r w:rsidR="003225D4" w:rsidRPr="00724873">
              <w:t xml:space="preserve"> или</w:t>
            </w:r>
            <w:r w:rsidRPr="00724873">
              <w:t xml:space="preserve"> магистратура</w:t>
            </w:r>
          </w:p>
        </w:tc>
      </w:tr>
      <w:tr w:rsidR="00307749" w:rsidRPr="00724873" w14:paraId="681FC0D0" w14:textId="77777777" w:rsidTr="00C93A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24" w:type="pct"/>
            <w:gridSpan w:val="4"/>
            <w:tcBorders>
              <w:left w:val="single" w:sz="4" w:space="0" w:color="808080"/>
            </w:tcBorders>
          </w:tcPr>
          <w:p w14:paraId="674AD8E1" w14:textId="77777777" w:rsidR="004F44C1" w:rsidRPr="00724873" w:rsidRDefault="004F44C1" w:rsidP="004F44C1">
            <w:pPr>
              <w:suppressAutoHyphens/>
            </w:pPr>
            <w:r w:rsidRPr="00724873">
              <w:t xml:space="preserve">Требования к опыту </w:t>
            </w:r>
            <w:r w:rsidRPr="00724873">
              <w:lastRenderedPageBreak/>
              <w:t>практической работы</w:t>
            </w:r>
          </w:p>
        </w:tc>
        <w:tc>
          <w:tcPr>
            <w:tcW w:w="3576" w:type="pct"/>
            <w:gridSpan w:val="16"/>
            <w:tcBorders>
              <w:right w:val="single" w:sz="4" w:space="0" w:color="808080"/>
            </w:tcBorders>
            <w:vAlign w:val="center"/>
          </w:tcPr>
          <w:p w14:paraId="3D6F0BAD" w14:textId="4DEF2E15" w:rsidR="004F44C1" w:rsidRPr="00724873" w:rsidRDefault="007673DC" w:rsidP="00150A53">
            <w:pPr>
              <w:suppressAutoHyphens/>
              <w:jc w:val="both"/>
            </w:pPr>
            <w:r w:rsidRPr="00724873">
              <w:lastRenderedPageBreak/>
              <w:t xml:space="preserve">Не менее одного года </w:t>
            </w:r>
            <w:r w:rsidR="00150A53">
              <w:t xml:space="preserve">на инженерных должностях в области </w:t>
            </w:r>
            <w:r w:rsidR="00150A53">
              <w:lastRenderedPageBreak/>
              <w:t>технологии</w:t>
            </w:r>
            <w:r w:rsidR="00150A53" w:rsidRPr="00724873">
              <w:t xml:space="preserve"> производства н</w:t>
            </w:r>
            <w:r w:rsidR="00150A53">
              <w:t>аноразмерных интегральных схем</w:t>
            </w:r>
          </w:p>
        </w:tc>
      </w:tr>
      <w:tr w:rsidR="00307749" w:rsidRPr="00724873" w14:paraId="49F7D47A" w14:textId="77777777" w:rsidTr="00C93A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24" w:type="pct"/>
            <w:gridSpan w:val="4"/>
            <w:tcBorders>
              <w:left w:val="single" w:sz="4" w:space="0" w:color="808080"/>
            </w:tcBorders>
          </w:tcPr>
          <w:p w14:paraId="2534EB04" w14:textId="77777777" w:rsidR="004F44C1" w:rsidRPr="00724873" w:rsidRDefault="004F44C1" w:rsidP="004F44C1">
            <w:pPr>
              <w:suppressAutoHyphens/>
            </w:pPr>
            <w:r w:rsidRPr="00724873">
              <w:lastRenderedPageBreak/>
              <w:t>Особые условия допуска к работе</w:t>
            </w:r>
          </w:p>
        </w:tc>
        <w:tc>
          <w:tcPr>
            <w:tcW w:w="3576" w:type="pct"/>
            <w:gridSpan w:val="16"/>
            <w:tcBorders>
              <w:right w:val="single" w:sz="4" w:space="0" w:color="808080"/>
            </w:tcBorders>
            <w:vAlign w:val="center"/>
          </w:tcPr>
          <w:p w14:paraId="13A9B02C" w14:textId="77777777" w:rsidR="004F44C1" w:rsidRPr="00724873" w:rsidRDefault="004F44C1" w:rsidP="004F44C1">
            <w:pPr>
              <w:tabs>
                <w:tab w:val="left" w:pos="5670"/>
              </w:tabs>
            </w:pPr>
            <w:r w:rsidRPr="00724873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0AED3ADD" w14:textId="6FD850F6" w:rsidR="004F44C1" w:rsidRPr="00724873" w:rsidRDefault="004F44C1" w:rsidP="004F44C1">
            <w:pPr>
              <w:suppressAutoHyphens/>
            </w:pPr>
            <w:r w:rsidRPr="00724873">
              <w:t>Прохождение инструктажа по охране труда и технике безопасности</w:t>
            </w:r>
          </w:p>
        </w:tc>
      </w:tr>
      <w:tr w:rsidR="00307749" w:rsidRPr="00724873" w14:paraId="2EDE1D0C" w14:textId="77777777" w:rsidTr="00C93A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67"/>
        </w:trPr>
        <w:tc>
          <w:tcPr>
            <w:tcW w:w="1424" w:type="pct"/>
            <w:gridSpan w:val="4"/>
            <w:tcBorders>
              <w:left w:val="single" w:sz="4" w:space="0" w:color="808080"/>
            </w:tcBorders>
          </w:tcPr>
          <w:p w14:paraId="439F1BE5" w14:textId="77777777" w:rsidR="0023479E" w:rsidRPr="00724873" w:rsidRDefault="0023479E" w:rsidP="00AD01DB">
            <w:pPr>
              <w:suppressAutoHyphens/>
            </w:pPr>
            <w:r w:rsidRPr="00724873">
              <w:t>Другие характеристики</w:t>
            </w:r>
          </w:p>
        </w:tc>
        <w:tc>
          <w:tcPr>
            <w:tcW w:w="3576" w:type="pct"/>
            <w:gridSpan w:val="16"/>
            <w:tcBorders>
              <w:right w:val="single" w:sz="4" w:space="0" w:color="808080"/>
            </w:tcBorders>
          </w:tcPr>
          <w:p w14:paraId="49FDF649" w14:textId="1758623A" w:rsidR="0023479E" w:rsidRPr="00724873" w:rsidRDefault="002623FA" w:rsidP="00AD01DB">
            <w:pPr>
              <w:suppressAutoHyphens/>
            </w:pPr>
            <w:r w:rsidRPr="00724873"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</w:tbl>
    <w:p w14:paraId="1A0D16A0" w14:textId="77777777" w:rsidR="0023479E" w:rsidRPr="00724873" w:rsidRDefault="0023479E" w:rsidP="00AD01DB">
      <w:pPr>
        <w:suppressAutoHyphens/>
      </w:pPr>
    </w:p>
    <w:p w14:paraId="0329B39F" w14:textId="77777777" w:rsidR="0023479E" w:rsidRPr="00724873" w:rsidRDefault="00822231" w:rsidP="00AD01DB">
      <w:pPr>
        <w:suppressAutoHyphens/>
        <w:rPr>
          <w:lang w:val="en-US"/>
        </w:rPr>
      </w:pPr>
      <w:r w:rsidRPr="00724873">
        <w:t>Дополнительные характеристики</w:t>
      </w:r>
    </w:p>
    <w:p w14:paraId="71DC96C7" w14:textId="77777777" w:rsidR="0023479E" w:rsidRPr="00724873" w:rsidRDefault="0023479E" w:rsidP="00AD01DB">
      <w:pPr>
        <w:suppressAutoHyphens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18"/>
        <w:gridCol w:w="1350"/>
        <w:gridCol w:w="5669"/>
      </w:tblGrid>
      <w:tr w:rsidR="003A3275" w:rsidRPr="00724873" w14:paraId="1116480B" w14:textId="77777777" w:rsidTr="00822231">
        <w:trPr>
          <w:trHeight w:val="408"/>
        </w:trPr>
        <w:tc>
          <w:tcPr>
            <w:tcW w:w="1538" w:type="pct"/>
            <w:vAlign w:val="center"/>
          </w:tcPr>
          <w:p w14:paraId="36913D18" w14:textId="77777777" w:rsidR="0023479E" w:rsidRPr="00724873" w:rsidRDefault="0023479E" w:rsidP="00AD01DB">
            <w:pPr>
              <w:suppressAutoHyphens/>
              <w:jc w:val="center"/>
            </w:pPr>
            <w:r w:rsidRPr="00724873">
              <w:t>Наименование документа</w:t>
            </w:r>
          </w:p>
        </w:tc>
        <w:tc>
          <w:tcPr>
            <w:tcW w:w="666" w:type="pct"/>
            <w:vAlign w:val="center"/>
          </w:tcPr>
          <w:p w14:paraId="7CE18261" w14:textId="77777777" w:rsidR="0023479E" w:rsidRPr="00724873" w:rsidRDefault="0023479E" w:rsidP="00585848">
            <w:pPr>
              <w:suppressAutoHyphens/>
              <w:jc w:val="center"/>
            </w:pPr>
            <w:r w:rsidRPr="00724873">
              <w:t>Код</w:t>
            </w:r>
          </w:p>
        </w:tc>
        <w:tc>
          <w:tcPr>
            <w:tcW w:w="2796" w:type="pct"/>
            <w:vAlign w:val="center"/>
          </w:tcPr>
          <w:p w14:paraId="7253BA12" w14:textId="77777777" w:rsidR="0023479E" w:rsidRPr="00724873" w:rsidRDefault="0023479E" w:rsidP="00AD01DB">
            <w:pPr>
              <w:suppressAutoHyphens/>
              <w:jc w:val="center"/>
            </w:pPr>
            <w:r w:rsidRPr="00724873">
              <w:t>Наименование базовой группы, должности (профессии) или специальности</w:t>
            </w:r>
          </w:p>
        </w:tc>
      </w:tr>
      <w:tr w:rsidR="007673DC" w:rsidRPr="00724873" w14:paraId="76DC3440" w14:textId="77777777" w:rsidTr="008256E5">
        <w:trPr>
          <w:trHeight w:val="77"/>
        </w:trPr>
        <w:tc>
          <w:tcPr>
            <w:tcW w:w="1538" w:type="pct"/>
          </w:tcPr>
          <w:p w14:paraId="1ED67915" w14:textId="77777777" w:rsidR="007673DC" w:rsidRPr="00724873" w:rsidRDefault="007673DC" w:rsidP="007673DC">
            <w:pPr>
              <w:suppressAutoHyphens/>
              <w:rPr>
                <w:vertAlign w:val="superscript"/>
                <w:lang w:eastAsia="en-US"/>
              </w:rPr>
            </w:pPr>
            <w:r w:rsidRPr="00724873">
              <w:t>ОКЗ</w:t>
            </w:r>
          </w:p>
        </w:tc>
        <w:tc>
          <w:tcPr>
            <w:tcW w:w="666" w:type="pct"/>
          </w:tcPr>
          <w:p w14:paraId="24EFDF1E" w14:textId="4C992394" w:rsidR="007673DC" w:rsidRPr="00724873" w:rsidRDefault="007673DC" w:rsidP="007673DC">
            <w:pPr>
              <w:jc w:val="both"/>
            </w:pPr>
            <w:r w:rsidRPr="00724873">
              <w:t>2141</w:t>
            </w:r>
          </w:p>
        </w:tc>
        <w:tc>
          <w:tcPr>
            <w:tcW w:w="2796" w:type="pct"/>
            <w:tcBorders>
              <w:right w:val="single" w:sz="4" w:space="0" w:color="808080"/>
            </w:tcBorders>
          </w:tcPr>
          <w:p w14:paraId="214F3620" w14:textId="6243A0F0" w:rsidR="007673DC" w:rsidRPr="00724873" w:rsidRDefault="007D1422" w:rsidP="007673DC">
            <w:pPr>
              <w:widowControl w:val="0"/>
              <w:suppressAutoHyphens/>
              <w:autoSpaceDE w:val="0"/>
              <w:jc w:val="both"/>
            </w:pPr>
            <w:r w:rsidRPr="00724873">
              <w:t>Инженер-технолог</w:t>
            </w:r>
          </w:p>
        </w:tc>
      </w:tr>
      <w:tr w:rsidR="007673DC" w:rsidRPr="00724873" w14:paraId="486AC5C8" w14:textId="77777777" w:rsidTr="008256E5">
        <w:trPr>
          <w:trHeight w:val="77"/>
        </w:trPr>
        <w:tc>
          <w:tcPr>
            <w:tcW w:w="1538" w:type="pct"/>
          </w:tcPr>
          <w:p w14:paraId="78CD7827" w14:textId="77777777" w:rsidR="007673DC" w:rsidRPr="00724873" w:rsidRDefault="007673DC" w:rsidP="007673DC">
            <w:pPr>
              <w:suppressAutoHyphens/>
              <w:rPr>
                <w:vertAlign w:val="superscript"/>
              </w:rPr>
            </w:pPr>
            <w:r w:rsidRPr="00724873">
              <w:t>ЕКС</w:t>
            </w:r>
          </w:p>
        </w:tc>
        <w:tc>
          <w:tcPr>
            <w:tcW w:w="666" w:type="pct"/>
            <w:shd w:val="clear" w:color="auto" w:fill="auto"/>
          </w:tcPr>
          <w:p w14:paraId="7D876893" w14:textId="2FEDA393" w:rsidR="007673DC" w:rsidRPr="00724873" w:rsidRDefault="007673DC" w:rsidP="007673DC">
            <w:pPr>
              <w:suppressAutoHyphens/>
              <w:jc w:val="both"/>
            </w:pPr>
            <w:r w:rsidRPr="00724873">
              <w:t>-</w:t>
            </w:r>
          </w:p>
        </w:tc>
        <w:tc>
          <w:tcPr>
            <w:tcW w:w="2796" w:type="pct"/>
            <w:tcBorders>
              <w:right w:val="single" w:sz="4" w:space="0" w:color="808080"/>
            </w:tcBorders>
            <w:shd w:val="clear" w:color="auto" w:fill="auto"/>
          </w:tcPr>
          <w:p w14:paraId="4EC3CBB5" w14:textId="1C2674EB" w:rsidR="00A92295" w:rsidRPr="00D71F77" w:rsidRDefault="00A92295" w:rsidP="007673DC">
            <w:pPr>
              <w:suppressAutoHyphens/>
              <w:jc w:val="both"/>
              <w:rPr>
                <w:strike/>
              </w:rPr>
            </w:pPr>
            <w:r w:rsidRPr="00D71F77">
              <w:t>Инженер-технолог (технолог)</w:t>
            </w:r>
          </w:p>
        </w:tc>
      </w:tr>
      <w:tr w:rsidR="007673DC" w:rsidRPr="00724873" w14:paraId="5D4E3BBC" w14:textId="77777777" w:rsidTr="008256E5">
        <w:trPr>
          <w:trHeight w:val="77"/>
        </w:trPr>
        <w:tc>
          <w:tcPr>
            <w:tcW w:w="1538" w:type="pct"/>
          </w:tcPr>
          <w:p w14:paraId="43325A21" w14:textId="77777777" w:rsidR="007673DC" w:rsidRPr="00724873" w:rsidRDefault="007673DC" w:rsidP="007673DC">
            <w:pPr>
              <w:suppressAutoHyphens/>
              <w:rPr>
                <w:vertAlign w:val="superscript"/>
              </w:rPr>
            </w:pPr>
            <w:r w:rsidRPr="00724873">
              <w:t>ОКПДТР</w:t>
            </w:r>
          </w:p>
        </w:tc>
        <w:tc>
          <w:tcPr>
            <w:tcW w:w="666" w:type="pct"/>
          </w:tcPr>
          <w:p w14:paraId="7DB880F9" w14:textId="5259281C" w:rsidR="007673DC" w:rsidRPr="00724873" w:rsidRDefault="007673DC" w:rsidP="007673DC">
            <w:pPr>
              <w:suppressAutoHyphens/>
              <w:jc w:val="both"/>
              <w:rPr>
                <w:strike/>
              </w:rPr>
            </w:pPr>
            <w:r w:rsidRPr="00724873">
              <w:t>22854</w:t>
            </w:r>
          </w:p>
        </w:tc>
        <w:tc>
          <w:tcPr>
            <w:tcW w:w="2796" w:type="pct"/>
            <w:tcBorders>
              <w:right w:val="single" w:sz="4" w:space="0" w:color="808080"/>
            </w:tcBorders>
          </w:tcPr>
          <w:p w14:paraId="2A38BA42" w14:textId="4164A864" w:rsidR="007673DC" w:rsidRPr="00724873" w:rsidRDefault="007673DC" w:rsidP="007673DC">
            <w:pPr>
              <w:suppressAutoHyphens/>
              <w:jc w:val="both"/>
              <w:rPr>
                <w:strike/>
              </w:rPr>
            </w:pPr>
            <w:r w:rsidRPr="00724873">
              <w:t>Инженер-технолог</w:t>
            </w:r>
          </w:p>
        </w:tc>
      </w:tr>
      <w:tr w:rsidR="007D1422" w:rsidRPr="00307749" w14:paraId="40580D40" w14:textId="77777777" w:rsidTr="008256E5">
        <w:trPr>
          <w:trHeight w:val="234"/>
        </w:trPr>
        <w:tc>
          <w:tcPr>
            <w:tcW w:w="1538" w:type="pct"/>
            <w:vMerge w:val="restart"/>
          </w:tcPr>
          <w:p w14:paraId="47794AA4" w14:textId="77777777" w:rsidR="007D1422" w:rsidRPr="00307749" w:rsidRDefault="007D1422" w:rsidP="007673DC">
            <w:pPr>
              <w:suppressAutoHyphens/>
              <w:rPr>
                <w:vertAlign w:val="superscript"/>
              </w:rPr>
            </w:pPr>
            <w:r w:rsidRPr="00307749">
              <w:t>ОКСО</w:t>
            </w:r>
          </w:p>
        </w:tc>
        <w:tc>
          <w:tcPr>
            <w:tcW w:w="666" w:type="pct"/>
          </w:tcPr>
          <w:p w14:paraId="13315A23" w14:textId="5E645728" w:rsidR="007D1422" w:rsidRPr="00307749" w:rsidRDefault="007D1422" w:rsidP="007673DC">
            <w:pPr>
              <w:pStyle w:val="formattext"/>
              <w:jc w:val="both"/>
            </w:pPr>
            <w:r>
              <w:t>2.11.0</w:t>
            </w:r>
            <w:r w:rsidRPr="00D71F77">
              <w:t>4</w:t>
            </w:r>
            <w:r w:rsidRPr="00914F8E">
              <w:t>.04</w:t>
            </w:r>
          </w:p>
        </w:tc>
        <w:tc>
          <w:tcPr>
            <w:tcW w:w="2796" w:type="pct"/>
            <w:tcBorders>
              <w:right w:val="single" w:sz="4" w:space="0" w:color="808080"/>
            </w:tcBorders>
          </w:tcPr>
          <w:p w14:paraId="675B9B0C" w14:textId="17207C7E" w:rsidR="007D1422" w:rsidRPr="00307749" w:rsidRDefault="007D1422" w:rsidP="007673DC">
            <w:pPr>
              <w:pStyle w:val="formattext"/>
              <w:jc w:val="both"/>
            </w:pPr>
            <w:r w:rsidRPr="00914F8E">
              <w:t>Электроника и наноэлектроника</w:t>
            </w:r>
          </w:p>
        </w:tc>
      </w:tr>
      <w:tr w:rsidR="007D1422" w:rsidRPr="00546C96" w14:paraId="6409B8C5" w14:textId="77777777" w:rsidTr="008256E5">
        <w:trPr>
          <w:trHeight w:val="234"/>
        </w:trPr>
        <w:tc>
          <w:tcPr>
            <w:tcW w:w="1538" w:type="pct"/>
            <w:vMerge/>
          </w:tcPr>
          <w:p w14:paraId="5AE66F5F" w14:textId="77777777" w:rsidR="007D1422" w:rsidRPr="00546C96" w:rsidRDefault="007D1422" w:rsidP="007D1422">
            <w:pPr>
              <w:suppressAutoHyphens/>
            </w:pPr>
          </w:p>
        </w:tc>
        <w:tc>
          <w:tcPr>
            <w:tcW w:w="666" w:type="pct"/>
          </w:tcPr>
          <w:p w14:paraId="554B85F9" w14:textId="14D541E8" w:rsidR="007D1422" w:rsidRPr="00546C96" w:rsidRDefault="007D1422" w:rsidP="007D1422">
            <w:pPr>
              <w:pStyle w:val="formattext"/>
              <w:jc w:val="both"/>
            </w:pPr>
            <w:r w:rsidRPr="00546C96">
              <w:t>2.11.05.04</w:t>
            </w:r>
          </w:p>
        </w:tc>
        <w:tc>
          <w:tcPr>
            <w:tcW w:w="2796" w:type="pct"/>
            <w:tcBorders>
              <w:right w:val="single" w:sz="4" w:space="0" w:color="808080"/>
            </w:tcBorders>
          </w:tcPr>
          <w:p w14:paraId="4D5F81F7" w14:textId="544E0F5C" w:rsidR="007D1422" w:rsidRPr="00546C96" w:rsidRDefault="007D1422" w:rsidP="007D1422">
            <w:pPr>
              <w:pStyle w:val="formattext"/>
              <w:jc w:val="both"/>
            </w:pPr>
            <w:r w:rsidRPr="00546C96">
              <w:t>Инфокоммуникационные технологии системы специальной связи</w:t>
            </w:r>
          </w:p>
        </w:tc>
      </w:tr>
    </w:tbl>
    <w:p w14:paraId="10754A2A" w14:textId="77777777" w:rsidR="0023479E" w:rsidRPr="00546C96" w:rsidRDefault="0023479E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188"/>
        <w:gridCol w:w="1054"/>
        <w:gridCol w:w="598"/>
        <w:gridCol w:w="1715"/>
        <w:gridCol w:w="551"/>
        <w:gridCol w:w="286"/>
        <w:gridCol w:w="669"/>
        <w:gridCol w:w="529"/>
        <w:gridCol w:w="1064"/>
        <w:gridCol w:w="1002"/>
      </w:tblGrid>
      <w:tr w:rsidR="003A3275" w:rsidRPr="00546C96" w14:paraId="69B4138A" w14:textId="77777777" w:rsidTr="0099386C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AE00E" w14:textId="77777777" w:rsidR="0023479E" w:rsidRPr="00546C96" w:rsidRDefault="0023479E" w:rsidP="00AD01DB">
            <w:pPr>
              <w:suppressAutoHyphens/>
              <w:rPr>
                <w:b/>
                <w:lang w:val="en-US"/>
              </w:rPr>
            </w:pPr>
            <w:r w:rsidRPr="00546C96">
              <w:rPr>
                <w:b/>
              </w:rPr>
              <w:t>3.</w:t>
            </w:r>
            <w:r w:rsidR="005944E3" w:rsidRPr="00546C96">
              <w:rPr>
                <w:b/>
                <w:lang w:val="en-US"/>
              </w:rPr>
              <w:t>5</w:t>
            </w:r>
            <w:r w:rsidRPr="00546C96">
              <w:rPr>
                <w:b/>
              </w:rPr>
              <w:t>.1. Трудовая функция</w:t>
            </w:r>
          </w:p>
          <w:p w14:paraId="7C627F21" w14:textId="77777777" w:rsidR="0099386C" w:rsidRPr="00546C96" w:rsidRDefault="0099386C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546C96" w14:paraId="13A3D472" w14:textId="77777777" w:rsidTr="007673DC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C5E8D65" w14:textId="77777777" w:rsidR="0023479E" w:rsidRPr="00546C96" w:rsidRDefault="0023479E" w:rsidP="00AD01DB">
            <w:pPr>
              <w:suppressAutoHyphens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4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323A0" w14:textId="53FFC6AF" w:rsidR="0023479E" w:rsidRPr="00546C96" w:rsidRDefault="00411D8C" w:rsidP="00651518">
            <w:pPr>
              <w:suppressAutoHyphens/>
              <w:jc w:val="both"/>
              <w:rPr>
                <w:lang w:eastAsia="en-US"/>
              </w:rPr>
            </w:pPr>
            <w:r w:rsidRPr="00546C96">
              <w:rPr>
                <w:lang w:eastAsia="en-US"/>
              </w:rPr>
              <w:t>Разработка и апробация</w:t>
            </w:r>
            <w:r w:rsidR="007673DC" w:rsidRPr="00546C96">
              <w:rPr>
                <w:lang w:eastAsia="en-US"/>
              </w:rPr>
              <w:t xml:space="preserve"> типовых технологических маршрутов изготовления наноразмерных приборов и интегральных схем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5A72FE" w14:textId="77777777" w:rsidR="0023479E" w:rsidRPr="00546C96" w:rsidRDefault="0023479E" w:rsidP="0099386C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546C96">
              <w:rPr>
                <w:sz w:val="18"/>
                <w:szCs w:val="18"/>
              </w:rPr>
              <w:t>Код</w:t>
            </w:r>
          </w:p>
        </w:tc>
        <w:tc>
          <w:tcPr>
            <w:tcW w:w="4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FA20CA" w14:textId="4B7B6A8F" w:rsidR="0023479E" w:rsidRPr="00546C96" w:rsidRDefault="0070278A" w:rsidP="00AD01DB">
            <w:pPr>
              <w:suppressAutoHyphens/>
            </w:pPr>
            <w:r w:rsidRPr="00546C96">
              <w:t>E</w:t>
            </w:r>
            <w:r w:rsidR="007673DC" w:rsidRPr="00546C96">
              <w:t>/01.6</w:t>
            </w:r>
          </w:p>
        </w:tc>
        <w:tc>
          <w:tcPr>
            <w:tcW w:w="7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C8A6CD" w14:textId="77777777" w:rsidR="0023479E" w:rsidRPr="00546C96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546C96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B3B7EE" w14:textId="05EC2991" w:rsidR="0023479E" w:rsidRPr="00546C96" w:rsidRDefault="007673DC" w:rsidP="00AD01DB">
            <w:pPr>
              <w:suppressAutoHyphens/>
              <w:jc w:val="center"/>
            </w:pPr>
            <w:r w:rsidRPr="00546C96">
              <w:t>6</w:t>
            </w:r>
          </w:p>
        </w:tc>
      </w:tr>
      <w:tr w:rsidR="003A3275" w:rsidRPr="00546C96" w14:paraId="01C92C20" w14:textId="77777777" w:rsidTr="0099386C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9C89F" w14:textId="77777777" w:rsidR="0023479E" w:rsidRPr="00546C96" w:rsidRDefault="0023479E" w:rsidP="00AD01DB">
            <w:pPr>
              <w:suppressAutoHyphens/>
              <w:rPr>
                <w:sz w:val="18"/>
                <w:szCs w:val="18"/>
                <w:lang w:val="en-US"/>
              </w:rPr>
            </w:pPr>
          </w:p>
          <w:p w14:paraId="6B323FDF" w14:textId="77777777" w:rsidR="0099386C" w:rsidRPr="00546C96" w:rsidRDefault="0099386C" w:rsidP="00AD01DB">
            <w:pPr>
              <w:suppressAutoHyphens/>
              <w:rPr>
                <w:sz w:val="18"/>
                <w:szCs w:val="18"/>
                <w:lang w:val="en-US"/>
              </w:rPr>
            </w:pPr>
          </w:p>
        </w:tc>
      </w:tr>
      <w:tr w:rsidR="00307749" w:rsidRPr="00546C96" w14:paraId="131C7F31" w14:textId="77777777" w:rsidTr="007673DC">
        <w:trPr>
          <w:trHeight w:val="488"/>
        </w:trPr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DAE807F" w14:textId="77777777" w:rsidR="0023479E" w:rsidRPr="00546C96" w:rsidRDefault="0023479E" w:rsidP="00AD01DB">
            <w:pPr>
              <w:suppressAutoHyphens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A845CCF" w14:textId="77777777" w:rsidR="0023479E" w:rsidRPr="00546C96" w:rsidRDefault="0023479E" w:rsidP="00AD01DB">
            <w:pPr>
              <w:suppressAutoHyphens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Оригинал</w:t>
            </w:r>
          </w:p>
        </w:tc>
        <w:tc>
          <w:tcPr>
            <w:tcW w:w="29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2E9456B" w14:textId="77777777" w:rsidR="0023479E" w:rsidRPr="00546C96" w:rsidRDefault="0023479E" w:rsidP="00AD01DB">
            <w:pPr>
              <w:suppressAutoHyphens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X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18FA01" w14:textId="77777777" w:rsidR="0023479E" w:rsidRPr="00546C96" w:rsidRDefault="0023479E" w:rsidP="00AD01DB">
            <w:pPr>
              <w:suppressAutoHyphens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3BD3EE" w14:textId="77777777" w:rsidR="0023479E" w:rsidRPr="00546C96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3E0397" w14:textId="77777777" w:rsidR="0023479E" w:rsidRPr="00546C96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07749" w:rsidRPr="00546C96" w14:paraId="681F00E7" w14:textId="77777777" w:rsidTr="007673DC">
        <w:trPr>
          <w:trHeight w:val="479"/>
        </w:trPr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82B47" w14:textId="77777777" w:rsidR="0023479E" w:rsidRPr="00546C96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B130A4" w14:textId="77777777" w:rsidR="0023479E" w:rsidRPr="00546C96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A3C1FE" w14:textId="77777777" w:rsidR="0023479E" w:rsidRPr="00546C96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5612E1" w14:textId="77777777" w:rsidR="0023479E" w:rsidRPr="00546C96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07749" w:rsidRPr="00546C96" w14:paraId="4130DD4E" w14:textId="77777777" w:rsidTr="00F32F82">
        <w:trPr>
          <w:trHeight w:val="200"/>
        </w:trPr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27C7B" w14:textId="77777777" w:rsidR="0023479E" w:rsidRPr="00546C96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8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1E3701" w14:textId="77777777" w:rsidR="0023479E" w:rsidRPr="00546C96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7673DC" w:rsidRPr="00546C96" w14:paraId="384DC2B6" w14:textId="77777777" w:rsidTr="008256E5">
        <w:trPr>
          <w:trHeight w:val="200"/>
        </w:trPr>
        <w:tc>
          <w:tcPr>
            <w:tcW w:w="131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6DF2B" w14:textId="77777777" w:rsidR="007673DC" w:rsidRPr="00546C96" w:rsidRDefault="007673DC" w:rsidP="007673DC">
            <w:pPr>
              <w:suppressAutoHyphens/>
            </w:pPr>
            <w:r w:rsidRPr="00546C96">
              <w:t>Трудовые действия</w:t>
            </w:r>
          </w:p>
        </w:tc>
        <w:tc>
          <w:tcPr>
            <w:tcW w:w="36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C2254" w14:textId="769701FB" w:rsidR="007673DC" w:rsidRPr="00546C96" w:rsidRDefault="007673DC" w:rsidP="007673DC">
            <w:pPr>
              <w:suppressAutoHyphens/>
              <w:jc w:val="both"/>
            </w:pPr>
            <w:r w:rsidRPr="00546C96">
              <w:t xml:space="preserve">Разработка типовых технологических маршрутов для изготовления </w:t>
            </w:r>
            <w:proofErr w:type="spellStart"/>
            <w:r w:rsidRPr="00546C96">
              <w:t>наноразмерного</w:t>
            </w:r>
            <w:proofErr w:type="spellEnd"/>
            <w:r w:rsidRPr="00546C96">
              <w:t xml:space="preserve"> прибора или интегральной схемы на основе базовых технологий</w:t>
            </w:r>
          </w:p>
        </w:tc>
      </w:tr>
      <w:tr w:rsidR="007673DC" w:rsidRPr="00307749" w14:paraId="3E9D96A2" w14:textId="77777777" w:rsidTr="008256E5">
        <w:trPr>
          <w:trHeight w:val="200"/>
        </w:trPr>
        <w:tc>
          <w:tcPr>
            <w:tcW w:w="131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3C82A" w14:textId="77777777" w:rsidR="007673DC" w:rsidRPr="00307749" w:rsidRDefault="007673DC" w:rsidP="007673DC">
            <w:pPr>
              <w:suppressAutoHyphens/>
            </w:pPr>
          </w:p>
        </w:tc>
        <w:tc>
          <w:tcPr>
            <w:tcW w:w="36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2B318" w14:textId="1A33F285" w:rsidR="007673DC" w:rsidRPr="00307749" w:rsidRDefault="007673DC" w:rsidP="007673DC">
            <w:pPr>
              <w:suppressAutoHyphens/>
              <w:jc w:val="both"/>
            </w:pPr>
            <w:r w:rsidRPr="00DF7D62">
              <w:t>Разработка схем контроля технологических параметров в процессе изготовления наноразмерных интегральных схем</w:t>
            </w:r>
          </w:p>
        </w:tc>
      </w:tr>
      <w:tr w:rsidR="007673DC" w:rsidRPr="00307749" w14:paraId="51DB7676" w14:textId="77777777" w:rsidTr="008256E5">
        <w:trPr>
          <w:trHeight w:val="200"/>
        </w:trPr>
        <w:tc>
          <w:tcPr>
            <w:tcW w:w="131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D18E5" w14:textId="77777777" w:rsidR="007673DC" w:rsidRPr="00307749" w:rsidRDefault="007673DC" w:rsidP="007673DC">
            <w:pPr>
              <w:suppressAutoHyphens/>
            </w:pPr>
          </w:p>
        </w:tc>
        <w:tc>
          <w:tcPr>
            <w:tcW w:w="36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0F88A" w14:textId="55EBA75D" w:rsidR="007673DC" w:rsidRPr="00307749" w:rsidRDefault="007673DC" w:rsidP="007673DC">
            <w:r w:rsidRPr="00DF7D62">
              <w:t>Составление и оформление технологической документации на разработанный маршрут изготовления наноразмерных интегральных схем</w:t>
            </w:r>
          </w:p>
        </w:tc>
      </w:tr>
      <w:tr w:rsidR="007673DC" w:rsidRPr="00546C96" w14:paraId="726252B1" w14:textId="77777777" w:rsidTr="008256E5">
        <w:trPr>
          <w:trHeight w:val="200"/>
        </w:trPr>
        <w:tc>
          <w:tcPr>
            <w:tcW w:w="131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33A3ED" w14:textId="77777777" w:rsidR="007673DC" w:rsidRPr="00546C96" w:rsidRDefault="007673DC" w:rsidP="007673DC"/>
        </w:tc>
        <w:tc>
          <w:tcPr>
            <w:tcW w:w="36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46C7A" w14:textId="3FB59B8E" w:rsidR="007673DC" w:rsidRPr="00546C96" w:rsidRDefault="00E426B7" w:rsidP="007673DC">
            <w:pPr>
              <w:suppressAutoHyphens/>
              <w:jc w:val="both"/>
            </w:pPr>
            <w:r w:rsidRPr="00546C96">
              <w:t>Составление тестовых маршрутов</w:t>
            </w:r>
            <w:r w:rsidR="007673DC" w:rsidRPr="00546C96">
              <w:t xml:space="preserve"> для проверки </w:t>
            </w:r>
            <w:proofErr w:type="gramStart"/>
            <w:r w:rsidR="007673DC" w:rsidRPr="00546C96">
              <w:t>корректности составления общего технологического маршрута</w:t>
            </w:r>
            <w:r w:rsidR="00220897">
              <w:t xml:space="preserve"> изготовления интегральных схем</w:t>
            </w:r>
            <w:proofErr w:type="gramEnd"/>
            <w:r w:rsidR="00220897">
              <w:t xml:space="preserve"> с </w:t>
            </w:r>
            <w:proofErr w:type="spellStart"/>
            <w:r w:rsidR="00220897">
              <w:t>наноразмерными</w:t>
            </w:r>
            <w:proofErr w:type="spellEnd"/>
            <w:r w:rsidR="00220897">
              <w:t xml:space="preserve"> проектными нормами</w:t>
            </w:r>
          </w:p>
        </w:tc>
      </w:tr>
      <w:tr w:rsidR="007673DC" w:rsidRPr="00546C96" w14:paraId="1EE4F641" w14:textId="77777777" w:rsidTr="008256E5">
        <w:trPr>
          <w:trHeight w:val="212"/>
        </w:trPr>
        <w:tc>
          <w:tcPr>
            <w:tcW w:w="131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DEE156" w14:textId="77777777" w:rsidR="007673DC" w:rsidRPr="00546C96" w:rsidRDefault="007673DC" w:rsidP="007673DC">
            <w:pPr>
              <w:widowControl w:val="0"/>
              <w:suppressAutoHyphens/>
              <w:rPr>
                <w:bCs/>
              </w:rPr>
            </w:pPr>
            <w:r w:rsidRPr="00546C96">
              <w:rPr>
                <w:bCs/>
              </w:rPr>
              <w:t>Необходимые умения</w:t>
            </w:r>
          </w:p>
        </w:tc>
        <w:tc>
          <w:tcPr>
            <w:tcW w:w="36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74D7F" w14:textId="4AEE573D" w:rsidR="007673DC" w:rsidRPr="00546C96" w:rsidRDefault="007673DC" w:rsidP="007673DC">
            <w:pPr>
              <w:suppressAutoHyphens/>
              <w:jc w:val="both"/>
            </w:pPr>
            <w:r w:rsidRPr="00546C96">
              <w:t>Измерять электрофизические параметры формируемых функциональных и вспомогательных наноразмерных слоёв и изделий</w:t>
            </w:r>
          </w:p>
        </w:tc>
      </w:tr>
      <w:tr w:rsidR="007673DC" w:rsidRPr="00546C96" w14:paraId="0E8F462F" w14:textId="77777777" w:rsidTr="008256E5">
        <w:trPr>
          <w:trHeight w:val="212"/>
        </w:trPr>
        <w:tc>
          <w:tcPr>
            <w:tcW w:w="131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C7CB7E" w14:textId="77777777" w:rsidR="007673DC" w:rsidRPr="00546C96" w:rsidRDefault="007673DC" w:rsidP="007673DC">
            <w:pPr>
              <w:rPr>
                <w:bCs/>
              </w:rPr>
            </w:pPr>
          </w:p>
        </w:tc>
        <w:tc>
          <w:tcPr>
            <w:tcW w:w="36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67D3D" w14:textId="351D67CF" w:rsidR="007673DC" w:rsidRPr="00546C96" w:rsidRDefault="007673DC" w:rsidP="007673DC">
            <w:pPr>
              <w:suppressAutoHyphens/>
              <w:jc w:val="both"/>
            </w:pPr>
            <w:r w:rsidRPr="00546C96">
              <w:t>Проводить анализ и определять причины отклонения параметров</w:t>
            </w:r>
            <w:r w:rsidR="00220897">
              <w:t xml:space="preserve"> процессов в производстве интегральных схем с </w:t>
            </w:r>
            <w:proofErr w:type="spellStart"/>
            <w:r w:rsidR="00220897">
              <w:t>наноразмерными</w:t>
            </w:r>
            <w:proofErr w:type="spellEnd"/>
            <w:r w:rsidR="00220897">
              <w:t xml:space="preserve"> проектными нормами</w:t>
            </w:r>
          </w:p>
        </w:tc>
      </w:tr>
      <w:tr w:rsidR="007673DC" w:rsidRPr="00546C96" w14:paraId="67E105C9" w14:textId="77777777" w:rsidTr="008256E5">
        <w:trPr>
          <w:trHeight w:val="212"/>
        </w:trPr>
        <w:tc>
          <w:tcPr>
            <w:tcW w:w="131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843551" w14:textId="77777777" w:rsidR="007673DC" w:rsidRPr="00546C96" w:rsidRDefault="007673DC" w:rsidP="007673DC">
            <w:pPr>
              <w:rPr>
                <w:bCs/>
              </w:rPr>
            </w:pPr>
          </w:p>
        </w:tc>
        <w:tc>
          <w:tcPr>
            <w:tcW w:w="36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E3FC3" w14:textId="2A248E6A" w:rsidR="007673DC" w:rsidRPr="00546C96" w:rsidRDefault="007673DC" w:rsidP="007673DC">
            <w:pPr>
              <w:jc w:val="both"/>
              <w:rPr>
                <w:highlight w:val="yellow"/>
              </w:rPr>
            </w:pPr>
            <w:r w:rsidRPr="00546C96">
              <w:t>Осуществлять технологический надзор</w:t>
            </w:r>
            <w:r w:rsidR="00220897">
              <w:t xml:space="preserve"> производства интегральных схем с </w:t>
            </w:r>
            <w:proofErr w:type="spellStart"/>
            <w:r w:rsidR="00220897">
              <w:t>наноразмерными</w:t>
            </w:r>
            <w:proofErr w:type="spellEnd"/>
            <w:r w:rsidR="00220897">
              <w:t xml:space="preserve"> проектными нормами</w:t>
            </w:r>
          </w:p>
        </w:tc>
      </w:tr>
      <w:tr w:rsidR="007673DC" w:rsidRPr="00546C96" w14:paraId="0E5BB715" w14:textId="77777777" w:rsidTr="008256E5">
        <w:trPr>
          <w:trHeight w:val="212"/>
        </w:trPr>
        <w:tc>
          <w:tcPr>
            <w:tcW w:w="131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2F1787" w14:textId="77777777" w:rsidR="007673DC" w:rsidRPr="00546C96" w:rsidRDefault="007673DC" w:rsidP="007673DC">
            <w:pPr>
              <w:rPr>
                <w:bCs/>
              </w:rPr>
            </w:pPr>
          </w:p>
        </w:tc>
        <w:tc>
          <w:tcPr>
            <w:tcW w:w="36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6641E" w14:textId="57783340" w:rsidR="007673DC" w:rsidRPr="00546C96" w:rsidRDefault="007673DC" w:rsidP="007673DC">
            <w:pPr>
              <w:jc w:val="both"/>
              <w:rPr>
                <w:highlight w:val="yellow"/>
              </w:rPr>
            </w:pPr>
            <w:r w:rsidRPr="00546C96">
              <w:t>Работать с документацией</w:t>
            </w:r>
            <w:r w:rsidR="00220897">
              <w:t xml:space="preserve"> по производству интегральных схем с </w:t>
            </w:r>
            <w:proofErr w:type="spellStart"/>
            <w:r w:rsidR="00220897">
              <w:t>наноразмерными</w:t>
            </w:r>
            <w:proofErr w:type="spellEnd"/>
            <w:r w:rsidR="00220897">
              <w:t xml:space="preserve"> проектными нормами</w:t>
            </w:r>
          </w:p>
        </w:tc>
      </w:tr>
      <w:tr w:rsidR="007673DC" w:rsidRPr="00546C96" w14:paraId="0DE18C34" w14:textId="77777777" w:rsidTr="008256E5">
        <w:trPr>
          <w:trHeight w:val="212"/>
        </w:trPr>
        <w:tc>
          <w:tcPr>
            <w:tcW w:w="1316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E435ED" w14:textId="77777777" w:rsidR="007673DC" w:rsidRPr="00546C96" w:rsidRDefault="007673DC" w:rsidP="007673DC">
            <w:pPr>
              <w:rPr>
                <w:bCs/>
              </w:rPr>
            </w:pPr>
          </w:p>
        </w:tc>
        <w:tc>
          <w:tcPr>
            <w:tcW w:w="36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5B305" w14:textId="0394363B" w:rsidR="007673DC" w:rsidRPr="00546C96" w:rsidRDefault="007673DC" w:rsidP="007673DC">
            <w:pPr>
              <w:jc w:val="both"/>
              <w:rPr>
                <w:highlight w:val="yellow"/>
              </w:rPr>
            </w:pPr>
            <w:r w:rsidRPr="00546C96">
              <w:t>Работать с контрольно-измерительным оборудованием</w:t>
            </w:r>
            <w:r w:rsidR="00220897">
              <w:t xml:space="preserve"> для производства интегральных схем с </w:t>
            </w:r>
            <w:proofErr w:type="spellStart"/>
            <w:r w:rsidR="00220897">
              <w:t>наноразмерными</w:t>
            </w:r>
            <w:proofErr w:type="spellEnd"/>
            <w:r w:rsidR="00220897">
              <w:t xml:space="preserve"> проектными нормами</w:t>
            </w:r>
          </w:p>
        </w:tc>
      </w:tr>
      <w:tr w:rsidR="007673DC" w:rsidRPr="00546C96" w14:paraId="423BC772" w14:textId="77777777" w:rsidTr="008256E5">
        <w:trPr>
          <w:trHeight w:val="225"/>
        </w:trPr>
        <w:tc>
          <w:tcPr>
            <w:tcW w:w="131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AAC416" w14:textId="77777777" w:rsidR="007673DC" w:rsidRPr="00546C96" w:rsidRDefault="007673DC" w:rsidP="007673DC">
            <w:pPr>
              <w:suppressAutoHyphens/>
            </w:pPr>
            <w:r w:rsidRPr="00546C96">
              <w:rPr>
                <w:bCs/>
              </w:rPr>
              <w:t>Необходимые знания</w:t>
            </w:r>
          </w:p>
        </w:tc>
        <w:tc>
          <w:tcPr>
            <w:tcW w:w="36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15FFA" w14:textId="33396728" w:rsidR="007673DC" w:rsidRPr="00546C96" w:rsidRDefault="007673DC" w:rsidP="007673DC">
            <w:pPr>
              <w:suppressAutoHyphens/>
              <w:jc w:val="both"/>
            </w:pPr>
            <w:r w:rsidRPr="00546C96">
              <w:t>Технический английский язык</w:t>
            </w:r>
          </w:p>
        </w:tc>
      </w:tr>
      <w:tr w:rsidR="007673DC" w:rsidRPr="00546C96" w14:paraId="256854DA" w14:textId="77777777" w:rsidTr="008256E5">
        <w:trPr>
          <w:trHeight w:val="225"/>
        </w:trPr>
        <w:tc>
          <w:tcPr>
            <w:tcW w:w="131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5F4126" w14:textId="77777777" w:rsidR="007673DC" w:rsidRPr="00546C96" w:rsidRDefault="007673DC" w:rsidP="007673DC"/>
        </w:tc>
        <w:tc>
          <w:tcPr>
            <w:tcW w:w="36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31564" w14:textId="47C300D3" w:rsidR="007673DC" w:rsidRPr="00546C96" w:rsidRDefault="007673DC" w:rsidP="007673DC">
            <w:pPr>
              <w:suppressAutoHyphens/>
              <w:jc w:val="both"/>
            </w:pPr>
            <w:r w:rsidRPr="00546C96">
              <w:t>Система менеджмента качества (СМК) конкретной организации</w:t>
            </w:r>
            <w:r w:rsidR="00701373">
              <w:t xml:space="preserve"> по производству интегральных схем с </w:t>
            </w:r>
            <w:proofErr w:type="spellStart"/>
            <w:r w:rsidR="00701373">
              <w:t>наноразмерными</w:t>
            </w:r>
            <w:proofErr w:type="spellEnd"/>
            <w:r w:rsidR="00701373">
              <w:t xml:space="preserve"> проектными нормами</w:t>
            </w:r>
          </w:p>
        </w:tc>
      </w:tr>
      <w:tr w:rsidR="00411D8C" w:rsidRPr="00546C96" w14:paraId="7D801D4E" w14:textId="77777777" w:rsidTr="0031363A">
        <w:trPr>
          <w:trHeight w:val="225"/>
        </w:trPr>
        <w:tc>
          <w:tcPr>
            <w:tcW w:w="131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0404A3" w14:textId="77777777" w:rsidR="00411D8C" w:rsidRPr="00546C96" w:rsidRDefault="00411D8C" w:rsidP="00411D8C"/>
        </w:tc>
        <w:tc>
          <w:tcPr>
            <w:tcW w:w="36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2DE1F" w14:textId="39961B39" w:rsidR="00411D8C" w:rsidRPr="00546C96" w:rsidRDefault="00411D8C" w:rsidP="00411D8C">
            <w:pPr>
              <w:suppressAutoHyphens/>
              <w:jc w:val="both"/>
            </w:pPr>
            <w:r w:rsidRPr="00546C96">
              <w:rPr>
                <w:bCs/>
              </w:rPr>
              <w:t>Основные по</w:t>
            </w:r>
            <w:r w:rsidR="00AE1C8F">
              <w:rPr>
                <w:bCs/>
              </w:rPr>
              <w:t>ложения государственных стандартов по разработке и внесению изменений в технологическую документацию</w:t>
            </w:r>
          </w:p>
        </w:tc>
      </w:tr>
      <w:tr w:rsidR="00411D8C" w:rsidRPr="00546C96" w14:paraId="16F6D837" w14:textId="77777777" w:rsidTr="0031363A">
        <w:trPr>
          <w:trHeight w:val="225"/>
        </w:trPr>
        <w:tc>
          <w:tcPr>
            <w:tcW w:w="131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1D6FC3" w14:textId="77777777" w:rsidR="00411D8C" w:rsidRPr="00546C96" w:rsidRDefault="00411D8C" w:rsidP="00411D8C"/>
        </w:tc>
        <w:tc>
          <w:tcPr>
            <w:tcW w:w="36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56454" w14:textId="1F0386BB" w:rsidR="00411D8C" w:rsidRPr="00546C96" w:rsidRDefault="00411D8C" w:rsidP="00411D8C">
            <w:pPr>
              <w:suppressAutoHyphens/>
              <w:jc w:val="both"/>
            </w:pPr>
            <w:r w:rsidRPr="00546C96">
              <w:rPr>
                <w:bCs/>
              </w:rPr>
              <w:t>Устройство и принцип работы технологического и контрольно-измерительного оборудования</w:t>
            </w:r>
            <w:r w:rsidR="00701373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701373">
              <w:rPr>
                <w:bCs/>
              </w:rPr>
              <w:t>наноразмерными</w:t>
            </w:r>
            <w:proofErr w:type="spellEnd"/>
            <w:r w:rsidR="00701373">
              <w:rPr>
                <w:bCs/>
              </w:rPr>
              <w:t xml:space="preserve"> проектными нормами</w:t>
            </w:r>
          </w:p>
        </w:tc>
      </w:tr>
      <w:tr w:rsidR="007673DC" w:rsidRPr="00546C96" w14:paraId="07AD22E0" w14:textId="77777777" w:rsidTr="008256E5">
        <w:trPr>
          <w:trHeight w:val="225"/>
        </w:trPr>
        <w:tc>
          <w:tcPr>
            <w:tcW w:w="131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8BF987" w14:textId="77777777" w:rsidR="007673DC" w:rsidRPr="00546C96" w:rsidRDefault="007673DC" w:rsidP="007673DC"/>
        </w:tc>
        <w:tc>
          <w:tcPr>
            <w:tcW w:w="36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081B7" w14:textId="51DE8C96" w:rsidR="007673DC" w:rsidRPr="00546C96" w:rsidRDefault="007673DC" w:rsidP="007673DC">
            <w:pPr>
              <w:jc w:val="both"/>
            </w:pPr>
            <w:r w:rsidRPr="00546C96">
              <w:t>Технологические режимы оборудования</w:t>
            </w:r>
            <w:r w:rsidR="00701373">
              <w:t xml:space="preserve"> для производства интегральных схем с </w:t>
            </w:r>
            <w:proofErr w:type="spellStart"/>
            <w:r w:rsidR="00701373">
              <w:t>наноразмерными</w:t>
            </w:r>
            <w:proofErr w:type="spellEnd"/>
            <w:r w:rsidR="00701373">
              <w:t xml:space="preserve"> проектными нормами</w:t>
            </w:r>
          </w:p>
        </w:tc>
      </w:tr>
      <w:tr w:rsidR="007673DC" w:rsidRPr="00546C96" w14:paraId="20F31AFD" w14:textId="77777777" w:rsidTr="008256E5">
        <w:trPr>
          <w:trHeight w:val="225"/>
        </w:trPr>
        <w:tc>
          <w:tcPr>
            <w:tcW w:w="131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1F933D" w14:textId="77777777" w:rsidR="007673DC" w:rsidRPr="00546C96" w:rsidRDefault="007673DC" w:rsidP="007673DC"/>
        </w:tc>
        <w:tc>
          <w:tcPr>
            <w:tcW w:w="36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056EA" w14:textId="61C437D3" w:rsidR="007673DC" w:rsidRPr="00546C96" w:rsidRDefault="007D1422" w:rsidP="007673DC">
            <w:pPr>
              <w:suppressAutoHyphens/>
              <w:jc w:val="both"/>
            </w:pPr>
            <w:r w:rsidRPr="00546C96">
              <w:t>Регламенты, стандарты</w:t>
            </w:r>
            <w:r w:rsidR="007673DC" w:rsidRPr="00546C96">
              <w:t xml:space="preserve"> (по технике безопасности, вакуумной гигиене, чистым зонам)</w:t>
            </w:r>
            <w:r w:rsidR="00701373">
              <w:t xml:space="preserve"> для производства интегральных схем с </w:t>
            </w:r>
            <w:proofErr w:type="spellStart"/>
            <w:r w:rsidR="00701373">
              <w:t>наноразмерными</w:t>
            </w:r>
            <w:proofErr w:type="spellEnd"/>
            <w:r w:rsidR="00701373">
              <w:t xml:space="preserve"> проектными нормами</w:t>
            </w:r>
          </w:p>
        </w:tc>
      </w:tr>
      <w:tr w:rsidR="007673DC" w:rsidRPr="00546C96" w14:paraId="678B9A53" w14:textId="77777777" w:rsidTr="008256E5">
        <w:trPr>
          <w:trHeight w:val="225"/>
        </w:trPr>
        <w:tc>
          <w:tcPr>
            <w:tcW w:w="131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5F166E" w14:textId="77777777" w:rsidR="007673DC" w:rsidRPr="00546C96" w:rsidRDefault="007673DC" w:rsidP="007673DC"/>
        </w:tc>
        <w:tc>
          <w:tcPr>
            <w:tcW w:w="36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C4E7B" w14:textId="3C799DAE" w:rsidR="007673DC" w:rsidRPr="00546C96" w:rsidRDefault="007673DC" w:rsidP="007673DC">
            <w:pPr>
              <w:suppressAutoHyphens/>
              <w:jc w:val="both"/>
            </w:pPr>
            <w:r w:rsidRPr="00546C96">
              <w:t>Регламенты контроля</w:t>
            </w:r>
            <w:r w:rsidR="00701373">
              <w:t xml:space="preserve"> интегральных схем с </w:t>
            </w:r>
            <w:proofErr w:type="spellStart"/>
            <w:r w:rsidR="00701373">
              <w:t>наноразмерными</w:t>
            </w:r>
            <w:proofErr w:type="spellEnd"/>
            <w:r w:rsidR="00701373">
              <w:t xml:space="preserve"> проектными нормами</w:t>
            </w:r>
          </w:p>
        </w:tc>
      </w:tr>
      <w:tr w:rsidR="007673DC" w:rsidRPr="00546C96" w14:paraId="133845C7" w14:textId="77777777" w:rsidTr="008256E5">
        <w:trPr>
          <w:trHeight w:val="225"/>
        </w:trPr>
        <w:tc>
          <w:tcPr>
            <w:tcW w:w="131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FF1C7E" w14:textId="77777777" w:rsidR="007673DC" w:rsidRPr="00546C96" w:rsidRDefault="007673DC" w:rsidP="007673DC"/>
        </w:tc>
        <w:tc>
          <w:tcPr>
            <w:tcW w:w="36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4E66B" w14:textId="20A2E98A" w:rsidR="007673DC" w:rsidRPr="00546C96" w:rsidRDefault="00411D8C" w:rsidP="007673DC">
            <w:pPr>
              <w:suppressAutoHyphens/>
              <w:jc w:val="both"/>
            </w:pPr>
            <w:r w:rsidRPr="00546C96">
              <w:t>Операционные, маршрутные и</w:t>
            </w:r>
            <w:r w:rsidR="007673DC" w:rsidRPr="00546C96">
              <w:t xml:space="preserve"> контрольные карты</w:t>
            </w:r>
            <w:r w:rsidR="00701373">
              <w:t xml:space="preserve"> </w:t>
            </w:r>
            <w:proofErr w:type="spellStart"/>
            <w:r w:rsidR="00701373">
              <w:t>прозводства</w:t>
            </w:r>
            <w:proofErr w:type="spellEnd"/>
            <w:r w:rsidR="00701373">
              <w:t xml:space="preserve"> интегральных схем с </w:t>
            </w:r>
            <w:proofErr w:type="spellStart"/>
            <w:r w:rsidR="00701373">
              <w:t>наноразмерными</w:t>
            </w:r>
            <w:proofErr w:type="spellEnd"/>
            <w:r w:rsidR="00701373">
              <w:t xml:space="preserve"> проектными нормами</w:t>
            </w:r>
          </w:p>
        </w:tc>
      </w:tr>
      <w:tr w:rsidR="007673DC" w:rsidRPr="00546C96" w14:paraId="00A23308" w14:textId="77777777" w:rsidTr="008256E5">
        <w:trPr>
          <w:trHeight w:val="225"/>
        </w:trPr>
        <w:tc>
          <w:tcPr>
            <w:tcW w:w="1316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40467" w14:textId="77777777" w:rsidR="007673DC" w:rsidRPr="00546C96" w:rsidRDefault="007673DC" w:rsidP="007673DC"/>
        </w:tc>
        <w:tc>
          <w:tcPr>
            <w:tcW w:w="36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99EE8" w14:textId="24E617FE" w:rsidR="007673DC" w:rsidRPr="00546C96" w:rsidRDefault="007673DC" w:rsidP="007673DC">
            <w:pPr>
              <w:suppressAutoHyphens/>
              <w:jc w:val="both"/>
            </w:pPr>
            <w:r w:rsidRPr="00546C96">
              <w:t>Программы статистического анализа</w:t>
            </w:r>
            <w:r w:rsidR="00701373">
              <w:t xml:space="preserve"> процессов производства интегральных схем с </w:t>
            </w:r>
            <w:proofErr w:type="spellStart"/>
            <w:r w:rsidR="00701373">
              <w:t>наноразмерными</w:t>
            </w:r>
            <w:proofErr w:type="spellEnd"/>
            <w:r w:rsidR="00701373">
              <w:t xml:space="preserve"> проектными нормами</w:t>
            </w:r>
          </w:p>
        </w:tc>
      </w:tr>
      <w:tr w:rsidR="00307749" w:rsidRPr="00546C96" w14:paraId="61E914C6" w14:textId="77777777" w:rsidTr="00F32F82">
        <w:trPr>
          <w:trHeight w:val="170"/>
        </w:trPr>
        <w:tc>
          <w:tcPr>
            <w:tcW w:w="13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C6762" w14:textId="77777777" w:rsidR="0023479E" w:rsidRPr="00546C96" w:rsidRDefault="0023479E" w:rsidP="00AD01DB">
            <w:pPr>
              <w:widowControl w:val="0"/>
              <w:suppressAutoHyphens/>
              <w:rPr>
                <w:bCs/>
              </w:rPr>
            </w:pPr>
            <w:r w:rsidRPr="00546C96">
              <w:rPr>
                <w:bCs/>
              </w:rPr>
              <w:t>Другие характеристики</w:t>
            </w:r>
          </w:p>
        </w:tc>
        <w:tc>
          <w:tcPr>
            <w:tcW w:w="368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6C610" w14:textId="77777777" w:rsidR="0023479E" w:rsidRPr="00546C96" w:rsidRDefault="0023479E" w:rsidP="00AD01DB">
            <w:pPr>
              <w:suppressAutoHyphens/>
              <w:jc w:val="both"/>
            </w:pPr>
            <w:r w:rsidRPr="00546C96">
              <w:t>-</w:t>
            </w:r>
          </w:p>
        </w:tc>
      </w:tr>
    </w:tbl>
    <w:p w14:paraId="45CEDC47" w14:textId="77777777" w:rsidR="0023479E" w:rsidRPr="00546C96" w:rsidRDefault="0023479E" w:rsidP="00AD01DB">
      <w:pPr>
        <w:rPr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1184"/>
        <w:gridCol w:w="16"/>
        <w:gridCol w:w="1036"/>
        <w:gridCol w:w="476"/>
        <w:gridCol w:w="1837"/>
        <w:gridCol w:w="572"/>
        <w:gridCol w:w="166"/>
        <w:gridCol w:w="730"/>
        <w:gridCol w:w="637"/>
        <w:gridCol w:w="1008"/>
        <w:gridCol w:w="1012"/>
      </w:tblGrid>
      <w:tr w:rsidR="003A3275" w:rsidRPr="00546C96" w14:paraId="78D97687" w14:textId="77777777" w:rsidTr="00AD01DB">
        <w:trPr>
          <w:trHeight w:val="59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55C4C" w14:textId="77777777" w:rsidR="0023479E" w:rsidRPr="00546C96" w:rsidRDefault="0023479E" w:rsidP="00AD01DB">
            <w:pPr>
              <w:suppressAutoHyphens/>
              <w:rPr>
                <w:b/>
                <w:lang w:val="en-US"/>
              </w:rPr>
            </w:pPr>
            <w:r w:rsidRPr="00546C96">
              <w:rPr>
                <w:b/>
              </w:rPr>
              <w:t>3.</w:t>
            </w:r>
            <w:r w:rsidR="005944E3" w:rsidRPr="00546C96">
              <w:rPr>
                <w:b/>
                <w:lang w:val="en-US"/>
              </w:rPr>
              <w:t>5</w:t>
            </w:r>
            <w:r w:rsidRPr="00546C96">
              <w:rPr>
                <w:b/>
              </w:rPr>
              <w:t>.2. Трудовая функция</w:t>
            </w:r>
          </w:p>
          <w:p w14:paraId="1912948C" w14:textId="77777777" w:rsidR="0099386C" w:rsidRPr="00546C96" w:rsidRDefault="0099386C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546C96" w14:paraId="4B4971F8" w14:textId="77777777" w:rsidTr="00F330BE">
        <w:trPr>
          <w:trHeight w:val="278"/>
        </w:trPr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9A517AC" w14:textId="77777777" w:rsidR="0023479E" w:rsidRPr="00546C96" w:rsidRDefault="0023479E" w:rsidP="00AD01DB">
            <w:pPr>
              <w:suppressAutoHyphens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4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9FA6C" w14:textId="36951B04" w:rsidR="0023479E" w:rsidRPr="00546C96" w:rsidRDefault="0095047F" w:rsidP="00ED5EDE">
            <w:r w:rsidRPr="003F1497">
              <w:rPr>
                <w:lang w:eastAsia="en-US"/>
              </w:rPr>
              <w:t xml:space="preserve">Подготовка технических заключений </w:t>
            </w:r>
            <w:r>
              <w:rPr>
                <w:lang w:eastAsia="en-US"/>
              </w:rPr>
              <w:t>по выпуску партий с отклонением при производстве интегральных схем с использованием нанотехнологий</w:t>
            </w:r>
          </w:p>
        </w:tc>
        <w:tc>
          <w:tcPr>
            <w:tcW w:w="2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58F261" w14:textId="77777777" w:rsidR="0023479E" w:rsidRPr="00546C96" w:rsidRDefault="0023479E" w:rsidP="0099386C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546C96">
              <w:rPr>
                <w:sz w:val="18"/>
                <w:szCs w:val="18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7315B" w14:textId="61D2189D" w:rsidR="0023479E" w:rsidRPr="00546C96" w:rsidRDefault="0070278A" w:rsidP="00AD01DB">
            <w:pPr>
              <w:suppressAutoHyphens/>
            </w:pPr>
            <w:r w:rsidRPr="00546C96">
              <w:t>E</w:t>
            </w:r>
            <w:r w:rsidR="007673DC" w:rsidRPr="00546C96">
              <w:t>/02.6</w:t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0D39C9" w14:textId="77777777" w:rsidR="0023479E" w:rsidRPr="00546C96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546C96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6ECA09" w14:textId="315A63A4" w:rsidR="0023479E" w:rsidRPr="00546C96" w:rsidRDefault="007673DC" w:rsidP="00AD01DB">
            <w:pPr>
              <w:suppressAutoHyphens/>
              <w:jc w:val="center"/>
            </w:pPr>
            <w:r w:rsidRPr="00546C96">
              <w:t>6</w:t>
            </w:r>
          </w:p>
        </w:tc>
      </w:tr>
      <w:tr w:rsidR="003A3275" w:rsidRPr="00546C96" w14:paraId="7660160C" w14:textId="77777777" w:rsidTr="00AD01DB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6017F" w14:textId="77777777" w:rsidR="0023479E" w:rsidRPr="00546C96" w:rsidRDefault="0023479E" w:rsidP="00AD01DB">
            <w:pPr>
              <w:suppressAutoHyphens/>
              <w:rPr>
                <w:sz w:val="18"/>
                <w:szCs w:val="18"/>
                <w:lang w:val="en-US"/>
              </w:rPr>
            </w:pPr>
          </w:p>
          <w:p w14:paraId="0A944D24" w14:textId="77777777" w:rsidR="0099386C" w:rsidRPr="00546C96" w:rsidRDefault="0099386C" w:rsidP="00AD01DB">
            <w:pPr>
              <w:suppressAutoHyphens/>
              <w:rPr>
                <w:sz w:val="18"/>
                <w:szCs w:val="18"/>
                <w:lang w:val="en-US"/>
              </w:rPr>
            </w:pPr>
          </w:p>
        </w:tc>
      </w:tr>
      <w:tr w:rsidR="00307749" w:rsidRPr="00546C96" w14:paraId="694E1DBB" w14:textId="77777777" w:rsidTr="00523505">
        <w:trPr>
          <w:trHeight w:val="488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F3ABE7F" w14:textId="77777777" w:rsidR="0023479E" w:rsidRPr="00546C96" w:rsidRDefault="0023479E" w:rsidP="00AD01DB">
            <w:pPr>
              <w:suppressAutoHyphens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BAAFCF4" w14:textId="77777777" w:rsidR="0023479E" w:rsidRPr="00546C96" w:rsidRDefault="0023479E" w:rsidP="00AD01DB">
            <w:pPr>
              <w:suppressAutoHyphens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9B70F49" w14:textId="77777777" w:rsidR="0023479E" w:rsidRPr="00546C96" w:rsidRDefault="0023479E" w:rsidP="00AD01DB">
            <w:pPr>
              <w:suppressAutoHyphens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X</w:t>
            </w:r>
          </w:p>
        </w:tc>
        <w:tc>
          <w:tcPr>
            <w:tcW w:w="12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D213B3" w14:textId="77777777" w:rsidR="0023479E" w:rsidRPr="00546C96" w:rsidRDefault="0023479E" w:rsidP="00AD01DB">
            <w:pPr>
              <w:suppressAutoHyphens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4A8BFF" w14:textId="77777777" w:rsidR="0023479E" w:rsidRPr="00546C96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E9AAE6" w14:textId="77777777" w:rsidR="0023479E" w:rsidRPr="00546C96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07749" w:rsidRPr="00546C96" w14:paraId="79EE907C" w14:textId="77777777" w:rsidTr="00523505">
        <w:trPr>
          <w:trHeight w:val="479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78983" w14:textId="77777777" w:rsidR="0023479E" w:rsidRPr="00546C96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2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BC36D17" w14:textId="77777777" w:rsidR="0023479E" w:rsidRPr="00546C96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3CC0A1" w14:textId="77777777" w:rsidR="0023479E" w:rsidRPr="00546C96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B6BFF3" w14:textId="77777777" w:rsidR="0023479E" w:rsidRPr="00546C96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07749" w:rsidRPr="00546C96" w14:paraId="6C1951F3" w14:textId="77777777" w:rsidTr="00397FE6">
        <w:trPr>
          <w:trHeight w:val="200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9E2A0" w14:textId="77777777" w:rsidR="0023479E" w:rsidRPr="00546C96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69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E7FE72" w14:textId="77777777" w:rsidR="0023479E" w:rsidRPr="00546C96" w:rsidRDefault="0023479E" w:rsidP="00AD01DB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7673DC" w:rsidRPr="00546C96" w14:paraId="6094BF2E" w14:textId="77777777" w:rsidTr="008256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314" w:type="pct"/>
            <w:gridSpan w:val="3"/>
            <w:vMerge w:val="restart"/>
          </w:tcPr>
          <w:p w14:paraId="2269BEE8" w14:textId="77777777" w:rsidR="007673DC" w:rsidRPr="00546C96" w:rsidRDefault="007673DC" w:rsidP="007673DC">
            <w:pPr>
              <w:suppressAutoHyphens/>
            </w:pPr>
            <w:r w:rsidRPr="00546C96">
              <w:t>Трудовые действия</w:t>
            </w:r>
          </w:p>
        </w:tc>
        <w:tc>
          <w:tcPr>
            <w:tcW w:w="3686" w:type="pct"/>
            <w:gridSpan w:val="9"/>
          </w:tcPr>
          <w:p w14:paraId="4DCD85D9" w14:textId="2F8A35FD" w:rsidR="007673DC" w:rsidRPr="00546C96" w:rsidRDefault="007673DC" w:rsidP="007673DC">
            <w:pPr>
              <w:widowControl w:val="0"/>
              <w:suppressAutoHyphens/>
              <w:jc w:val="both"/>
            </w:pPr>
            <w:r w:rsidRPr="00546C96">
              <w:t>Анализ представленных данных по несоответствию на технологическом процессе и принятие решения о размещении несоответствующей партии</w:t>
            </w:r>
            <w:r w:rsidR="00604800">
              <w:t xml:space="preserve"> при производстве интегральных схем с </w:t>
            </w:r>
            <w:proofErr w:type="spellStart"/>
            <w:r w:rsidR="00604800">
              <w:t>наноразмерными</w:t>
            </w:r>
            <w:proofErr w:type="spellEnd"/>
            <w:r w:rsidR="00604800">
              <w:t xml:space="preserve"> проектными нормами</w:t>
            </w:r>
          </w:p>
        </w:tc>
      </w:tr>
      <w:tr w:rsidR="007673DC" w:rsidRPr="00546C96" w14:paraId="46C1CAA5" w14:textId="77777777" w:rsidTr="008256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314" w:type="pct"/>
            <w:gridSpan w:val="3"/>
            <w:vMerge/>
          </w:tcPr>
          <w:p w14:paraId="36BFCB6B" w14:textId="77777777" w:rsidR="007673DC" w:rsidRPr="00546C96" w:rsidRDefault="007673DC" w:rsidP="007673DC">
            <w:pPr>
              <w:suppressAutoHyphens/>
            </w:pPr>
          </w:p>
        </w:tc>
        <w:tc>
          <w:tcPr>
            <w:tcW w:w="3686" w:type="pct"/>
            <w:gridSpan w:val="9"/>
          </w:tcPr>
          <w:p w14:paraId="76EB950B" w14:textId="203DC58D" w:rsidR="007673DC" w:rsidRPr="00546C96" w:rsidRDefault="007673DC" w:rsidP="007673DC">
            <w:pPr>
              <w:widowControl w:val="0"/>
              <w:suppressAutoHyphens/>
              <w:jc w:val="both"/>
            </w:pPr>
            <w:r w:rsidRPr="00546C96">
              <w:t>Анализ несоответствий по результатам контроля вольтамперных характеристик наноразмерных приборов или дефектности на пластинах</w:t>
            </w:r>
          </w:p>
        </w:tc>
      </w:tr>
      <w:tr w:rsidR="007673DC" w:rsidRPr="00546C96" w14:paraId="3F6CBD27" w14:textId="77777777" w:rsidTr="008256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314" w:type="pct"/>
            <w:gridSpan w:val="3"/>
            <w:vMerge/>
          </w:tcPr>
          <w:p w14:paraId="535F4CD9" w14:textId="77777777" w:rsidR="007673DC" w:rsidRPr="00546C96" w:rsidRDefault="007673DC" w:rsidP="007673DC">
            <w:pPr>
              <w:suppressAutoHyphens/>
            </w:pPr>
          </w:p>
        </w:tc>
        <w:tc>
          <w:tcPr>
            <w:tcW w:w="3686" w:type="pct"/>
            <w:gridSpan w:val="9"/>
          </w:tcPr>
          <w:p w14:paraId="0A1414C0" w14:textId="7CD06B04" w:rsidR="007673DC" w:rsidRPr="00546C96" w:rsidRDefault="007673DC" w:rsidP="007673DC">
            <w:pPr>
              <w:jc w:val="both"/>
            </w:pPr>
            <w:r w:rsidRPr="00546C96">
              <w:t>Подготовка рекомендаций по устранению причин отклонения параметров готовых наноразмерных интегральных схем от проектных и внесение изменений в маршрут изготовления (при необходимости)</w:t>
            </w:r>
          </w:p>
        </w:tc>
      </w:tr>
      <w:tr w:rsidR="007673DC" w:rsidRPr="00546C96" w14:paraId="67CBE3EE" w14:textId="77777777" w:rsidTr="008256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3"/>
            <w:vMerge/>
            <w:vAlign w:val="center"/>
          </w:tcPr>
          <w:p w14:paraId="45773063" w14:textId="77777777" w:rsidR="007673DC" w:rsidRPr="00546C96" w:rsidRDefault="007673DC" w:rsidP="007673DC"/>
        </w:tc>
        <w:tc>
          <w:tcPr>
            <w:tcW w:w="3686" w:type="pct"/>
            <w:gridSpan w:val="9"/>
          </w:tcPr>
          <w:p w14:paraId="0888164B" w14:textId="62A66C84" w:rsidR="007673DC" w:rsidRPr="00546C96" w:rsidRDefault="007673DC" w:rsidP="007673DC">
            <w:pPr>
              <w:jc w:val="both"/>
            </w:pPr>
            <w:r w:rsidRPr="00546C96">
              <w:t xml:space="preserve">Участие в подготовке технического заключения по поступившей рекламации на выпущенное </w:t>
            </w:r>
            <w:proofErr w:type="spellStart"/>
            <w:r w:rsidRPr="00546C96">
              <w:t>наноразмерное</w:t>
            </w:r>
            <w:proofErr w:type="spellEnd"/>
            <w:r w:rsidRPr="00546C96">
              <w:t xml:space="preserve"> изделие электроники</w:t>
            </w:r>
          </w:p>
        </w:tc>
      </w:tr>
      <w:tr w:rsidR="00397FE6" w:rsidRPr="00546C96" w14:paraId="37249212" w14:textId="77777777" w:rsidTr="00805C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314" w:type="pct"/>
            <w:gridSpan w:val="3"/>
            <w:vMerge w:val="restart"/>
          </w:tcPr>
          <w:p w14:paraId="3C057D99" w14:textId="77777777" w:rsidR="00397FE6" w:rsidRPr="00546C96" w:rsidRDefault="00397FE6" w:rsidP="00397FE6">
            <w:pPr>
              <w:widowControl w:val="0"/>
              <w:suppressAutoHyphens/>
              <w:rPr>
                <w:bCs/>
              </w:rPr>
            </w:pPr>
            <w:r w:rsidRPr="00546C96">
              <w:rPr>
                <w:bCs/>
              </w:rPr>
              <w:t>Необходимые умения</w:t>
            </w:r>
          </w:p>
        </w:tc>
        <w:tc>
          <w:tcPr>
            <w:tcW w:w="3686" w:type="pct"/>
            <w:gridSpan w:val="9"/>
          </w:tcPr>
          <w:p w14:paraId="39B02FBF" w14:textId="122E0163" w:rsidR="00397FE6" w:rsidRPr="00546C96" w:rsidRDefault="00397FE6" w:rsidP="00397FE6">
            <w:pPr>
              <w:widowControl w:val="0"/>
              <w:suppressAutoHyphens/>
              <w:jc w:val="both"/>
            </w:pPr>
            <w:r w:rsidRPr="00546C96">
              <w:t xml:space="preserve">Измерять электрофизические параметры формируемых </w:t>
            </w:r>
            <w:r w:rsidRPr="00546C96">
              <w:lastRenderedPageBreak/>
              <w:t>функциональных и вспомогательных наноразмерных слоёв и изделий</w:t>
            </w:r>
          </w:p>
        </w:tc>
      </w:tr>
      <w:tr w:rsidR="00397FE6" w:rsidRPr="00546C96" w14:paraId="447FB88C" w14:textId="77777777" w:rsidTr="00805C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314" w:type="pct"/>
            <w:gridSpan w:val="3"/>
            <w:vMerge/>
            <w:vAlign w:val="center"/>
          </w:tcPr>
          <w:p w14:paraId="110494A8" w14:textId="77777777" w:rsidR="00397FE6" w:rsidRPr="00546C96" w:rsidRDefault="00397FE6" w:rsidP="00397FE6">
            <w:pPr>
              <w:rPr>
                <w:bCs/>
              </w:rPr>
            </w:pPr>
          </w:p>
        </w:tc>
        <w:tc>
          <w:tcPr>
            <w:tcW w:w="3686" w:type="pct"/>
            <w:gridSpan w:val="9"/>
          </w:tcPr>
          <w:p w14:paraId="77C7BBE2" w14:textId="277400AB" w:rsidR="00397FE6" w:rsidRPr="00546C96" w:rsidRDefault="00397FE6" w:rsidP="00397FE6">
            <w:pPr>
              <w:widowControl w:val="0"/>
              <w:suppressAutoHyphens/>
              <w:jc w:val="both"/>
            </w:pPr>
            <w:r w:rsidRPr="00546C96">
              <w:t>Проводить анализ и определять причины отклонения параметров</w:t>
            </w:r>
            <w:r w:rsidR="00100F86">
              <w:t xml:space="preserve"> интегральных схем с </w:t>
            </w:r>
            <w:proofErr w:type="spellStart"/>
            <w:r w:rsidR="00100F86">
              <w:t>наноразмерными</w:t>
            </w:r>
            <w:proofErr w:type="spellEnd"/>
            <w:r w:rsidR="00100F86">
              <w:t xml:space="preserve"> проектными нормами</w:t>
            </w:r>
          </w:p>
        </w:tc>
      </w:tr>
      <w:tr w:rsidR="00397FE6" w:rsidRPr="00546C96" w14:paraId="3757D38F" w14:textId="77777777" w:rsidTr="00805C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314" w:type="pct"/>
            <w:gridSpan w:val="3"/>
            <w:vMerge/>
            <w:vAlign w:val="center"/>
          </w:tcPr>
          <w:p w14:paraId="1E25A57E" w14:textId="77777777" w:rsidR="00397FE6" w:rsidRPr="00546C96" w:rsidRDefault="00397FE6" w:rsidP="00397FE6">
            <w:pPr>
              <w:rPr>
                <w:bCs/>
              </w:rPr>
            </w:pPr>
          </w:p>
        </w:tc>
        <w:tc>
          <w:tcPr>
            <w:tcW w:w="3686" w:type="pct"/>
            <w:gridSpan w:val="9"/>
          </w:tcPr>
          <w:p w14:paraId="254A8833" w14:textId="284A614F" w:rsidR="00397FE6" w:rsidRPr="00546C96" w:rsidRDefault="00397FE6" w:rsidP="00397FE6">
            <w:pPr>
              <w:widowControl w:val="0"/>
              <w:suppressAutoHyphens/>
              <w:jc w:val="both"/>
            </w:pPr>
            <w:r w:rsidRPr="00546C96">
              <w:t>Осуществлять технологический надзор</w:t>
            </w:r>
            <w:r w:rsidR="00100F86">
              <w:t xml:space="preserve"> за производством интегральных схем с </w:t>
            </w:r>
            <w:proofErr w:type="spellStart"/>
            <w:r w:rsidR="00100F86">
              <w:t>наноразмерными</w:t>
            </w:r>
            <w:proofErr w:type="spellEnd"/>
            <w:r w:rsidR="00100F86">
              <w:t xml:space="preserve"> проектными нормами</w:t>
            </w:r>
          </w:p>
        </w:tc>
      </w:tr>
      <w:tr w:rsidR="00397FE6" w:rsidRPr="00546C96" w14:paraId="5E884B74" w14:textId="77777777" w:rsidTr="00805C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314" w:type="pct"/>
            <w:gridSpan w:val="3"/>
            <w:vMerge/>
            <w:vAlign w:val="center"/>
          </w:tcPr>
          <w:p w14:paraId="4C2CAFD0" w14:textId="77777777" w:rsidR="00397FE6" w:rsidRPr="00546C96" w:rsidRDefault="00397FE6" w:rsidP="00397FE6">
            <w:pPr>
              <w:rPr>
                <w:bCs/>
              </w:rPr>
            </w:pPr>
          </w:p>
        </w:tc>
        <w:tc>
          <w:tcPr>
            <w:tcW w:w="3686" w:type="pct"/>
            <w:gridSpan w:val="9"/>
          </w:tcPr>
          <w:p w14:paraId="69618DC2" w14:textId="6031CD1E" w:rsidR="00397FE6" w:rsidRPr="002718F8" w:rsidRDefault="00397FE6" w:rsidP="00397FE6">
            <w:pPr>
              <w:widowControl w:val="0"/>
              <w:suppressAutoHyphens/>
              <w:jc w:val="both"/>
            </w:pPr>
            <w:r w:rsidRPr="002718F8">
              <w:t>Работать с документацией</w:t>
            </w:r>
            <w:r w:rsidR="002718F8" w:rsidRPr="002718F8">
              <w:t xml:space="preserve"> для производства интегральных схем с </w:t>
            </w:r>
            <w:proofErr w:type="spellStart"/>
            <w:r w:rsidR="002718F8" w:rsidRPr="002718F8">
              <w:t>наноразмерными</w:t>
            </w:r>
            <w:proofErr w:type="spellEnd"/>
            <w:r w:rsidR="002718F8" w:rsidRPr="002718F8">
              <w:t xml:space="preserve"> проектными нормами</w:t>
            </w:r>
          </w:p>
        </w:tc>
      </w:tr>
      <w:tr w:rsidR="00397FE6" w:rsidRPr="00546C96" w14:paraId="13201EFA" w14:textId="77777777" w:rsidTr="00805C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314" w:type="pct"/>
            <w:gridSpan w:val="3"/>
            <w:vMerge/>
            <w:vAlign w:val="center"/>
          </w:tcPr>
          <w:p w14:paraId="778DE3FF" w14:textId="77777777" w:rsidR="00397FE6" w:rsidRPr="00546C96" w:rsidRDefault="00397FE6" w:rsidP="00397FE6">
            <w:pPr>
              <w:rPr>
                <w:bCs/>
              </w:rPr>
            </w:pPr>
          </w:p>
        </w:tc>
        <w:tc>
          <w:tcPr>
            <w:tcW w:w="3686" w:type="pct"/>
            <w:gridSpan w:val="9"/>
          </w:tcPr>
          <w:p w14:paraId="1970B017" w14:textId="04658D82" w:rsidR="00397FE6" w:rsidRPr="00546C96" w:rsidRDefault="00397FE6" w:rsidP="00397FE6">
            <w:pPr>
              <w:widowControl w:val="0"/>
              <w:suppressAutoHyphens/>
              <w:jc w:val="both"/>
            </w:pPr>
            <w:r w:rsidRPr="00546C96">
              <w:t xml:space="preserve">Работать с контрольно-измерительным оборудованием, используемым в </w:t>
            </w:r>
            <w:proofErr w:type="spellStart"/>
            <w:r w:rsidRPr="00546C96">
              <w:t>наноэлектронике</w:t>
            </w:r>
            <w:proofErr w:type="spellEnd"/>
          </w:p>
        </w:tc>
      </w:tr>
      <w:tr w:rsidR="00397FE6" w:rsidRPr="00546C96" w14:paraId="6202F279" w14:textId="77777777" w:rsidTr="00805C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314" w:type="pct"/>
            <w:gridSpan w:val="3"/>
            <w:vMerge/>
            <w:vAlign w:val="center"/>
          </w:tcPr>
          <w:p w14:paraId="12CB29FF" w14:textId="77777777" w:rsidR="00397FE6" w:rsidRPr="00546C96" w:rsidRDefault="00397FE6" w:rsidP="00397FE6">
            <w:pPr>
              <w:rPr>
                <w:bCs/>
              </w:rPr>
            </w:pPr>
          </w:p>
        </w:tc>
        <w:tc>
          <w:tcPr>
            <w:tcW w:w="3686" w:type="pct"/>
            <w:gridSpan w:val="9"/>
          </w:tcPr>
          <w:p w14:paraId="1716D556" w14:textId="0962C0F9" w:rsidR="00397FE6" w:rsidRPr="00546C96" w:rsidRDefault="00397FE6" w:rsidP="00397FE6">
            <w:pPr>
              <w:widowControl w:val="0"/>
              <w:suppressAutoHyphens/>
              <w:jc w:val="both"/>
            </w:pPr>
            <w:r w:rsidRPr="00546C96">
              <w:t xml:space="preserve">Разрабатывать </w:t>
            </w:r>
            <w:proofErr w:type="spellStart"/>
            <w:r w:rsidRPr="00546C96">
              <w:t>микромаршруты</w:t>
            </w:r>
            <w:proofErr w:type="spellEnd"/>
            <w:r w:rsidRPr="00546C96">
              <w:t xml:space="preserve"> </w:t>
            </w:r>
            <w:proofErr w:type="gramStart"/>
            <w:r w:rsidRPr="00546C96">
              <w:t>для проверки гипотез при выявлении причин возникновения отклонений параметров от границы спецификаций на изделие в партии</w:t>
            </w:r>
            <w:proofErr w:type="gramEnd"/>
            <w:r w:rsidR="002718F8">
              <w:t xml:space="preserve"> при производстве</w:t>
            </w:r>
            <w:r w:rsidR="002718F8" w:rsidRPr="002718F8">
              <w:t xml:space="preserve"> интегральных схем с </w:t>
            </w:r>
            <w:proofErr w:type="spellStart"/>
            <w:r w:rsidR="002718F8" w:rsidRPr="002718F8">
              <w:t>наноразмерными</w:t>
            </w:r>
            <w:proofErr w:type="spellEnd"/>
            <w:r w:rsidR="002718F8" w:rsidRPr="002718F8">
              <w:t xml:space="preserve"> проектными нормами</w:t>
            </w:r>
          </w:p>
        </w:tc>
      </w:tr>
      <w:tr w:rsidR="00523505" w:rsidRPr="00546C96" w14:paraId="6E94B05E" w14:textId="77777777" w:rsidTr="00805C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14" w:type="pct"/>
            <w:gridSpan w:val="3"/>
            <w:vMerge w:val="restart"/>
          </w:tcPr>
          <w:p w14:paraId="739AA44F" w14:textId="77777777" w:rsidR="00523505" w:rsidRPr="00546C96" w:rsidRDefault="00523505" w:rsidP="00523505">
            <w:pPr>
              <w:suppressAutoHyphens/>
            </w:pPr>
            <w:r w:rsidRPr="00546C96">
              <w:rPr>
                <w:bCs/>
              </w:rPr>
              <w:t>Необходимые знания</w:t>
            </w:r>
          </w:p>
        </w:tc>
        <w:tc>
          <w:tcPr>
            <w:tcW w:w="3686" w:type="pct"/>
            <w:gridSpan w:val="9"/>
          </w:tcPr>
          <w:p w14:paraId="0E9E6BA7" w14:textId="0AAFE55D" w:rsidR="00523505" w:rsidRPr="00546C96" w:rsidRDefault="00523505" w:rsidP="00523505">
            <w:pPr>
              <w:widowControl w:val="0"/>
              <w:suppressAutoHyphens/>
              <w:jc w:val="both"/>
            </w:pPr>
            <w:r w:rsidRPr="00546C96">
              <w:t>Технический английский язык</w:t>
            </w:r>
          </w:p>
        </w:tc>
      </w:tr>
      <w:tr w:rsidR="00523505" w:rsidRPr="00546C96" w14:paraId="0AA1402F" w14:textId="77777777" w:rsidTr="00805C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14" w:type="pct"/>
            <w:gridSpan w:val="3"/>
            <w:vMerge/>
            <w:vAlign w:val="center"/>
          </w:tcPr>
          <w:p w14:paraId="593F0A05" w14:textId="77777777" w:rsidR="00523505" w:rsidRPr="00546C96" w:rsidRDefault="00523505" w:rsidP="00523505"/>
        </w:tc>
        <w:tc>
          <w:tcPr>
            <w:tcW w:w="3686" w:type="pct"/>
            <w:gridSpan w:val="9"/>
          </w:tcPr>
          <w:p w14:paraId="62705607" w14:textId="01C45609" w:rsidR="00523505" w:rsidRPr="00546C96" w:rsidRDefault="00523505" w:rsidP="00523505">
            <w:pPr>
              <w:suppressAutoHyphens/>
              <w:jc w:val="both"/>
            </w:pPr>
            <w:r w:rsidRPr="00546C96">
              <w:t>Система менеджмента качества конкретной организации</w:t>
            </w:r>
            <w:r w:rsidR="002718F8">
              <w:t xml:space="preserve"> по производству</w:t>
            </w:r>
            <w:r w:rsidR="002718F8" w:rsidRPr="002718F8">
              <w:t xml:space="preserve"> интегральных схем с </w:t>
            </w:r>
            <w:proofErr w:type="spellStart"/>
            <w:r w:rsidR="002718F8" w:rsidRPr="002718F8">
              <w:t>наноразмерными</w:t>
            </w:r>
            <w:proofErr w:type="spellEnd"/>
            <w:r w:rsidR="002718F8" w:rsidRPr="002718F8">
              <w:t xml:space="preserve"> проектными нормами</w:t>
            </w:r>
          </w:p>
        </w:tc>
      </w:tr>
      <w:tr w:rsidR="00411D8C" w:rsidRPr="00546C96" w14:paraId="70357C52" w14:textId="77777777" w:rsidTr="003136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14" w:type="pct"/>
            <w:gridSpan w:val="3"/>
            <w:vMerge/>
            <w:vAlign w:val="center"/>
          </w:tcPr>
          <w:p w14:paraId="6E757231" w14:textId="77777777" w:rsidR="00411D8C" w:rsidRPr="00546C96" w:rsidRDefault="00411D8C" w:rsidP="00411D8C"/>
        </w:tc>
        <w:tc>
          <w:tcPr>
            <w:tcW w:w="3686" w:type="pct"/>
            <w:gridSpan w:val="9"/>
            <w:vAlign w:val="center"/>
          </w:tcPr>
          <w:p w14:paraId="2AAAA981" w14:textId="59E3301A" w:rsidR="00411D8C" w:rsidRPr="00546C96" w:rsidRDefault="00411D8C" w:rsidP="00411D8C">
            <w:pPr>
              <w:suppressAutoHyphens/>
              <w:jc w:val="both"/>
            </w:pPr>
            <w:r w:rsidRPr="00546C96">
              <w:rPr>
                <w:bCs/>
              </w:rPr>
              <w:t>Основные по</w:t>
            </w:r>
            <w:r w:rsidR="00E53E19">
              <w:rPr>
                <w:bCs/>
              </w:rPr>
              <w:t>ложения государственных стандартов по разработке и внесению изменений в технологическую документацию</w:t>
            </w:r>
          </w:p>
        </w:tc>
      </w:tr>
      <w:tr w:rsidR="00411D8C" w:rsidRPr="00546C96" w14:paraId="618C335F" w14:textId="77777777" w:rsidTr="003136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14" w:type="pct"/>
            <w:gridSpan w:val="3"/>
            <w:vMerge/>
            <w:vAlign w:val="center"/>
          </w:tcPr>
          <w:p w14:paraId="4385A94E" w14:textId="77777777" w:rsidR="00411D8C" w:rsidRPr="00546C96" w:rsidRDefault="00411D8C" w:rsidP="00411D8C"/>
        </w:tc>
        <w:tc>
          <w:tcPr>
            <w:tcW w:w="3686" w:type="pct"/>
            <w:gridSpan w:val="9"/>
            <w:vAlign w:val="center"/>
          </w:tcPr>
          <w:p w14:paraId="79BCF83D" w14:textId="0EE4B028" w:rsidR="00411D8C" w:rsidRPr="00546C96" w:rsidRDefault="00411D8C" w:rsidP="00411D8C">
            <w:pPr>
              <w:suppressAutoHyphens/>
              <w:jc w:val="both"/>
            </w:pPr>
            <w:r w:rsidRPr="00546C96">
              <w:rPr>
                <w:bCs/>
              </w:rPr>
              <w:t>Устройство и принцип работы технологического и контрольно-измерительного оборудования</w:t>
            </w:r>
            <w:r w:rsidR="002718F8">
              <w:t xml:space="preserve"> </w:t>
            </w:r>
            <w:r w:rsidR="002718F8" w:rsidRPr="002718F8">
              <w:rPr>
                <w:bCs/>
              </w:rPr>
              <w:t xml:space="preserve">для производства интегральных схем с </w:t>
            </w:r>
            <w:proofErr w:type="spellStart"/>
            <w:r w:rsidR="002718F8" w:rsidRPr="002718F8">
              <w:rPr>
                <w:bCs/>
              </w:rPr>
              <w:t>наноразмерными</w:t>
            </w:r>
            <w:proofErr w:type="spellEnd"/>
            <w:r w:rsidR="002718F8" w:rsidRPr="002718F8">
              <w:rPr>
                <w:bCs/>
              </w:rPr>
              <w:t xml:space="preserve"> проектными нормами</w:t>
            </w:r>
          </w:p>
        </w:tc>
      </w:tr>
      <w:tr w:rsidR="00411D8C" w:rsidRPr="00546C96" w14:paraId="01840EDE" w14:textId="77777777" w:rsidTr="00805C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14" w:type="pct"/>
            <w:gridSpan w:val="3"/>
            <w:vMerge/>
            <w:vAlign w:val="center"/>
          </w:tcPr>
          <w:p w14:paraId="261803C0" w14:textId="77777777" w:rsidR="00411D8C" w:rsidRPr="00546C96" w:rsidRDefault="00411D8C" w:rsidP="00411D8C"/>
        </w:tc>
        <w:tc>
          <w:tcPr>
            <w:tcW w:w="3686" w:type="pct"/>
            <w:gridSpan w:val="9"/>
          </w:tcPr>
          <w:p w14:paraId="0254927A" w14:textId="73C83FB4" w:rsidR="00411D8C" w:rsidRPr="00546C96" w:rsidRDefault="00411D8C" w:rsidP="00411D8C">
            <w:pPr>
              <w:suppressAutoHyphens/>
              <w:jc w:val="both"/>
            </w:pPr>
            <w:r w:rsidRPr="00546C96">
              <w:t>Технологические режимы оборудования</w:t>
            </w:r>
            <w:r w:rsidR="002718F8">
              <w:t xml:space="preserve"> </w:t>
            </w:r>
            <w:r w:rsidR="002718F8" w:rsidRPr="002718F8">
              <w:t xml:space="preserve">для производства интегральных схем с </w:t>
            </w:r>
            <w:proofErr w:type="spellStart"/>
            <w:r w:rsidR="002718F8" w:rsidRPr="002718F8">
              <w:t>наноразмерными</w:t>
            </w:r>
            <w:proofErr w:type="spellEnd"/>
            <w:r w:rsidR="002718F8" w:rsidRPr="002718F8">
              <w:t xml:space="preserve"> проектными нормами</w:t>
            </w:r>
          </w:p>
        </w:tc>
      </w:tr>
      <w:tr w:rsidR="00411D8C" w:rsidRPr="00546C96" w14:paraId="38C094BC" w14:textId="77777777" w:rsidTr="00805C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14" w:type="pct"/>
            <w:gridSpan w:val="3"/>
            <w:vMerge/>
            <w:vAlign w:val="center"/>
          </w:tcPr>
          <w:p w14:paraId="31340410" w14:textId="77777777" w:rsidR="00411D8C" w:rsidRPr="00546C96" w:rsidRDefault="00411D8C" w:rsidP="00411D8C"/>
        </w:tc>
        <w:tc>
          <w:tcPr>
            <w:tcW w:w="3686" w:type="pct"/>
            <w:gridSpan w:val="9"/>
          </w:tcPr>
          <w:p w14:paraId="338CB9CC" w14:textId="2E2424DE" w:rsidR="00411D8C" w:rsidRPr="00546C96" w:rsidRDefault="00411D8C" w:rsidP="00411D8C">
            <w:pPr>
              <w:suppressAutoHyphens/>
              <w:jc w:val="both"/>
            </w:pPr>
            <w:r w:rsidRPr="00546C96">
              <w:t>Регламенты, стандарта (по технике безопасности, вакуумной гигиене, чистым зонам)</w:t>
            </w:r>
            <w:r w:rsidR="002718F8">
              <w:t xml:space="preserve"> </w:t>
            </w:r>
            <w:r w:rsidR="002718F8" w:rsidRPr="002718F8">
              <w:t xml:space="preserve">для производства интегральных схем с </w:t>
            </w:r>
            <w:proofErr w:type="spellStart"/>
            <w:r w:rsidR="002718F8" w:rsidRPr="002718F8">
              <w:t>наноразмерными</w:t>
            </w:r>
            <w:proofErr w:type="spellEnd"/>
            <w:r w:rsidR="002718F8" w:rsidRPr="002718F8">
              <w:t xml:space="preserve"> проектными нормами</w:t>
            </w:r>
          </w:p>
        </w:tc>
      </w:tr>
      <w:tr w:rsidR="00411D8C" w:rsidRPr="00546C96" w14:paraId="5CF0D038" w14:textId="77777777" w:rsidTr="00805C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14" w:type="pct"/>
            <w:gridSpan w:val="3"/>
            <w:vMerge/>
            <w:vAlign w:val="center"/>
          </w:tcPr>
          <w:p w14:paraId="6260274B" w14:textId="77777777" w:rsidR="00411D8C" w:rsidRPr="00546C96" w:rsidRDefault="00411D8C" w:rsidP="00411D8C"/>
        </w:tc>
        <w:tc>
          <w:tcPr>
            <w:tcW w:w="3686" w:type="pct"/>
            <w:gridSpan w:val="9"/>
          </w:tcPr>
          <w:p w14:paraId="1DD058F1" w14:textId="6440C9B6" w:rsidR="00411D8C" w:rsidRPr="00546C96" w:rsidRDefault="00411D8C" w:rsidP="00411D8C">
            <w:pPr>
              <w:suppressAutoHyphens/>
              <w:jc w:val="both"/>
            </w:pPr>
            <w:r w:rsidRPr="00546C96">
              <w:t>Регламенты контроля</w:t>
            </w:r>
            <w:r w:rsidR="002718F8">
              <w:t xml:space="preserve"> интегральных схем с </w:t>
            </w:r>
            <w:proofErr w:type="spellStart"/>
            <w:r w:rsidR="002718F8">
              <w:t>наноразмерными</w:t>
            </w:r>
            <w:proofErr w:type="spellEnd"/>
            <w:r w:rsidR="002718F8">
              <w:t xml:space="preserve"> проектными нормами</w:t>
            </w:r>
          </w:p>
        </w:tc>
      </w:tr>
      <w:tr w:rsidR="00411D8C" w:rsidRPr="00546C96" w14:paraId="4C024B81" w14:textId="77777777" w:rsidTr="00805C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14" w:type="pct"/>
            <w:gridSpan w:val="3"/>
            <w:vMerge/>
            <w:vAlign w:val="center"/>
          </w:tcPr>
          <w:p w14:paraId="0551B435" w14:textId="77777777" w:rsidR="00411D8C" w:rsidRPr="00546C96" w:rsidRDefault="00411D8C" w:rsidP="00411D8C"/>
        </w:tc>
        <w:tc>
          <w:tcPr>
            <w:tcW w:w="3686" w:type="pct"/>
            <w:gridSpan w:val="9"/>
          </w:tcPr>
          <w:p w14:paraId="2A7B01D6" w14:textId="1837C15D" w:rsidR="00411D8C" w:rsidRPr="00546C96" w:rsidRDefault="002718F8" w:rsidP="00411D8C">
            <w:pPr>
              <w:suppressAutoHyphens/>
              <w:jc w:val="both"/>
            </w:pPr>
            <w:r>
              <w:t>Операционные, маршрутные и</w:t>
            </w:r>
            <w:r w:rsidR="00411D8C" w:rsidRPr="00546C96">
              <w:t xml:space="preserve"> контрольные карты</w:t>
            </w:r>
            <w:r>
              <w:t xml:space="preserve"> для производства интегральных схем с </w:t>
            </w:r>
            <w:proofErr w:type="spellStart"/>
            <w:r>
              <w:t>наноразмерными</w:t>
            </w:r>
            <w:proofErr w:type="spellEnd"/>
            <w:r>
              <w:t xml:space="preserve"> проектными нормами</w:t>
            </w:r>
          </w:p>
        </w:tc>
      </w:tr>
      <w:tr w:rsidR="00411D8C" w:rsidRPr="00546C96" w14:paraId="1AA0C44D" w14:textId="77777777" w:rsidTr="00805C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14" w:type="pct"/>
            <w:gridSpan w:val="3"/>
            <w:vMerge/>
            <w:vAlign w:val="center"/>
          </w:tcPr>
          <w:p w14:paraId="6A5C466A" w14:textId="77777777" w:rsidR="00411D8C" w:rsidRPr="00546C96" w:rsidRDefault="00411D8C" w:rsidP="00411D8C"/>
        </w:tc>
        <w:tc>
          <w:tcPr>
            <w:tcW w:w="3686" w:type="pct"/>
            <w:gridSpan w:val="9"/>
          </w:tcPr>
          <w:p w14:paraId="710652BB" w14:textId="2E01DE15" w:rsidR="00411D8C" w:rsidRPr="00546C96" w:rsidRDefault="00411D8C" w:rsidP="00411D8C">
            <w:pPr>
              <w:suppressAutoHyphens/>
              <w:jc w:val="both"/>
            </w:pPr>
            <w:r w:rsidRPr="00546C96">
              <w:t>Программы статистического анализа</w:t>
            </w:r>
            <w:r w:rsidR="002718F8">
              <w:t xml:space="preserve"> процессов в производстве интегральных схем с </w:t>
            </w:r>
            <w:proofErr w:type="spellStart"/>
            <w:r w:rsidR="002718F8">
              <w:t>наноразмерными</w:t>
            </w:r>
            <w:proofErr w:type="spellEnd"/>
            <w:r w:rsidR="002718F8">
              <w:t xml:space="preserve"> проектными нормами</w:t>
            </w:r>
          </w:p>
        </w:tc>
      </w:tr>
      <w:tr w:rsidR="00411D8C" w:rsidRPr="00546C96" w14:paraId="0C0F5F64" w14:textId="77777777" w:rsidTr="00805C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62"/>
        </w:trPr>
        <w:tc>
          <w:tcPr>
            <w:tcW w:w="1314" w:type="pct"/>
            <w:gridSpan w:val="3"/>
          </w:tcPr>
          <w:p w14:paraId="4C2B16D0" w14:textId="77777777" w:rsidR="00411D8C" w:rsidRPr="00546C96" w:rsidRDefault="00411D8C" w:rsidP="00411D8C">
            <w:pPr>
              <w:widowControl w:val="0"/>
              <w:suppressAutoHyphens/>
              <w:rPr>
                <w:bCs/>
              </w:rPr>
            </w:pPr>
            <w:r w:rsidRPr="00546C96">
              <w:rPr>
                <w:bCs/>
              </w:rPr>
              <w:t>Другие характеристики</w:t>
            </w:r>
          </w:p>
        </w:tc>
        <w:tc>
          <w:tcPr>
            <w:tcW w:w="3686" w:type="pct"/>
            <w:gridSpan w:val="9"/>
          </w:tcPr>
          <w:p w14:paraId="2C1711B7" w14:textId="77777777" w:rsidR="00411D8C" w:rsidRPr="00546C96" w:rsidRDefault="00411D8C" w:rsidP="00411D8C">
            <w:pPr>
              <w:widowControl w:val="0"/>
              <w:suppressAutoHyphens/>
              <w:jc w:val="both"/>
            </w:pPr>
            <w:r w:rsidRPr="00546C96">
              <w:t>-</w:t>
            </w:r>
          </w:p>
        </w:tc>
      </w:tr>
    </w:tbl>
    <w:p w14:paraId="44CB44DD" w14:textId="77777777" w:rsidR="0023479E" w:rsidRPr="00546C96" w:rsidRDefault="0023479E" w:rsidP="00AD01DB">
      <w:pPr>
        <w:rPr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170"/>
        <w:gridCol w:w="1066"/>
        <w:gridCol w:w="24"/>
        <w:gridCol w:w="560"/>
        <w:gridCol w:w="20"/>
        <w:gridCol w:w="1667"/>
        <w:gridCol w:w="14"/>
        <w:gridCol w:w="606"/>
        <w:gridCol w:w="247"/>
        <w:gridCol w:w="12"/>
        <w:gridCol w:w="639"/>
        <w:gridCol w:w="549"/>
        <w:gridCol w:w="61"/>
        <w:gridCol w:w="1176"/>
        <w:gridCol w:w="852"/>
      </w:tblGrid>
      <w:tr w:rsidR="003A3275" w:rsidRPr="00546C96" w14:paraId="1077AA7E" w14:textId="77777777" w:rsidTr="0099386C">
        <w:trPr>
          <w:trHeight w:val="592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D9B57" w14:textId="77777777" w:rsidR="0023479E" w:rsidRPr="00546C96" w:rsidRDefault="0023479E" w:rsidP="00AD01DB">
            <w:pPr>
              <w:suppressAutoHyphens/>
              <w:jc w:val="both"/>
              <w:rPr>
                <w:b/>
              </w:rPr>
            </w:pPr>
            <w:r w:rsidRPr="00546C96">
              <w:rPr>
                <w:b/>
              </w:rPr>
              <w:t>3.</w:t>
            </w:r>
            <w:r w:rsidR="005944E3" w:rsidRPr="00546C96">
              <w:rPr>
                <w:b/>
                <w:lang w:val="en-US"/>
              </w:rPr>
              <w:t>5</w:t>
            </w:r>
            <w:r w:rsidRPr="00546C96">
              <w:rPr>
                <w:b/>
              </w:rPr>
              <w:t>.3. Трудовая функция</w:t>
            </w:r>
          </w:p>
          <w:p w14:paraId="1BDD3645" w14:textId="77777777" w:rsidR="0099386C" w:rsidRPr="00546C96" w:rsidRDefault="0099386C" w:rsidP="00AD01DB">
            <w:pPr>
              <w:suppressAutoHyphens/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3A3275" w:rsidRPr="00546C96" w14:paraId="48DB75CF" w14:textId="77777777" w:rsidTr="00E07738">
        <w:trPr>
          <w:trHeight w:val="278"/>
        </w:trPr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9D46ACE" w14:textId="77777777" w:rsidR="0023479E" w:rsidRPr="00546C96" w:rsidRDefault="0023479E" w:rsidP="00AD01DB">
            <w:pPr>
              <w:suppressAutoHyphens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3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2422B" w14:textId="0A546F7A" w:rsidR="0023479E" w:rsidRPr="00546C96" w:rsidRDefault="003026CB" w:rsidP="0047450D">
            <w:r w:rsidRPr="003F1497">
              <w:rPr>
                <w:lang w:eastAsia="en-US"/>
              </w:rPr>
              <w:t>Решение стандартных технологических проблем, связанных с п</w:t>
            </w:r>
            <w:r>
              <w:rPr>
                <w:lang w:eastAsia="en-US"/>
              </w:rPr>
              <w:t>рохождением изделия по маршруту при производстве интегральных схем с использованием нанотехнологий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814396" w14:textId="77777777" w:rsidR="0023479E" w:rsidRPr="00546C96" w:rsidRDefault="0023479E" w:rsidP="00AD01DB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546C96">
              <w:rPr>
                <w:sz w:val="18"/>
                <w:szCs w:val="18"/>
              </w:rPr>
              <w:t>Код</w:t>
            </w:r>
          </w:p>
        </w:tc>
        <w:tc>
          <w:tcPr>
            <w:tcW w:w="44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0AB4C6" w14:textId="1857C5DA" w:rsidR="0023479E" w:rsidRPr="00546C96" w:rsidRDefault="0070278A" w:rsidP="00AD01DB">
            <w:pPr>
              <w:suppressAutoHyphens/>
            </w:pPr>
            <w:r w:rsidRPr="00546C96">
              <w:t>E</w:t>
            </w:r>
            <w:r w:rsidR="00523505" w:rsidRPr="00546C96">
              <w:t>/03.6</w:t>
            </w:r>
          </w:p>
        </w:tc>
        <w:tc>
          <w:tcPr>
            <w:tcW w:w="88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C5DD42" w14:textId="77777777" w:rsidR="0023479E" w:rsidRPr="00546C96" w:rsidRDefault="0023479E" w:rsidP="00AD01DB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546C96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5F1D6" w14:textId="1E0407B9" w:rsidR="0023479E" w:rsidRPr="00546C96" w:rsidRDefault="00523505" w:rsidP="00AD01DB">
            <w:pPr>
              <w:suppressAutoHyphens/>
              <w:jc w:val="center"/>
            </w:pPr>
            <w:r w:rsidRPr="00546C96">
              <w:t>6</w:t>
            </w:r>
          </w:p>
        </w:tc>
      </w:tr>
      <w:tr w:rsidR="003A3275" w:rsidRPr="00546C96" w14:paraId="1D726703" w14:textId="77777777" w:rsidTr="0099386C">
        <w:trPr>
          <w:trHeight w:val="281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36296" w14:textId="77777777" w:rsidR="0023479E" w:rsidRPr="00546C96" w:rsidRDefault="0023479E" w:rsidP="00AD01DB">
            <w:pPr>
              <w:suppressAutoHyphens/>
              <w:jc w:val="both"/>
              <w:rPr>
                <w:sz w:val="18"/>
                <w:szCs w:val="18"/>
                <w:lang w:val="en-US"/>
              </w:rPr>
            </w:pPr>
          </w:p>
          <w:p w14:paraId="0229ECE9" w14:textId="77777777" w:rsidR="0099386C" w:rsidRPr="00546C96" w:rsidRDefault="0099386C" w:rsidP="00AD01DB">
            <w:pPr>
              <w:suppressAutoHyphens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307749" w:rsidRPr="00546C96" w14:paraId="55CB8E00" w14:textId="77777777" w:rsidTr="00523505">
        <w:trPr>
          <w:trHeight w:val="48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8E692B1" w14:textId="77777777" w:rsidR="0023479E" w:rsidRPr="00546C96" w:rsidRDefault="0023479E" w:rsidP="00AD01DB">
            <w:pPr>
              <w:suppressAutoHyphens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0966E69" w14:textId="77777777" w:rsidR="0023479E" w:rsidRPr="00546C96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Оригинал</w:t>
            </w:r>
          </w:p>
        </w:tc>
        <w:tc>
          <w:tcPr>
            <w:tcW w:w="28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6169161" w14:textId="77777777" w:rsidR="0023479E" w:rsidRPr="00546C96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X</w:t>
            </w:r>
          </w:p>
        </w:tc>
        <w:tc>
          <w:tcPr>
            <w:tcW w:w="126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D40AE9" w14:textId="77777777" w:rsidR="0023479E" w:rsidRPr="00546C96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B349DC" w14:textId="77777777" w:rsidR="0023479E" w:rsidRPr="00546C96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256620" w14:textId="77777777" w:rsidR="0023479E" w:rsidRPr="00546C96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07749" w:rsidRPr="00546C96" w14:paraId="1B2D1AB7" w14:textId="77777777" w:rsidTr="00523505">
        <w:trPr>
          <w:trHeight w:val="479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36E90" w14:textId="77777777" w:rsidR="0023479E" w:rsidRPr="00546C96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074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D857EF9" w14:textId="77777777" w:rsidR="0023479E" w:rsidRPr="00546C96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650F9E" w14:textId="77777777" w:rsidR="0023479E" w:rsidRPr="00546C96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14EF4D" w14:textId="77777777" w:rsidR="0023479E" w:rsidRPr="00546C96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07749" w:rsidRPr="00546C96" w14:paraId="4B418DC6" w14:textId="77777777" w:rsidTr="00443D98">
        <w:trPr>
          <w:trHeight w:val="226"/>
        </w:trPr>
        <w:tc>
          <w:tcPr>
            <w:tcW w:w="1304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14:paraId="2C66ABBC" w14:textId="77777777" w:rsidR="0023479E" w:rsidRPr="00546C96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696" w:type="pct"/>
            <w:gridSpan w:val="14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14:paraId="79D714B0" w14:textId="77777777" w:rsidR="0023479E" w:rsidRPr="00546C96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523505" w:rsidRPr="00546C96" w14:paraId="1D4BAA9E" w14:textId="77777777" w:rsidTr="008256E5">
        <w:trPr>
          <w:trHeight w:val="200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7CC47E" w14:textId="77777777" w:rsidR="00523505" w:rsidRPr="00546C96" w:rsidRDefault="00523505" w:rsidP="00523505">
            <w:pPr>
              <w:suppressAutoHyphens/>
            </w:pPr>
            <w:r w:rsidRPr="00546C96">
              <w:t>Трудовые действия</w:t>
            </w:r>
          </w:p>
          <w:p w14:paraId="2CE8C178" w14:textId="2C6B4682" w:rsidR="00523505" w:rsidRPr="00546C96" w:rsidRDefault="00523505" w:rsidP="00523505">
            <w:pPr>
              <w:suppressAutoHyphens/>
            </w:pPr>
          </w:p>
        </w:tc>
        <w:tc>
          <w:tcPr>
            <w:tcW w:w="3696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52D894" w14:textId="1F548252" w:rsidR="00523505" w:rsidRPr="00546C96" w:rsidRDefault="00523505" w:rsidP="00523505">
            <w:pPr>
              <w:suppressAutoHyphens/>
              <w:jc w:val="both"/>
              <w:rPr>
                <w:strike/>
              </w:rPr>
            </w:pPr>
            <w:r w:rsidRPr="00546C96">
              <w:t>Проведение анализа результатов финишного контроля вольтамперных характеристик и принятие решения по партии изделий</w:t>
            </w:r>
            <w:r w:rsidR="00242ADA">
              <w:t xml:space="preserve"> в производстве интегральных схем с </w:t>
            </w:r>
            <w:proofErr w:type="spellStart"/>
            <w:r w:rsidR="00242ADA">
              <w:t>наноразмерными</w:t>
            </w:r>
            <w:proofErr w:type="spellEnd"/>
            <w:r w:rsidR="00242ADA">
              <w:t xml:space="preserve"> проектными нормами</w:t>
            </w:r>
          </w:p>
        </w:tc>
      </w:tr>
      <w:tr w:rsidR="00523505" w:rsidRPr="00546C96" w14:paraId="14A97146" w14:textId="77777777" w:rsidTr="008256E5">
        <w:trPr>
          <w:trHeight w:val="20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EEA918" w14:textId="77777777" w:rsidR="00523505" w:rsidRPr="00546C96" w:rsidRDefault="00523505" w:rsidP="00523505">
            <w:pPr>
              <w:suppressAutoHyphens/>
            </w:pPr>
          </w:p>
        </w:tc>
        <w:tc>
          <w:tcPr>
            <w:tcW w:w="3696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D9A55C" w14:textId="081853F7" w:rsidR="00523505" w:rsidRPr="00546C96" w:rsidRDefault="00523505" w:rsidP="00523505">
            <w:pPr>
              <w:suppressAutoHyphens/>
              <w:jc w:val="both"/>
            </w:pPr>
            <w:r w:rsidRPr="00546C96">
              <w:t>Проведение дополнительных замеров параметров при отклонении от норм какого-либо параметра</w:t>
            </w:r>
            <w:r w:rsidR="00242ADA">
              <w:t xml:space="preserve"> во время производства интегральных схем с </w:t>
            </w:r>
            <w:proofErr w:type="spellStart"/>
            <w:r w:rsidR="00242ADA">
              <w:t>наноразмерными</w:t>
            </w:r>
            <w:proofErr w:type="spellEnd"/>
            <w:r w:rsidR="00242ADA">
              <w:t xml:space="preserve"> проектными нормами</w:t>
            </w:r>
          </w:p>
        </w:tc>
      </w:tr>
      <w:tr w:rsidR="00523505" w:rsidRPr="00546C96" w14:paraId="7A334AB1" w14:textId="77777777" w:rsidTr="008256E5">
        <w:trPr>
          <w:trHeight w:val="20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99205C" w14:textId="77777777" w:rsidR="00523505" w:rsidRPr="00546C96" w:rsidRDefault="00523505" w:rsidP="00523505">
            <w:pPr>
              <w:suppressAutoHyphens/>
            </w:pPr>
          </w:p>
        </w:tc>
        <w:tc>
          <w:tcPr>
            <w:tcW w:w="3696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7B1076" w14:textId="1CB99164" w:rsidR="00523505" w:rsidRPr="00546C96" w:rsidRDefault="00523505" w:rsidP="00523505">
            <w:pPr>
              <w:suppressAutoHyphens/>
              <w:jc w:val="both"/>
            </w:pPr>
            <w:r w:rsidRPr="00546C96">
              <w:t>Проведение анализа маршрута изготовления кристалла для выявления узлов, где возникли технологические проблемы, повлиявшие на параметры изделия</w:t>
            </w:r>
            <w:r w:rsidR="00242ADA">
              <w:t xml:space="preserve"> в процессе производства интегральных схем с </w:t>
            </w:r>
            <w:proofErr w:type="spellStart"/>
            <w:r w:rsidR="00242ADA">
              <w:t>наноразмерными</w:t>
            </w:r>
            <w:proofErr w:type="spellEnd"/>
            <w:r w:rsidR="00242ADA">
              <w:t xml:space="preserve"> проектными нормами</w:t>
            </w:r>
          </w:p>
        </w:tc>
      </w:tr>
      <w:tr w:rsidR="00523505" w:rsidRPr="00546C96" w14:paraId="4001C602" w14:textId="77777777" w:rsidTr="008256E5">
        <w:trPr>
          <w:trHeight w:val="20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469D0E" w14:textId="77777777" w:rsidR="00523505" w:rsidRPr="00546C96" w:rsidRDefault="00523505" w:rsidP="00523505">
            <w:pPr>
              <w:suppressAutoHyphens/>
            </w:pPr>
          </w:p>
        </w:tc>
        <w:tc>
          <w:tcPr>
            <w:tcW w:w="3696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03E8AB" w14:textId="160B6D97" w:rsidR="00523505" w:rsidRPr="00546C96" w:rsidRDefault="00523505" w:rsidP="00523505">
            <w:pPr>
              <w:suppressAutoHyphens/>
              <w:jc w:val="both"/>
            </w:pPr>
            <w:r w:rsidRPr="00546C96">
              <w:t>Анализ результатов контроля параметров, способных влиять на работоспособность выпускаемых приборов, в случае выхода показателей за границы спецификации на изделие</w:t>
            </w:r>
            <w:r w:rsidR="00242ADA">
              <w:t xml:space="preserve"> при производстве интегральных схем с </w:t>
            </w:r>
            <w:proofErr w:type="spellStart"/>
            <w:r w:rsidR="00242ADA">
              <w:t>наноразмерными</w:t>
            </w:r>
            <w:proofErr w:type="spellEnd"/>
            <w:r w:rsidR="00242ADA">
              <w:t xml:space="preserve"> проектными нормами</w:t>
            </w:r>
          </w:p>
        </w:tc>
      </w:tr>
      <w:tr w:rsidR="00523505" w:rsidRPr="00546C96" w14:paraId="51077E8C" w14:textId="77777777" w:rsidTr="008256E5">
        <w:trPr>
          <w:trHeight w:val="212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3096A2D" w14:textId="77777777" w:rsidR="00523505" w:rsidRPr="00546C96" w:rsidRDefault="00523505" w:rsidP="00523505">
            <w:pPr>
              <w:widowControl w:val="0"/>
              <w:suppressAutoHyphens/>
              <w:rPr>
                <w:bCs/>
              </w:rPr>
            </w:pPr>
            <w:r w:rsidRPr="00546C96">
              <w:rPr>
                <w:bCs/>
              </w:rPr>
              <w:t>Необходимые умения</w:t>
            </w:r>
          </w:p>
        </w:tc>
        <w:tc>
          <w:tcPr>
            <w:tcW w:w="3696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3AFCF7" w14:textId="4CC3650A" w:rsidR="00523505" w:rsidRPr="00546C96" w:rsidRDefault="00523505" w:rsidP="00523505">
            <w:pPr>
              <w:suppressAutoHyphens/>
              <w:jc w:val="both"/>
            </w:pPr>
            <w:r w:rsidRPr="00546C96">
              <w:t>Проводить анализ результатов финишного контроля вольтамперных характеристик и принимать решения по партии изделий</w:t>
            </w:r>
            <w:r w:rsidR="00C769FA">
              <w:t xml:space="preserve"> в производстве интегральных схем с </w:t>
            </w:r>
            <w:proofErr w:type="spellStart"/>
            <w:r w:rsidR="00C769FA">
              <w:t>наноразмерными</w:t>
            </w:r>
            <w:proofErr w:type="spellEnd"/>
            <w:r w:rsidR="00C769FA">
              <w:t xml:space="preserve"> проектными нормами</w:t>
            </w:r>
          </w:p>
        </w:tc>
      </w:tr>
      <w:tr w:rsidR="00523505" w:rsidRPr="00546C96" w14:paraId="12C14A23" w14:textId="77777777" w:rsidTr="008256E5">
        <w:trPr>
          <w:trHeight w:val="212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21EFBFA" w14:textId="77777777" w:rsidR="00523505" w:rsidRPr="00546C96" w:rsidRDefault="00523505" w:rsidP="0052350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6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B57E77" w14:textId="673AC158" w:rsidR="00523505" w:rsidRPr="00546C96" w:rsidRDefault="00523505" w:rsidP="00523505">
            <w:pPr>
              <w:suppressAutoHyphens/>
              <w:jc w:val="both"/>
              <w:rPr>
                <w:iCs/>
              </w:rPr>
            </w:pPr>
            <w:r w:rsidRPr="00546C96">
              <w:t>Организовывать проведение дополнительных замеров параметров при отклонении от норм технологического параметра</w:t>
            </w:r>
            <w:r w:rsidR="00C769FA">
              <w:t xml:space="preserve"> в процессе производства интегральных схем с </w:t>
            </w:r>
            <w:proofErr w:type="spellStart"/>
            <w:r w:rsidR="00C769FA">
              <w:t>наноразмерными</w:t>
            </w:r>
            <w:proofErr w:type="spellEnd"/>
            <w:r w:rsidR="00C769FA">
              <w:t xml:space="preserve"> проектными нормами</w:t>
            </w:r>
          </w:p>
        </w:tc>
      </w:tr>
      <w:tr w:rsidR="00523505" w:rsidRPr="00546C96" w14:paraId="4C3EA4FD" w14:textId="77777777" w:rsidTr="008256E5">
        <w:trPr>
          <w:trHeight w:val="212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BC3F98C" w14:textId="77777777" w:rsidR="00523505" w:rsidRPr="00546C96" w:rsidRDefault="00523505" w:rsidP="0052350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6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4939E4" w14:textId="7D7DDD07" w:rsidR="00523505" w:rsidRPr="00546C96" w:rsidRDefault="00523505" w:rsidP="00523505">
            <w:pPr>
              <w:suppressAutoHyphens/>
              <w:jc w:val="both"/>
              <w:rPr>
                <w:iCs/>
              </w:rPr>
            </w:pPr>
            <w:r w:rsidRPr="00546C96">
              <w:t>Оптимизировать параметры технологических процессов</w:t>
            </w:r>
            <w:r w:rsidR="00C769FA">
              <w:t xml:space="preserve"> производства интегральных схем с </w:t>
            </w:r>
            <w:proofErr w:type="spellStart"/>
            <w:r w:rsidR="00C769FA">
              <w:t>наноразмерными</w:t>
            </w:r>
            <w:proofErr w:type="spellEnd"/>
            <w:r w:rsidR="00C769FA">
              <w:t xml:space="preserve"> проектными нормами</w:t>
            </w:r>
          </w:p>
        </w:tc>
      </w:tr>
      <w:tr w:rsidR="00523505" w:rsidRPr="00546C96" w14:paraId="1AE07E1F" w14:textId="77777777" w:rsidTr="008256E5">
        <w:trPr>
          <w:trHeight w:val="212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8EB394" w14:textId="77777777" w:rsidR="00523505" w:rsidRPr="00546C96" w:rsidRDefault="00523505" w:rsidP="00523505">
            <w:pPr>
              <w:rPr>
                <w:bCs/>
              </w:rPr>
            </w:pPr>
          </w:p>
        </w:tc>
        <w:tc>
          <w:tcPr>
            <w:tcW w:w="3696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8BEBC4" w14:textId="2A33A746" w:rsidR="00523505" w:rsidRPr="00546C96" w:rsidRDefault="00523505" w:rsidP="00523505">
            <w:pPr>
              <w:suppressAutoHyphens/>
              <w:jc w:val="both"/>
            </w:pPr>
            <w:r w:rsidRPr="00546C96">
              <w:t>Владеть приёма</w:t>
            </w:r>
            <w:r w:rsidR="00C769FA">
              <w:t>ми безопасного ведения работ по сопровождению прохождения по маршруту партий интегральных схе</w:t>
            </w:r>
            <w:r w:rsidR="00251F5D">
              <w:t xml:space="preserve">м с </w:t>
            </w:r>
            <w:proofErr w:type="spellStart"/>
            <w:r w:rsidR="00251F5D">
              <w:t>наноразмерными</w:t>
            </w:r>
            <w:proofErr w:type="spellEnd"/>
            <w:r w:rsidR="00251F5D">
              <w:t xml:space="preserve"> проектными н</w:t>
            </w:r>
            <w:r w:rsidR="00C769FA">
              <w:t>ормами</w:t>
            </w:r>
          </w:p>
        </w:tc>
      </w:tr>
      <w:tr w:rsidR="00523505" w:rsidRPr="00546C96" w14:paraId="708F8514" w14:textId="77777777" w:rsidTr="008256E5">
        <w:trPr>
          <w:trHeight w:val="212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219B0E" w14:textId="77777777" w:rsidR="00523505" w:rsidRPr="00546C96" w:rsidRDefault="00523505" w:rsidP="00523505">
            <w:pPr>
              <w:rPr>
                <w:bCs/>
              </w:rPr>
            </w:pPr>
          </w:p>
        </w:tc>
        <w:tc>
          <w:tcPr>
            <w:tcW w:w="3696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4649F2" w14:textId="5C03FE13" w:rsidR="00523505" w:rsidRPr="004730E3" w:rsidRDefault="00523505" w:rsidP="00523505">
            <w:pPr>
              <w:suppressAutoHyphens/>
              <w:jc w:val="both"/>
            </w:pPr>
            <w:r w:rsidRPr="004730E3">
              <w:t>Планировать и проводить технологические эксперименты</w:t>
            </w:r>
            <w:r w:rsidR="00251F5D" w:rsidRPr="004730E3">
              <w:t xml:space="preserve"> в рамках производства</w:t>
            </w:r>
            <w:r w:rsidR="004730E3" w:rsidRPr="004730E3">
              <w:t xml:space="preserve"> </w:t>
            </w:r>
            <w:r w:rsidR="004730E3">
              <w:t xml:space="preserve">интегральных схем с </w:t>
            </w:r>
            <w:proofErr w:type="spellStart"/>
            <w:r w:rsidR="004730E3">
              <w:t>наноразмерными</w:t>
            </w:r>
            <w:proofErr w:type="spellEnd"/>
            <w:r w:rsidR="004730E3">
              <w:t xml:space="preserve"> проектными нормами</w:t>
            </w:r>
          </w:p>
        </w:tc>
      </w:tr>
      <w:tr w:rsidR="00523505" w:rsidRPr="00546C96" w14:paraId="22FC2773" w14:textId="77777777" w:rsidTr="008256E5">
        <w:trPr>
          <w:trHeight w:val="183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9853FE" w14:textId="77777777" w:rsidR="00523505" w:rsidRPr="00546C96" w:rsidRDefault="00523505" w:rsidP="00523505">
            <w:pPr>
              <w:rPr>
                <w:bCs/>
              </w:rPr>
            </w:pPr>
          </w:p>
        </w:tc>
        <w:tc>
          <w:tcPr>
            <w:tcW w:w="3696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DAF52B" w14:textId="2037166A" w:rsidR="00523505" w:rsidRPr="00546C96" w:rsidRDefault="00523505" w:rsidP="00523505">
            <w:pPr>
              <w:suppressAutoHyphens/>
              <w:jc w:val="both"/>
            </w:pPr>
            <w:r w:rsidRPr="00546C96">
              <w:t>Осуществлять технологический надзор</w:t>
            </w:r>
            <w:r w:rsidR="004730E3">
              <w:t xml:space="preserve"> производства интегральных схем с </w:t>
            </w:r>
            <w:proofErr w:type="spellStart"/>
            <w:r w:rsidR="004730E3">
              <w:t>наноразмерными</w:t>
            </w:r>
            <w:proofErr w:type="spellEnd"/>
            <w:r w:rsidR="004730E3">
              <w:t xml:space="preserve"> проектными нормами</w:t>
            </w:r>
          </w:p>
        </w:tc>
      </w:tr>
      <w:tr w:rsidR="00523505" w:rsidRPr="00546C96" w14:paraId="2CD84F3E" w14:textId="77777777" w:rsidTr="008256E5">
        <w:trPr>
          <w:trHeight w:val="183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48187D" w14:textId="77777777" w:rsidR="00523505" w:rsidRPr="00546C96" w:rsidRDefault="00523505" w:rsidP="00523505">
            <w:pPr>
              <w:rPr>
                <w:bCs/>
              </w:rPr>
            </w:pPr>
          </w:p>
        </w:tc>
        <w:tc>
          <w:tcPr>
            <w:tcW w:w="3696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E04587" w14:textId="7C63AF7B" w:rsidR="00523505" w:rsidRPr="00546C96" w:rsidRDefault="00523505" w:rsidP="00523505">
            <w:pPr>
              <w:suppressAutoHyphens/>
              <w:jc w:val="both"/>
            </w:pPr>
            <w:r w:rsidRPr="00546C96">
              <w:t>Разрабатывать маршрутные карты (Технологические маршруты)</w:t>
            </w:r>
            <w:r w:rsidR="004730E3">
              <w:t xml:space="preserve"> производства интегральных схем с </w:t>
            </w:r>
            <w:proofErr w:type="spellStart"/>
            <w:r w:rsidR="004730E3">
              <w:t>наноразмерными</w:t>
            </w:r>
            <w:proofErr w:type="spellEnd"/>
            <w:r w:rsidR="004730E3">
              <w:t xml:space="preserve"> проектными нормами</w:t>
            </w:r>
          </w:p>
        </w:tc>
      </w:tr>
      <w:tr w:rsidR="00523505" w:rsidRPr="00546C96" w14:paraId="685498F2" w14:textId="77777777" w:rsidTr="008256E5">
        <w:trPr>
          <w:trHeight w:val="183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150914" w14:textId="77777777" w:rsidR="00523505" w:rsidRPr="00546C96" w:rsidRDefault="00523505" w:rsidP="00523505">
            <w:pPr>
              <w:rPr>
                <w:bCs/>
              </w:rPr>
            </w:pPr>
          </w:p>
        </w:tc>
        <w:tc>
          <w:tcPr>
            <w:tcW w:w="3696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0A11AB" w14:textId="12D9D9D0" w:rsidR="00523505" w:rsidRPr="00546C96" w:rsidRDefault="00523505" w:rsidP="00523505">
            <w:pPr>
              <w:suppressAutoHyphens/>
              <w:jc w:val="both"/>
            </w:pPr>
            <w:r w:rsidRPr="00546C96">
              <w:t>Измерять электрофизические параметры технологических слоёв</w:t>
            </w:r>
            <w:r w:rsidR="004730E3">
              <w:t xml:space="preserve"> интегральных схем с </w:t>
            </w:r>
            <w:proofErr w:type="spellStart"/>
            <w:r w:rsidR="004730E3">
              <w:t>наноразмерными</w:t>
            </w:r>
            <w:proofErr w:type="spellEnd"/>
            <w:r w:rsidR="004730E3">
              <w:t xml:space="preserve"> проектными нормами</w:t>
            </w:r>
          </w:p>
        </w:tc>
      </w:tr>
      <w:tr w:rsidR="00523505" w:rsidRPr="00546C96" w14:paraId="5361C626" w14:textId="77777777" w:rsidTr="008256E5">
        <w:trPr>
          <w:trHeight w:val="183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60D99B" w14:textId="77777777" w:rsidR="00523505" w:rsidRPr="00546C96" w:rsidRDefault="00523505" w:rsidP="00523505">
            <w:pPr>
              <w:rPr>
                <w:bCs/>
              </w:rPr>
            </w:pPr>
          </w:p>
        </w:tc>
        <w:tc>
          <w:tcPr>
            <w:tcW w:w="3696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88FD14" w14:textId="0C65A5DF" w:rsidR="00523505" w:rsidRPr="00546C96" w:rsidRDefault="00523505" w:rsidP="00523505">
            <w:pPr>
              <w:suppressAutoHyphens/>
              <w:jc w:val="both"/>
            </w:pPr>
            <w:r w:rsidRPr="00546C96">
              <w:t>Работать на оборудовании контроля дефектности со сформированным рисунком (выполнять все действия, которые делает метролог по контролю дефектности)</w:t>
            </w:r>
            <w:r w:rsidR="004730E3">
              <w:t xml:space="preserve"> при производстве интегральных схем с </w:t>
            </w:r>
            <w:proofErr w:type="spellStart"/>
            <w:r w:rsidR="004730E3">
              <w:t>наноразмерными</w:t>
            </w:r>
            <w:proofErr w:type="spellEnd"/>
            <w:r w:rsidR="004730E3">
              <w:t xml:space="preserve"> проектными нормами</w:t>
            </w:r>
          </w:p>
        </w:tc>
      </w:tr>
      <w:tr w:rsidR="00523505" w:rsidRPr="00546C96" w14:paraId="50D625BD" w14:textId="77777777" w:rsidTr="008256E5">
        <w:trPr>
          <w:trHeight w:val="225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821C6D" w14:textId="77777777" w:rsidR="00523505" w:rsidRPr="00546C96" w:rsidRDefault="00523505" w:rsidP="00523505">
            <w:pPr>
              <w:suppressAutoHyphens/>
            </w:pPr>
            <w:r w:rsidRPr="00546C96">
              <w:rPr>
                <w:bCs/>
              </w:rPr>
              <w:t>Необходимые знания</w:t>
            </w:r>
          </w:p>
        </w:tc>
        <w:tc>
          <w:tcPr>
            <w:tcW w:w="3696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895D89" w14:textId="6B0807B2" w:rsidR="00523505" w:rsidRPr="00546C96" w:rsidRDefault="00523505" w:rsidP="00523505">
            <w:pPr>
              <w:suppressAutoHyphens/>
              <w:jc w:val="both"/>
            </w:pPr>
            <w:r w:rsidRPr="00546C96">
              <w:t>Программы статистического анализа</w:t>
            </w:r>
            <w:r w:rsidR="004730E3">
              <w:t xml:space="preserve"> процессов производства интегральных схем с </w:t>
            </w:r>
            <w:proofErr w:type="spellStart"/>
            <w:r w:rsidR="004730E3">
              <w:t>наноразмерными</w:t>
            </w:r>
            <w:proofErr w:type="spellEnd"/>
            <w:r w:rsidR="004730E3">
              <w:t xml:space="preserve"> проектными нормами</w:t>
            </w:r>
          </w:p>
        </w:tc>
      </w:tr>
      <w:tr w:rsidR="006E7178" w:rsidRPr="00546C96" w14:paraId="6EDC5867" w14:textId="77777777" w:rsidTr="008256E5">
        <w:trPr>
          <w:trHeight w:val="225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E7C994" w14:textId="77777777" w:rsidR="006E7178" w:rsidRPr="00546C96" w:rsidRDefault="006E7178" w:rsidP="00523505">
            <w:pPr>
              <w:suppressAutoHyphens/>
              <w:rPr>
                <w:bCs/>
              </w:rPr>
            </w:pPr>
          </w:p>
        </w:tc>
        <w:tc>
          <w:tcPr>
            <w:tcW w:w="3696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2D0317" w14:textId="2E1C15A0" w:rsidR="006E7178" w:rsidRPr="00546C96" w:rsidRDefault="006E7178" w:rsidP="00523505">
            <w:pPr>
              <w:suppressAutoHyphens/>
              <w:jc w:val="both"/>
            </w:pPr>
            <w:r>
              <w:t>Операционные карты универсальные на измерительное оборудование</w:t>
            </w:r>
            <w:r w:rsidR="004730E3">
              <w:t xml:space="preserve"> для производства интегральных схем с </w:t>
            </w:r>
            <w:proofErr w:type="spellStart"/>
            <w:r w:rsidR="004730E3">
              <w:t>наноразмерными</w:t>
            </w:r>
            <w:proofErr w:type="spellEnd"/>
            <w:r w:rsidR="004730E3">
              <w:t xml:space="preserve"> проектными нормами</w:t>
            </w:r>
          </w:p>
        </w:tc>
      </w:tr>
      <w:tr w:rsidR="00411D8C" w:rsidRPr="00546C96" w14:paraId="53D99377" w14:textId="77777777" w:rsidTr="0031363A">
        <w:trPr>
          <w:trHeight w:val="225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729CC0" w14:textId="77777777" w:rsidR="00411D8C" w:rsidRPr="00546C96" w:rsidRDefault="00411D8C" w:rsidP="00411D8C"/>
        </w:tc>
        <w:tc>
          <w:tcPr>
            <w:tcW w:w="3696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F44A77" w14:textId="4283D07F" w:rsidR="00411D8C" w:rsidRPr="00546C96" w:rsidRDefault="00411D8C" w:rsidP="00411D8C">
            <w:pPr>
              <w:suppressAutoHyphens/>
              <w:jc w:val="both"/>
            </w:pPr>
            <w:r w:rsidRPr="00546C96">
              <w:rPr>
                <w:bCs/>
              </w:rPr>
              <w:t>Основные</w:t>
            </w:r>
            <w:r w:rsidR="006E7178">
              <w:rPr>
                <w:bCs/>
              </w:rPr>
              <w:t xml:space="preserve"> положения государственных стандартов по разработке и внесению изменений в технологическую документацию</w:t>
            </w:r>
          </w:p>
        </w:tc>
      </w:tr>
      <w:tr w:rsidR="00411D8C" w:rsidRPr="00546C96" w14:paraId="030B28AB" w14:textId="77777777" w:rsidTr="0031363A">
        <w:trPr>
          <w:trHeight w:val="225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F1885B" w14:textId="77777777" w:rsidR="00411D8C" w:rsidRPr="00546C96" w:rsidRDefault="00411D8C" w:rsidP="00411D8C"/>
        </w:tc>
        <w:tc>
          <w:tcPr>
            <w:tcW w:w="3696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08F0D0" w14:textId="06766C93" w:rsidR="00411D8C" w:rsidRPr="00546C96" w:rsidRDefault="00411D8C" w:rsidP="00411D8C">
            <w:pPr>
              <w:suppressAutoHyphens/>
              <w:jc w:val="both"/>
            </w:pPr>
            <w:r w:rsidRPr="00546C96">
              <w:rPr>
                <w:bCs/>
              </w:rPr>
              <w:t>Устройство и принцип работы технологического и контрольно-измерительного оборудования</w:t>
            </w:r>
            <w:r w:rsidR="004730E3">
              <w:rPr>
                <w:bCs/>
              </w:rPr>
              <w:t xml:space="preserve"> для производства </w:t>
            </w:r>
            <w:proofErr w:type="spellStart"/>
            <w:r w:rsidR="004730E3">
              <w:rPr>
                <w:bCs/>
              </w:rPr>
              <w:t>интгеральных</w:t>
            </w:r>
            <w:proofErr w:type="spellEnd"/>
            <w:r w:rsidR="004730E3">
              <w:rPr>
                <w:bCs/>
              </w:rPr>
              <w:t xml:space="preserve"> схем с </w:t>
            </w:r>
            <w:proofErr w:type="spellStart"/>
            <w:r w:rsidR="004730E3">
              <w:rPr>
                <w:bCs/>
              </w:rPr>
              <w:t>наноразмерными</w:t>
            </w:r>
            <w:proofErr w:type="spellEnd"/>
            <w:r w:rsidR="004730E3">
              <w:rPr>
                <w:bCs/>
              </w:rPr>
              <w:t xml:space="preserve"> проектными нормами</w:t>
            </w:r>
          </w:p>
        </w:tc>
      </w:tr>
      <w:tr w:rsidR="00523505" w:rsidRPr="00546C96" w14:paraId="46232771" w14:textId="77777777" w:rsidTr="008256E5">
        <w:trPr>
          <w:trHeight w:val="225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FB2D12" w14:textId="77777777" w:rsidR="00523505" w:rsidRPr="00546C96" w:rsidRDefault="00523505" w:rsidP="00523505"/>
        </w:tc>
        <w:tc>
          <w:tcPr>
            <w:tcW w:w="3696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FCFA82" w14:textId="0878A8CC" w:rsidR="00523505" w:rsidRPr="00546C96" w:rsidRDefault="00523505" w:rsidP="00523505">
            <w:pPr>
              <w:suppressAutoHyphens/>
              <w:jc w:val="both"/>
            </w:pPr>
            <w:r w:rsidRPr="00546C96">
              <w:t xml:space="preserve">Основы цифровой и аналоговой </w:t>
            </w:r>
            <w:proofErr w:type="spellStart"/>
            <w:r w:rsidRPr="00546C96">
              <w:t>схемотехники</w:t>
            </w:r>
            <w:proofErr w:type="spellEnd"/>
            <w:r w:rsidRPr="00546C96">
              <w:t xml:space="preserve"> наноразмерных </w:t>
            </w:r>
            <w:proofErr w:type="spellStart"/>
            <w:r w:rsidRPr="00546C96">
              <w:t>ультрабольших</w:t>
            </w:r>
            <w:proofErr w:type="spellEnd"/>
            <w:r w:rsidRPr="00546C96">
              <w:t xml:space="preserve"> интегральных схем</w:t>
            </w:r>
          </w:p>
        </w:tc>
      </w:tr>
      <w:tr w:rsidR="00307749" w:rsidRPr="00546C96" w14:paraId="0BA6C143" w14:textId="77777777" w:rsidTr="00443D98">
        <w:trPr>
          <w:trHeight w:val="370"/>
        </w:trPr>
        <w:tc>
          <w:tcPr>
            <w:tcW w:w="130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FB519F" w14:textId="77777777" w:rsidR="0008097C" w:rsidRPr="00546C96" w:rsidRDefault="0008097C" w:rsidP="0008097C">
            <w:pPr>
              <w:widowControl w:val="0"/>
              <w:suppressAutoHyphens/>
              <w:rPr>
                <w:bCs/>
              </w:rPr>
            </w:pPr>
            <w:r w:rsidRPr="00546C96">
              <w:rPr>
                <w:bCs/>
              </w:rPr>
              <w:t>Другие характеристики</w:t>
            </w:r>
          </w:p>
        </w:tc>
        <w:tc>
          <w:tcPr>
            <w:tcW w:w="3696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770279" w14:textId="77777777" w:rsidR="0008097C" w:rsidRPr="00546C96" w:rsidRDefault="0008097C" w:rsidP="0008097C">
            <w:pPr>
              <w:suppressAutoHyphens/>
              <w:jc w:val="both"/>
            </w:pPr>
            <w:r w:rsidRPr="00546C96">
              <w:t>-</w:t>
            </w:r>
          </w:p>
        </w:tc>
      </w:tr>
      <w:tr w:rsidR="0008097C" w:rsidRPr="00546C96" w14:paraId="603E5DE3" w14:textId="77777777" w:rsidTr="00AD01DB">
        <w:trPr>
          <w:trHeight w:val="592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CA7DE" w14:textId="77777777" w:rsidR="0008097C" w:rsidRDefault="0008097C" w:rsidP="0008097C">
            <w:pPr>
              <w:suppressAutoHyphens/>
              <w:jc w:val="both"/>
              <w:rPr>
                <w:b/>
              </w:rPr>
            </w:pPr>
          </w:p>
          <w:p w14:paraId="2C336633" w14:textId="77777777" w:rsidR="00150A53" w:rsidRPr="00546C96" w:rsidRDefault="00150A53" w:rsidP="0008097C">
            <w:pPr>
              <w:suppressAutoHyphens/>
              <w:jc w:val="both"/>
              <w:rPr>
                <w:b/>
              </w:rPr>
            </w:pPr>
          </w:p>
          <w:p w14:paraId="4EF0E031" w14:textId="688229BB" w:rsidR="0008097C" w:rsidRPr="00546C96" w:rsidRDefault="0008097C" w:rsidP="0008097C">
            <w:pPr>
              <w:suppressAutoHyphens/>
              <w:jc w:val="both"/>
              <w:rPr>
                <w:b/>
                <w:lang w:val="en-US"/>
              </w:rPr>
            </w:pPr>
            <w:r w:rsidRPr="00546C96">
              <w:rPr>
                <w:b/>
              </w:rPr>
              <w:lastRenderedPageBreak/>
              <w:t>3.</w:t>
            </w:r>
            <w:r w:rsidRPr="00546C96">
              <w:rPr>
                <w:b/>
                <w:lang w:val="en-US"/>
              </w:rPr>
              <w:t>5</w:t>
            </w:r>
            <w:r w:rsidRPr="00546C96">
              <w:rPr>
                <w:b/>
              </w:rPr>
              <w:t>.4. Трудовая функция</w:t>
            </w:r>
          </w:p>
          <w:p w14:paraId="09D58AE6" w14:textId="77777777" w:rsidR="0008097C" w:rsidRPr="00546C96" w:rsidRDefault="0008097C" w:rsidP="0008097C">
            <w:pPr>
              <w:suppressAutoHyphens/>
              <w:jc w:val="both"/>
              <w:rPr>
                <w:b/>
                <w:lang w:val="en-US"/>
              </w:rPr>
            </w:pPr>
          </w:p>
        </w:tc>
      </w:tr>
      <w:tr w:rsidR="0008097C" w:rsidRPr="00546C96" w14:paraId="40E542F7" w14:textId="77777777" w:rsidTr="00E07738">
        <w:trPr>
          <w:trHeight w:val="278"/>
        </w:trPr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3A4C07B" w14:textId="77777777" w:rsidR="0008097C" w:rsidRPr="00546C96" w:rsidRDefault="0008097C" w:rsidP="0008097C">
            <w:pPr>
              <w:suppressAutoHyphens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222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79018D" w14:textId="0CC5A7D2" w:rsidR="0008097C" w:rsidRPr="00546C96" w:rsidRDefault="00C47F94" w:rsidP="0008097C">
            <w:pPr>
              <w:suppressAutoHyphens/>
              <w:rPr>
                <w:lang w:eastAsia="en-US"/>
              </w:rPr>
            </w:pPr>
            <w:r w:rsidRPr="00546C96">
              <w:rPr>
                <w:lang w:eastAsia="en-US"/>
              </w:rPr>
              <w:t xml:space="preserve">Контроль маршрута прохождения в производстве </w:t>
            </w:r>
            <w:proofErr w:type="spellStart"/>
            <w:r w:rsidRPr="00546C96">
              <w:rPr>
                <w:lang w:eastAsia="en-US"/>
              </w:rPr>
              <w:t>наноразмерного</w:t>
            </w:r>
            <w:proofErr w:type="spellEnd"/>
            <w:r w:rsidRPr="00546C96">
              <w:rPr>
                <w:lang w:eastAsia="en-US"/>
              </w:rPr>
              <w:t xml:space="preserve"> прибора или интегральной схемы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3D7A61" w14:textId="77777777" w:rsidR="0008097C" w:rsidRPr="00546C96" w:rsidRDefault="0008097C" w:rsidP="0008097C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546C96">
              <w:rPr>
                <w:sz w:val="18"/>
                <w:szCs w:val="18"/>
              </w:rPr>
              <w:t>Код</w:t>
            </w:r>
          </w:p>
        </w:tc>
        <w:tc>
          <w:tcPr>
            <w:tcW w:w="44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8CB453" w14:textId="17BF1019" w:rsidR="0008097C" w:rsidRPr="00546C96" w:rsidRDefault="00C47F94" w:rsidP="0008097C">
            <w:pPr>
              <w:suppressAutoHyphens/>
            </w:pPr>
            <w:r w:rsidRPr="00546C96">
              <w:t>E/04.6</w:t>
            </w:r>
          </w:p>
        </w:tc>
        <w:tc>
          <w:tcPr>
            <w:tcW w:w="88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EED33B" w14:textId="77777777" w:rsidR="0008097C" w:rsidRPr="00546C96" w:rsidRDefault="0008097C" w:rsidP="0008097C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546C96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A5AAC" w14:textId="07481DB1" w:rsidR="0008097C" w:rsidRPr="00546C96" w:rsidRDefault="00C47F94" w:rsidP="0008097C">
            <w:pPr>
              <w:suppressAutoHyphens/>
              <w:jc w:val="center"/>
            </w:pPr>
            <w:r w:rsidRPr="00546C96">
              <w:t>6</w:t>
            </w:r>
          </w:p>
        </w:tc>
      </w:tr>
      <w:tr w:rsidR="0008097C" w:rsidRPr="00546C96" w14:paraId="5433AB74" w14:textId="77777777" w:rsidTr="00AD01DB">
        <w:trPr>
          <w:trHeight w:val="281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6C656" w14:textId="77777777" w:rsidR="0008097C" w:rsidRPr="00546C96" w:rsidRDefault="0008097C" w:rsidP="0008097C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07749" w:rsidRPr="00546C96" w14:paraId="12C711BF" w14:textId="77777777" w:rsidTr="00523505">
        <w:trPr>
          <w:trHeight w:val="48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D4575A7" w14:textId="77777777" w:rsidR="0008097C" w:rsidRPr="00546C96" w:rsidRDefault="0008097C" w:rsidP="0008097C">
            <w:pPr>
              <w:suppressAutoHyphens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CBF72D1" w14:textId="77777777" w:rsidR="0008097C" w:rsidRPr="00546C96" w:rsidRDefault="0008097C" w:rsidP="0008097C">
            <w:pPr>
              <w:suppressAutoHyphens/>
              <w:jc w:val="both"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Оригинал</w:t>
            </w:r>
          </w:p>
        </w:tc>
        <w:tc>
          <w:tcPr>
            <w:tcW w:w="28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7A48C06" w14:textId="77777777" w:rsidR="0008097C" w:rsidRPr="00546C96" w:rsidRDefault="0008097C" w:rsidP="0008097C">
            <w:pPr>
              <w:suppressAutoHyphens/>
              <w:jc w:val="both"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X</w:t>
            </w:r>
          </w:p>
        </w:tc>
        <w:tc>
          <w:tcPr>
            <w:tcW w:w="125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9CA2B0" w14:textId="77777777" w:rsidR="0008097C" w:rsidRPr="00546C96" w:rsidRDefault="0008097C" w:rsidP="0008097C">
            <w:pPr>
              <w:suppressAutoHyphens/>
              <w:jc w:val="both"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1A11FA" w14:textId="77777777" w:rsidR="0008097C" w:rsidRPr="00546C96" w:rsidRDefault="0008097C" w:rsidP="0008097C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308E11" w14:textId="77777777" w:rsidR="0008097C" w:rsidRPr="00546C96" w:rsidRDefault="0008097C" w:rsidP="0008097C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07749" w:rsidRPr="00546C96" w14:paraId="217C8079" w14:textId="77777777" w:rsidTr="00523505">
        <w:trPr>
          <w:trHeight w:val="479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0919E" w14:textId="77777777" w:rsidR="0008097C" w:rsidRPr="00546C96" w:rsidRDefault="0008097C" w:rsidP="0008097C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2DF5450" w14:textId="77777777" w:rsidR="0008097C" w:rsidRPr="00546C96" w:rsidRDefault="0008097C" w:rsidP="0008097C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B2228E" w14:textId="77777777" w:rsidR="0008097C" w:rsidRPr="00546C96" w:rsidRDefault="0008097C" w:rsidP="0008097C">
            <w:pPr>
              <w:suppressAutoHyphens/>
              <w:jc w:val="center"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E482D8" w14:textId="77777777" w:rsidR="0008097C" w:rsidRPr="00546C96" w:rsidRDefault="0008097C" w:rsidP="0008097C">
            <w:pPr>
              <w:suppressAutoHyphens/>
              <w:jc w:val="center"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07749" w:rsidRPr="00546C96" w14:paraId="115D6578" w14:textId="77777777" w:rsidTr="00443D98">
        <w:trPr>
          <w:trHeight w:val="226"/>
        </w:trPr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05959EE" w14:textId="77777777" w:rsidR="0008097C" w:rsidRPr="00546C96" w:rsidRDefault="0008097C" w:rsidP="0008097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6" w:type="pct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EDBCD3D" w14:textId="77777777" w:rsidR="0008097C" w:rsidRPr="00546C96" w:rsidRDefault="0008097C" w:rsidP="0008097C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C47F94" w:rsidRPr="00546C96" w14:paraId="43373F27" w14:textId="77777777" w:rsidTr="008256E5">
        <w:trPr>
          <w:trHeight w:val="200"/>
        </w:trPr>
        <w:tc>
          <w:tcPr>
            <w:tcW w:w="13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0A6AEF" w14:textId="77777777" w:rsidR="00C47F94" w:rsidRPr="00546C96" w:rsidRDefault="00C47F94" w:rsidP="00C47F94">
            <w:pPr>
              <w:suppressAutoHyphens/>
            </w:pPr>
            <w:r w:rsidRPr="00546C96">
              <w:t>Трудовые действия</w:t>
            </w:r>
          </w:p>
        </w:tc>
        <w:tc>
          <w:tcPr>
            <w:tcW w:w="369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53175" w14:textId="083007E4" w:rsidR="00C47F94" w:rsidRPr="00546C96" w:rsidRDefault="00C47F94" w:rsidP="00C47F94">
            <w:pPr>
              <w:suppressAutoHyphens/>
              <w:jc w:val="both"/>
            </w:pPr>
            <w:r w:rsidRPr="00546C96">
              <w:t>Контроль порядка, вида и параметров технологических операций</w:t>
            </w:r>
            <w:r w:rsidR="004730E3">
              <w:t xml:space="preserve"> производства интегральных схем с </w:t>
            </w:r>
            <w:proofErr w:type="spellStart"/>
            <w:r w:rsidR="004730E3">
              <w:t>наноразмерными</w:t>
            </w:r>
            <w:proofErr w:type="spellEnd"/>
            <w:r w:rsidR="004730E3">
              <w:t xml:space="preserve"> проектными нормами</w:t>
            </w:r>
          </w:p>
        </w:tc>
      </w:tr>
      <w:tr w:rsidR="00C47F94" w:rsidRPr="00546C96" w14:paraId="587CE855" w14:textId="77777777" w:rsidTr="008256E5"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7CC76F" w14:textId="77777777" w:rsidR="00C47F94" w:rsidRPr="00546C96" w:rsidRDefault="00C47F94" w:rsidP="00C47F94"/>
        </w:tc>
        <w:tc>
          <w:tcPr>
            <w:tcW w:w="369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BA1DA" w14:textId="12E95D1B" w:rsidR="00C47F94" w:rsidRPr="00546C96" w:rsidRDefault="00C47F94" w:rsidP="00C47F94">
            <w:pPr>
              <w:jc w:val="both"/>
              <w:rPr>
                <w:iCs/>
              </w:rPr>
            </w:pPr>
            <w:r w:rsidRPr="00546C96">
              <w:t>Отслеживание прохождения партии изделия наноэлектроники в соответствии с маршрутным (сопроводительным) листом</w:t>
            </w:r>
          </w:p>
        </w:tc>
      </w:tr>
      <w:tr w:rsidR="00C47F94" w:rsidRPr="00546C96" w14:paraId="705E4ED3" w14:textId="77777777" w:rsidTr="008256E5"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C2B00A" w14:textId="77777777" w:rsidR="00C47F94" w:rsidRPr="00546C96" w:rsidRDefault="00C47F94" w:rsidP="00C47F94"/>
        </w:tc>
        <w:tc>
          <w:tcPr>
            <w:tcW w:w="369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85053" w14:textId="1DA58E6E" w:rsidR="00C47F94" w:rsidRPr="00546C96" w:rsidRDefault="00C47F94" w:rsidP="00C47F94">
            <w:pPr>
              <w:jc w:val="both"/>
              <w:rPr>
                <w:iCs/>
              </w:rPr>
            </w:pPr>
            <w:r w:rsidRPr="00546C96">
              <w:t>Организация разбора ситуации при выходе параметров процессов за границы спецификации на изделие наноэлектроники</w:t>
            </w:r>
          </w:p>
        </w:tc>
      </w:tr>
      <w:tr w:rsidR="00C47F94" w:rsidRPr="00546C96" w14:paraId="74FDB11C" w14:textId="77777777" w:rsidTr="008256E5"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FE9328" w14:textId="77777777" w:rsidR="00C47F94" w:rsidRPr="00546C96" w:rsidRDefault="00C47F94" w:rsidP="00C47F94"/>
        </w:tc>
        <w:tc>
          <w:tcPr>
            <w:tcW w:w="369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0648A" w14:textId="35AB6A0E" w:rsidR="00C47F94" w:rsidRPr="00546C96" w:rsidRDefault="00C47F94" w:rsidP="00C47F94">
            <w:pPr>
              <w:jc w:val="both"/>
              <w:rPr>
                <w:lang w:eastAsia="en-US"/>
              </w:rPr>
            </w:pPr>
            <w:r w:rsidRPr="00546C96">
              <w:t>Организация работ по поиску решений проблем, возникающих при прохождении партии по маршруту</w:t>
            </w:r>
            <w:r w:rsidR="004730E3">
              <w:t xml:space="preserve">, в производстве интегральных схем с </w:t>
            </w:r>
            <w:proofErr w:type="spellStart"/>
            <w:r w:rsidR="004730E3">
              <w:t>наноразмерными</w:t>
            </w:r>
            <w:proofErr w:type="spellEnd"/>
            <w:r w:rsidR="004730E3">
              <w:t xml:space="preserve"> проектными нормами</w:t>
            </w:r>
          </w:p>
        </w:tc>
      </w:tr>
      <w:tr w:rsidR="00C47F94" w:rsidRPr="00307749" w14:paraId="2B435164" w14:textId="77777777" w:rsidTr="008256E5">
        <w:trPr>
          <w:trHeight w:val="212"/>
        </w:trPr>
        <w:tc>
          <w:tcPr>
            <w:tcW w:w="13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3B428" w14:textId="77777777" w:rsidR="00C47F94" w:rsidRPr="00307749" w:rsidRDefault="00C47F94" w:rsidP="00C47F94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9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34178" w14:textId="6C1AF405" w:rsidR="00C47F94" w:rsidRPr="00307749" w:rsidRDefault="00C47F94" w:rsidP="00C47F94">
            <w:pPr>
              <w:suppressAutoHyphens/>
              <w:jc w:val="both"/>
            </w:pPr>
            <w:r w:rsidRPr="009D0D72">
              <w:t>Определять порядок, вид и технологические параметры операций</w:t>
            </w:r>
            <w:r w:rsidR="004730E3">
              <w:t xml:space="preserve"> в производстве интегральных схем с </w:t>
            </w:r>
            <w:proofErr w:type="spellStart"/>
            <w:r w:rsidR="004730E3">
              <w:t>наноразмерными</w:t>
            </w:r>
            <w:proofErr w:type="spellEnd"/>
            <w:r w:rsidR="004730E3">
              <w:t xml:space="preserve"> проектными нормами</w:t>
            </w:r>
          </w:p>
        </w:tc>
      </w:tr>
      <w:tr w:rsidR="00C47F94" w:rsidRPr="00307749" w14:paraId="3574518B" w14:textId="77777777" w:rsidTr="008256E5"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D0838" w14:textId="77777777" w:rsidR="00C47F94" w:rsidRPr="00307749" w:rsidRDefault="00C47F94" w:rsidP="00C47F94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10FB4" w14:textId="61105C26" w:rsidR="00C47F94" w:rsidRPr="00307749" w:rsidRDefault="00C47F94" w:rsidP="00C47F94">
            <w:pPr>
              <w:suppressAutoHyphens/>
              <w:jc w:val="both"/>
              <w:rPr>
                <w:iCs/>
              </w:rPr>
            </w:pPr>
            <w:r w:rsidRPr="009D0D72">
              <w:t>Заполнять стандартные формы маршрутных листов в соответствии с установленным регламентом</w:t>
            </w:r>
            <w:r w:rsidR="004730E3">
              <w:t xml:space="preserve"> производства интегральных схем с </w:t>
            </w:r>
            <w:proofErr w:type="spellStart"/>
            <w:r w:rsidR="004730E3">
              <w:t>наноразмерными</w:t>
            </w:r>
            <w:proofErr w:type="spellEnd"/>
            <w:r w:rsidR="004730E3">
              <w:t xml:space="preserve"> проектными нормами</w:t>
            </w:r>
          </w:p>
        </w:tc>
      </w:tr>
      <w:tr w:rsidR="00307749" w:rsidRPr="00307749" w14:paraId="583F6F79" w14:textId="77777777" w:rsidTr="00443D98"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3C683" w14:textId="77777777" w:rsidR="00443D98" w:rsidRPr="00307749" w:rsidRDefault="00443D98" w:rsidP="00443D98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1358B8" w14:textId="4BAC1338" w:rsidR="00443D98" w:rsidRPr="00307749" w:rsidRDefault="00C47F94" w:rsidP="00443D98">
            <w:pPr>
              <w:suppressAutoHyphens/>
              <w:jc w:val="both"/>
              <w:rPr>
                <w:iCs/>
              </w:rPr>
            </w:pPr>
            <w:r w:rsidRPr="00C47F94">
              <w:rPr>
                <w:iCs/>
              </w:rPr>
              <w:t>Работать в составе проектной группы</w:t>
            </w:r>
            <w:r w:rsidR="004730E3">
              <w:rPr>
                <w:iCs/>
              </w:rPr>
              <w:t xml:space="preserve"> производства интегральных схем с </w:t>
            </w:r>
            <w:proofErr w:type="spellStart"/>
            <w:r w:rsidR="004730E3">
              <w:rPr>
                <w:iCs/>
              </w:rPr>
              <w:t>наноразмерными</w:t>
            </w:r>
            <w:proofErr w:type="spellEnd"/>
            <w:r w:rsidR="004730E3">
              <w:rPr>
                <w:iCs/>
              </w:rPr>
              <w:t xml:space="preserve"> проектными нормами</w:t>
            </w:r>
          </w:p>
        </w:tc>
      </w:tr>
      <w:tr w:rsidR="00307749" w:rsidRPr="00307749" w14:paraId="36EC0659" w14:textId="77777777" w:rsidTr="00443D98">
        <w:trPr>
          <w:trHeight w:val="183"/>
        </w:trPr>
        <w:tc>
          <w:tcPr>
            <w:tcW w:w="13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63707" w14:textId="77777777" w:rsidR="00443D98" w:rsidRPr="00307749" w:rsidRDefault="00443D98" w:rsidP="00443D98">
            <w:pPr>
              <w:rPr>
                <w:bCs/>
              </w:rPr>
            </w:pPr>
          </w:p>
        </w:tc>
        <w:tc>
          <w:tcPr>
            <w:tcW w:w="369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9EF3F" w14:textId="22B73532" w:rsidR="00443D98" w:rsidRPr="00307749" w:rsidRDefault="00544B68" w:rsidP="00443D98">
            <w:pPr>
              <w:suppressAutoHyphens/>
              <w:jc w:val="both"/>
            </w:pPr>
            <w:r w:rsidRPr="00544B68">
              <w:t>Разрабатывать и экспериментально проверять технологические процессные блоки (</w:t>
            </w:r>
            <w:proofErr w:type="spellStart"/>
            <w:r w:rsidRPr="00544B68">
              <w:t>микромаршруты</w:t>
            </w:r>
            <w:proofErr w:type="spellEnd"/>
            <w:r w:rsidRPr="00544B68">
              <w:t>) при отработке гипотез по поиску причин несоответствия параметров изделия наноэлектроники границам спецификации</w:t>
            </w:r>
          </w:p>
        </w:tc>
      </w:tr>
      <w:tr w:rsidR="00411D8C" w:rsidRPr="00546C96" w14:paraId="4A84E1AE" w14:textId="77777777" w:rsidTr="0031363A">
        <w:trPr>
          <w:trHeight w:val="225"/>
        </w:trPr>
        <w:tc>
          <w:tcPr>
            <w:tcW w:w="13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DC4D3" w14:textId="77777777" w:rsidR="00411D8C" w:rsidRPr="00546C96" w:rsidRDefault="00411D8C" w:rsidP="00411D8C">
            <w:pPr>
              <w:suppressAutoHyphens/>
            </w:pPr>
            <w:r w:rsidRPr="00546C96">
              <w:rPr>
                <w:bCs/>
              </w:rPr>
              <w:t>Необходимые знания</w:t>
            </w:r>
          </w:p>
        </w:tc>
        <w:tc>
          <w:tcPr>
            <w:tcW w:w="369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C4A1EE" w14:textId="4647442F" w:rsidR="00411D8C" w:rsidRPr="00546C96" w:rsidRDefault="00411D8C" w:rsidP="00411D8C">
            <w:pPr>
              <w:suppressAutoHyphens/>
              <w:jc w:val="both"/>
              <w:rPr>
                <w:strike/>
              </w:rPr>
            </w:pPr>
            <w:r w:rsidRPr="00546C96">
              <w:rPr>
                <w:bCs/>
              </w:rPr>
              <w:t>Основные по</w:t>
            </w:r>
            <w:r w:rsidR="00B31F00">
              <w:rPr>
                <w:bCs/>
              </w:rPr>
              <w:t>ложения государственных стандартов по разработке и внесению изменений в технологическую документацию</w:t>
            </w:r>
          </w:p>
        </w:tc>
      </w:tr>
      <w:tr w:rsidR="00411D8C" w:rsidRPr="00546C96" w14:paraId="72753489" w14:textId="77777777" w:rsidTr="0031363A">
        <w:trPr>
          <w:trHeight w:val="225"/>
        </w:trPr>
        <w:tc>
          <w:tcPr>
            <w:tcW w:w="13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D2AF38" w14:textId="77777777" w:rsidR="00411D8C" w:rsidRPr="00546C96" w:rsidRDefault="00411D8C" w:rsidP="00411D8C"/>
        </w:tc>
        <w:tc>
          <w:tcPr>
            <w:tcW w:w="369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98DD79" w14:textId="236A1706" w:rsidR="00411D8C" w:rsidRPr="00546C96" w:rsidRDefault="00411D8C" w:rsidP="00411D8C">
            <w:pPr>
              <w:suppressAutoHyphens/>
              <w:jc w:val="both"/>
            </w:pPr>
            <w:r w:rsidRPr="00546C96">
              <w:rPr>
                <w:bCs/>
              </w:rPr>
              <w:t>Устройство и принцип работы технологического и контрольно-измерительного оборудования</w:t>
            </w:r>
            <w:r w:rsidR="004730E3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4730E3">
              <w:rPr>
                <w:bCs/>
              </w:rPr>
              <w:t>наноразмерными</w:t>
            </w:r>
            <w:proofErr w:type="spellEnd"/>
            <w:r w:rsidR="004730E3">
              <w:rPr>
                <w:bCs/>
              </w:rPr>
              <w:t xml:space="preserve"> проектными нормами</w:t>
            </w:r>
          </w:p>
        </w:tc>
      </w:tr>
      <w:tr w:rsidR="00544B68" w:rsidRPr="00546C96" w14:paraId="28ADD775" w14:textId="77777777" w:rsidTr="008256E5">
        <w:trPr>
          <w:trHeight w:val="225"/>
        </w:trPr>
        <w:tc>
          <w:tcPr>
            <w:tcW w:w="13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6D53D9" w14:textId="77777777" w:rsidR="00544B68" w:rsidRPr="00546C96" w:rsidRDefault="00544B68" w:rsidP="00544B68"/>
        </w:tc>
        <w:tc>
          <w:tcPr>
            <w:tcW w:w="369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66AD9" w14:textId="38020631" w:rsidR="00544B68" w:rsidRPr="00546C96" w:rsidRDefault="00544B68" w:rsidP="00544B68">
            <w:pPr>
              <w:suppressAutoHyphens/>
              <w:jc w:val="both"/>
            </w:pPr>
            <w:r w:rsidRPr="00546C96">
              <w:t>Порядок согласования маршрутного листа</w:t>
            </w:r>
            <w:r w:rsidR="004730E3">
              <w:t xml:space="preserve"> производства интегральных схем с </w:t>
            </w:r>
            <w:proofErr w:type="spellStart"/>
            <w:r w:rsidR="004730E3">
              <w:t>наноразмерными</w:t>
            </w:r>
            <w:proofErr w:type="spellEnd"/>
            <w:r w:rsidR="004730E3">
              <w:t xml:space="preserve"> проектными нормами</w:t>
            </w:r>
          </w:p>
        </w:tc>
      </w:tr>
      <w:tr w:rsidR="00544B68" w:rsidRPr="00546C96" w14:paraId="194B94ED" w14:textId="77777777" w:rsidTr="008256E5">
        <w:trPr>
          <w:trHeight w:val="225"/>
        </w:trPr>
        <w:tc>
          <w:tcPr>
            <w:tcW w:w="13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0D004" w14:textId="77777777" w:rsidR="00544B68" w:rsidRPr="00546C96" w:rsidRDefault="00544B68" w:rsidP="00544B68"/>
        </w:tc>
        <w:tc>
          <w:tcPr>
            <w:tcW w:w="369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90D2E" w14:textId="5EB27732" w:rsidR="00544B68" w:rsidRPr="00546C96" w:rsidRDefault="00544B68" w:rsidP="00544B68">
            <w:pPr>
              <w:suppressAutoHyphens/>
              <w:jc w:val="both"/>
            </w:pPr>
            <w:r w:rsidRPr="00546C96">
              <w:t>Методы математического моделирования</w:t>
            </w:r>
            <w:r w:rsidR="004730E3">
              <w:t xml:space="preserve"> процессов производства интегральных схем с </w:t>
            </w:r>
            <w:proofErr w:type="spellStart"/>
            <w:r w:rsidR="004730E3">
              <w:t>наноразмерными</w:t>
            </w:r>
            <w:proofErr w:type="spellEnd"/>
            <w:r w:rsidR="004730E3">
              <w:t xml:space="preserve"> проектными нормами</w:t>
            </w:r>
          </w:p>
        </w:tc>
      </w:tr>
      <w:tr w:rsidR="00307749" w:rsidRPr="00546C96" w14:paraId="0233EA30" w14:textId="77777777" w:rsidTr="00443D98">
        <w:trPr>
          <w:trHeight w:val="391"/>
        </w:trPr>
        <w:tc>
          <w:tcPr>
            <w:tcW w:w="13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099FA" w14:textId="77777777" w:rsidR="0008097C" w:rsidRPr="00546C96" w:rsidRDefault="0008097C" w:rsidP="0008097C">
            <w:pPr>
              <w:widowControl w:val="0"/>
              <w:suppressAutoHyphens/>
              <w:rPr>
                <w:bCs/>
              </w:rPr>
            </w:pPr>
            <w:r w:rsidRPr="00546C96">
              <w:rPr>
                <w:bCs/>
              </w:rPr>
              <w:t>Другие характеристики</w:t>
            </w:r>
          </w:p>
        </w:tc>
        <w:tc>
          <w:tcPr>
            <w:tcW w:w="369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FC776" w14:textId="77777777" w:rsidR="0008097C" w:rsidRPr="00546C96" w:rsidRDefault="0008097C" w:rsidP="0008097C">
            <w:pPr>
              <w:suppressAutoHyphens/>
              <w:jc w:val="both"/>
            </w:pPr>
            <w:r w:rsidRPr="00546C96">
              <w:t>-</w:t>
            </w:r>
          </w:p>
        </w:tc>
      </w:tr>
    </w:tbl>
    <w:p w14:paraId="1CABF1B5" w14:textId="77777777" w:rsidR="0023479E" w:rsidRPr="00546C96" w:rsidRDefault="0023479E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59"/>
        <w:gridCol w:w="1429"/>
        <w:gridCol w:w="970"/>
        <w:gridCol w:w="462"/>
        <w:gridCol w:w="1646"/>
        <w:gridCol w:w="663"/>
        <w:gridCol w:w="213"/>
        <w:gridCol w:w="797"/>
        <w:gridCol w:w="405"/>
        <w:gridCol w:w="1085"/>
        <w:gridCol w:w="1008"/>
      </w:tblGrid>
      <w:tr w:rsidR="00544B68" w:rsidRPr="00546C96" w14:paraId="796ECECE" w14:textId="77777777" w:rsidTr="008256E5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2340A" w14:textId="26A7BBFE" w:rsidR="00544B68" w:rsidRPr="00546C96" w:rsidRDefault="00544B68" w:rsidP="008256E5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46C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Pr="00546C9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6</w:t>
            </w:r>
            <w:r w:rsidRPr="00546C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Обобщенная трудовая функция</w:t>
            </w:r>
          </w:p>
          <w:p w14:paraId="39332067" w14:textId="77777777" w:rsidR="00544B68" w:rsidRPr="00546C96" w:rsidRDefault="00544B68" w:rsidP="008256E5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544B68" w:rsidRPr="00546C96" w14:paraId="04CD7EE0" w14:textId="77777777" w:rsidTr="008256E5">
        <w:trPr>
          <w:trHeight w:val="278"/>
        </w:trPr>
        <w:tc>
          <w:tcPr>
            <w:tcW w:w="720" w:type="pct"/>
            <w:tcBorders>
              <w:top w:val="nil"/>
              <w:left w:val="nil"/>
              <w:bottom w:val="nil"/>
            </w:tcBorders>
            <w:vAlign w:val="center"/>
          </w:tcPr>
          <w:p w14:paraId="2B00A84D" w14:textId="77777777" w:rsidR="00544B68" w:rsidRPr="00546C96" w:rsidRDefault="00544B68" w:rsidP="008256E5">
            <w:pPr>
              <w:suppressAutoHyphens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3" w:type="pct"/>
            <w:gridSpan w:val="4"/>
          </w:tcPr>
          <w:p w14:paraId="5345685D" w14:textId="3035293D" w:rsidR="00544B68" w:rsidRPr="00546C96" w:rsidRDefault="00544B68" w:rsidP="008256E5">
            <w:pPr>
              <w:suppressAutoHyphens/>
              <w:jc w:val="both"/>
              <w:rPr>
                <w:lang w:eastAsia="en-US"/>
              </w:rPr>
            </w:pPr>
            <w:r w:rsidRPr="00546C96">
              <w:t>Организационно-технологическое сопровождение производства наноразмерных приборов и интегральных схем</w:t>
            </w:r>
          </w:p>
        </w:tc>
        <w:tc>
          <w:tcPr>
            <w:tcW w:w="327" w:type="pct"/>
            <w:tcBorders>
              <w:top w:val="nil"/>
              <w:bottom w:val="nil"/>
            </w:tcBorders>
            <w:vAlign w:val="center"/>
          </w:tcPr>
          <w:p w14:paraId="28C1A22F" w14:textId="77777777" w:rsidR="00544B68" w:rsidRPr="00546C96" w:rsidRDefault="00544B68" w:rsidP="008256E5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546C96">
              <w:rPr>
                <w:sz w:val="18"/>
                <w:szCs w:val="18"/>
              </w:rPr>
              <w:t>Код</w:t>
            </w:r>
          </w:p>
        </w:tc>
        <w:tc>
          <w:tcPr>
            <w:tcW w:w="498" w:type="pct"/>
            <w:gridSpan w:val="2"/>
            <w:vAlign w:val="center"/>
          </w:tcPr>
          <w:p w14:paraId="2777BC38" w14:textId="65C33F8B" w:rsidR="00544B68" w:rsidRPr="00546C96" w:rsidRDefault="00544B68" w:rsidP="008256E5">
            <w:pPr>
              <w:suppressAutoHyphens/>
              <w:jc w:val="center"/>
              <w:rPr>
                <w:lang w:val="en-US"/>
              </w:rPr>
            </w:pPr>
            <w:r w:rsidRPr="00546C96">
              <w:rPr>
                <w:lang w:val="en-US"/>
              </w:rPr>
              <w:t>F</w:t>
            </w:r>
          </w:p>
        </w:tc>
        <w:tc>
          <w:tcPr>
            <w:tcW w:w="735" w:type="pct"/>
            <w:gridSpan w:val="2"/>
            <w:tcBorders>
              <w:top w:val="nil"/>
              <w:bottom w:val="nil"/>
            </w:tcBorders>
            <w:vAlign w:val="center"/>
          </w:tcPr>
          <w:p w14:paraId="377C6D56" w14:textId="77777777" w:rsidR="00544B68" w:rsidRPr="00546C96" w:rsidRDefault="00544B68" w:rsidP="008256E5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546C96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497" w:type="pct"/>
            <w:tcBorders>
              <w:right w:val="single" w:sz="4" w:space="0" w:color="808080"/>
            </w:tcBorders>
            <w:vAlign w:val="center"/>
          </w:tcPr>
          <w:p w14:paraId="3B7B508A" w14:textId="06AE0E3E" w:rsidR="00544B68" w:rsidRPr="00546C96" w:rsidRDefault="00544B68" w:rsidP="008256E5">
            <w:pPr>
              <w:suppressAutoHyphens/>
              <w:jc w:val="center"/>
              <w:rPr>
                <w:lang w:val="en-US"/>
              </w:rPr>
            </w:pPr>
            <w:r w:rsidRPr="00546C96">
              <w:t>7</w:t>
            </w:r>
          </w:p>
        </w:tc>
      </w:tr>
      <w:tr w:rsidR="00544B68" w:rsidRPr="00546C96" w14:paraId="6B78BB5E" w14:textId="77777777" w:rsidTr="008256E5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90874" w14:textId="77777777" w:rsidR="00544B68" w:rsidRPr="00546C96" w:rsidRDefault="00544B68" w:rsidP="008256E5">
            <w:pPr>
              <w:suppressAutoHyphens/>
              <w:rPr>
                <w:sz w:val="18"/>
                <w:szCs w:val="18"/>
                <w:lang w:val="en-US"/>
              </w:rPr>
            </w:pPr>
          </w:p>
          <w:p w14:paraId="56162301" w14:textId="77777777" w:rsidR="00544B68" w:rsidRPr="00546C96" w:rsidRDefault="00544B68" w:rsidP="008256E5">
            <w:pPr>
              <w:suppressAutoHyphens/>
              <w:rPr>
                <w:sz w:val="18"/>
                <w:szCs w:val="18"/>
                <w:lang w:val="en-US"/>
              </w:rPr>
            </w:pPr>
          </w:p>
          <w:p w14:paraId="2A49C78A" w14:textId="77777777" w:rsidR="00544B68" w:rsidRPr="00546C96" w:rsidRDefault="00544B68" w:rsidP="008256E5">
            <w:pPr>
              <w:suppressAutoHyphens/>
              <w:rPr>
                <w:sz w:val="18"/>
                <w:szCs w:val="18"/>
                <w:lang w:val="en-US"/>
              </w:rPr>
            </w:pPr>
          </w:p>
        </w:tc>
      </w:tr>
      <w:tr w:rsidR="00544B68" w:rsidRPr="00546C96" w14:paraId="442F2F1C" w14:textId="77777777" w:rsidTr="008256E5">
        <w:trPr>
          <w:trHeight w:val="283"/>
        </w:trPr>
        <w:tc>
          <w:tcPr>
            <w:tcW w:w="14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1B8F4DF" w14:textId="77777777" w:rsidR="00544B68" w:rsidRPr="00546C96" w:rsidRDefault="00544B68" w:rsidP="008256E5">
            <w:pPr>
              <w:suppressAutoHyphens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4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F96BBE4" w14:textId="77777777" w:rsidR="00544B68" w:rsidRPr="00546C96" w:rsidRDefault="00544B68" w:rsidP="008256E5">
            <w:pPr>
              <w:suppressAutoHyphens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4B31276" w14:textId="77777777" w:rsidR="00544B68" w:rsidRPr="00546C96" w:rsidRDefault="00544B68" w:rsidP="008256E5">
            <w:pPr>
              <w:suppressAutoHyphens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X</w:t>
            </w:r>
          </w:p>
        </w:tc>
        <w:tc>
          <w:tcPr>
            <w:tcW w:w="12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D823C9" w14:textId="77777777" w:rsidR="00544B68" w:rsidRPr="00546C96" w:rsidRDefault="00544B68" w:rsidP="008256E5">
            <w:pPr>
              <w:suppressAutoHyphens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E1DDF1" w14:textId="77777777" w:rsidR="00544B68" w:rsidRPr="00546C96" w:rsidRDefault="00544B68" w:rsidP="008256E5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0C2D35" w14:textId="77777777" w:rsidR="00544B68" w:rsidRPr="00546C96" w:rsidRDefault="00544B68" w:rsidP="008256E5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44B68" w:rsidRPr="00546C96" w14:paraId="4E8A6A78" w14:textId="77777777" w:rsidTr="008256E5">
        <w:trPr>
          <w:trHeight w:val="479"/>
        </w:trPr>
        <w:tc>
          <w:tcPr>
            <w:tcW w:w="14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F0B61" w14:textId="77777777" w:rsidR="00544B68" w:rsidRPr="00546C96" w:rsidRDefault="00544B68" w:rsidP="008256E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9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D469A5" w14:textId="77777777" w:rsidR="00544B68" w:rsidRPr="00546C96" w:rsidRDefault="00544B68" w:rsidP="008256E5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E5BDE0" w14:textId="77777777" w:rsidR="00544B68" w:rsidRPr="00546C96" w:rsidRDefault="00544B68" w:rsidP="008256E5">
            <w:pPr>
              <w:suppressAutoHyphens/>
              <w:jc w:val="center"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B21988" w14:textId="77777777" w:rsidR="00544B68" w:rsidRPr="00546C96" w:rsidRDefault="00544B68" w:rsidP="008256E5">
            <w:pPr>
              <w:suppressAutoHyphens/>
              <w:jc w:val="center"/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544B68" w:rsidRPr="00546C96" w14:paraId="7BF1D711" w14:textId="77777777" w:rsidTr="008256E5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2F23654C" w14:textId="77777777" w:rsidR="00544B68" w:rsidRPr="00546C96" w:rsidRDefault="00544B68" w:rsidP="008256E5">
            <w:pPr>
              <w:suppressAutoHyphens/>
              <w:rPr>
                <w:sz w:val="22"/>
                <w:szCs w:val="22"/>
              </w:rPr>
            </w:pPr>
          </w:p>
        </w:tc>
      </w:tr>
      <w:tr w:rsidR="00544B68" w:rsidRPr="00546C96" w14:paraId="2BFDBC53" w14:textId="77777777" w:rsidTr="008256E5">
        <w:trPr>
          <w:trHeight w:val="525"/>
        </w:trPr>
        <w:tc>
          <w:tcPr>
            <w:tcW w:w="1425" w:type="pct"/>
            <w:gridSpan w:val="2"/>
            <w:tcBorders>
              <w:left w:val="single" w:sz="4" w:space="0" w:color="808080"/>
            </w:tcBorders>
          </w:tcPr>
          <w:p w14:paraId="07D4ABCD" w14:textId="77777777" w:rsidR="00544B68" w:rsidRPr="00546C96" w:rsidRDefault="00544B68" w:rsidP="008256E5">
            <w:pPr>
              <w:suppressAutoHyphens/>
            </w:pPr>
            <w:r w:rsidRPr="00546C96">
              <w:t>Возможные наименования должностей, профессий</w:t>
            </w:r>
          </w:p>
        </w:tc>
        <w:tc>
          <w:tcPr>
            <w:tcW w:w="3575" w:type="pct"/>
            <w:gridSpan w:val="9"/>
            <w:tcBorders>
              <w:right w:val="single" w:sz="4" w:space="0" w:color="808080"/>
            </w:tcBorders>
          </w:tcPr>
          <w:p w14:paraId="5B70C63C" w14:textId="10B993F0" w:rsidR="00544B68" w:rsidRPr="00546C96" w:rsidRDefault="00544B68" w:rsidP="00391773">
            <w:pPr>
              <w:suppressAutoHyphens/>
              <w:jc w:val="both"/>
              <w:rPr>
                <w:lang w:eastAsia="en-US"/>
              </w:rPr>
            </w:pPr>
            <w:r w:rsidRPr="00546C96">
              <w:rPr>
                <w:lang w:eastAsia="en-US"/>
              </w:rPr>
              <w:t>Главный специалист по технологии</w:t>
            </w:r>
            <w:r w:rsidR="00C66081">
              <w:rPr>
                <w:lang w:eastAsia="en-US"/>
              </w:rPr>
              <w:t xml:space="preserve"> </w:t>
            </w:r>
            <w:r w:rsidR="00C66081" w:rsidRPr="00DC1FCA">
              <w:rPr>
                <w:lang w:eastAsia="en-US"/>
              </w:rPr>
              <w:t>производства</w:t>
            </w:r>
            <w:r w:rsidRPr="00DC1FCA">
              <w:rPr>
                <w:lang w:eastAsia="en-US"/>
              </w:rPr>
              <w:t xml:space="preserve"> изделий </w:t>
            </w:r>
            <w:r w:rsidRPr="00546C96">
              <w:rPr>
                <w:lang w:eastAsia="en-US"/>
              </w:rPr>
              <w:t>наноэлектроники</w:t>
            </w:r>
          </w:p>
          <w:p w14:paraId="1071CCAF" w14:textId="77777777" w:rsidR="00544B68" w:rsidRPr="00546C96" w:rsidRDefault="00544B68" w:rsidP="00391773">
            <w:pPr>
              <w:suppressAutoHyphens/>
              <w:jc w:val="both"/>
              <w:rPr>
                <w:lang w:eastAsia="en-US"/>
              </w:rPr>
            </w:pPr>
            <w:r w:rsidRPr="00546C96">
              <w:rPr>
                <w:lang w:eastAsia="en-US"/>
              </w:rPr>
              <w:t>Ведущий инженер-технолог производства наноразмерных интегральных схем</w:t>
            </w:r>
          </w:p>
          <w:p w14:paraId="78C603BA" w14:textId="3A6D2093" w:rsidR="00544B68" w:rsidRPr="00546C96" w:rsidRDefault="00544B68" w:rsidP="00391773">
            <w:pPr>
              <w:suppressAutoHyphens/>
              <w:jc w:val="both"/>
              <w:rPr>
                <w:lang w:eastAsia="en-US"/>
              </w:rPr>
            </w:pPr>
            <w:r w:rsidRPr="00546C96">
              <w:rPr>
                <w:lang w:eastAsia="en-US"/>
              </w:rPr>
              <w:t xml:space="preserve">Начальник группы технологических </w:t>
            </w:r>
            <w:r w:rsidRPr="00DC1FCA">
              <w:rPr>
                <w:lang w:eastAsia="en-US"/>
              </w:rPr>
              <w:t>процессов</w:t>
            </w:r>
            <w:r w:rsidR="00C66081" w:rsidRPr="00DC1FCA">
              <w:rPr>
                <w:lang w:eastAsia="en-US"/>
              </w:rPr>
              <w:t xml:space="preserve"> в </w:t>
            </w:r>
            <w:proofErr w:type="spellStart"/>
            <w:r w:rsidR="00C66081" w:rsidRPr="00DC1FCA">
              <w:rPr>
                <w:lang w:eastAsia="en-US"/>
              </w:rPr>
              <w:t>наноэлектронике</w:t>
            </w:r>
            <w:proofErr w:type="spellEnd"/>
          </w:p>
          <w:p w14:paraId="04CF9E6F" w14:textId="005B09A5" w:rsidR="00544B68" w:rsidRPr="00546C96" w:rsidRDefault="00544B68" w:rsidP="00391773">
            <w:pPr>
              <w:jc w:val="both"/>
            </w:pPr>
            <w:r w:rsidRPr="00546C96">
              <w:rPr>
                <w:lang w:eastAsia="en-US"/>
              </w:rPr>
              <w:t>Начальник лаборатории технологических процессов</w:t>
            </w:r>
            <w:r w:rsidR="00C66081">
              <w:rPr>
                <w:lang w:eastAsia="en-US"/>
              </w:rPr>
              <w:t xml:space="preserve"> </w:t>
            </w:r>
            <w:r w:rsidR="00C66081" w:rsidRPr="00DC1FCA">
              <w:rPr>
                <w:lang w:eastAsia="en-US"/>
              </w:rPr>
              <w:t xml:space="preserve">в </w:t>
            </w:r>
            <w:proofErr w:type="spellStart"/>
            <w:r w:rsidR="00C66081" w:rsidRPr="00DC1FCA">
              <w:rPr>
                <w:lang w:eastAsia="en-US"/>
              </w:rPr>
              <w:t>наноэлектронике</w:t>
            </w:r>
            <w:proofErr w:type="spellEnd"/>
          </w:p>
        </w:tc>
      </w:tr>
      <w:tr w:rsidR="00544B68" w:rsidRPr="00546C96" w14:paraId="56933F10" w14:textId="77777777" w:rsidTr="008256E5">
        <w:trPr>
          <w:trHeight w:val="283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402E983D" w14:textId="77777777" w:rsidR="00544B68" w:rsidRPr="00546C96" w:rsidRDefault="00544B68" w:rsidP="008256E5">
            <w:pPr>
              <w:suppressAutoHyphens/>
            </w:pPr>
          </w:p>
        </w:tc>
      </w:tr>
      <w:tr w:rsidR="00544B68" w:rsidRPr="00546C96" w14:paraId="1A4F3223" w14:textId="77777777" w:rsidTr="008256E5">
        <w:trPr>
          <w:trHeight w:val="408"/>
        </w:trPr>
        <w:tc>
          <w:tcPr>
            <w:tcW w:w="1425" w:type="pct"/>
            <w:gridSpan w:val="2"/>
            <w:tcBorders>
              <w:left w:val="single" w:sz="4" w:space="0" w:color="808080"/>
            </w:tcBorders>
          </w:tcPr>
          <w:p w14:paraId="69E74005" w14:textId="77777777" w:rsidR="00544B68" w:rsidRPr="00546C96" w:rsidRDefault="00544B68" w:rsidP="008256E5">
            <w:pPr>
              <w:suppressAutoHyphens/>
            </w:pPr>
            <w:r w:rsidRPr="00546C96">
              <w:t>Требования к образованию и обучению</w:t>
            </w:r>
          </w:p>
        </w:tc>
        <w:tc>
          <w:tcPr>
            <w:tcW w:w="3575" w:type="pct"/>
            <w:gridSpan w:val="9"/>
            <w:tcBorders>
              <w:right w:val="single" w:sz="4" w:space="0" w:color="808080"/>
            </w:tcBorders>
            <w:vAlign w:val="center"/>
          </w:tcPr>
          <w:p w14:paraId="678FFFA4" w14:textId="3E0F4899" w:rsidR="00544B68" w:rsidRPr="00546C96" w:rsidRDefault="00544B68" w:rsidP="00391773">
            <w:pPr>
              <w:tabs>
                <w:tab w:val="left" w:pos="5670"/>
              </w:tabs>
              <w:jc w:val="both"/>
            </w:pPr>
            <w:r w:rsidRPr="00546C96">
              <w:t>Высшее образование – специалитет или магистратура</w:t>
            </w:r>
          </w:p>
        </w:tc>
      </w:tr>
      <w:tr w:rsidR="00544B68" w:rsidRPr="00546C96" w14:paraId="76E22102" w14:textId="77777777" w:rsidTr="008256E5">
        <w:trPr>
          <w:trHeight w:val="408"/>
        </w:trPr>
        <w:tc>
          <w:tcPr>
            <w:tcW w:w="1425" w:type="pct"/>
            <w:gridSpan w:val="2"/>
            <w:tcBorders>
              <w:left w:val="single" w:sz="4" w:space="0" w:color="808080"/>
            </w:tcBorders>
          </w:tcPr>
          <w:p w14:paraId="6B433058" w14:textId="77777777" w:rsidR="00544B68" w:rsidRPr="00546C96" w:rsidRDefault="00544B68" w:rsidP="008256E5">
            <w:pPr>
              <w:suppressAutoHyphens/>
            </w:pPr>
            <w:r w:rsidRPr="00546C96">
              <w:t>Требования к опыту практической работы</w:t>
            </w:r>
          </w:p>
        </w:tc>
        <w:tc>
          <w:tcPr>
            <w:tcW w:w="3575" w:type="pct"/>
            <w:gridSpan w:val="9"/>
            <w:tcBorders>
              <w:right w:val="single" w:sz="4" w:space="0" w:color="808080"/>
            </w:tcBorders>
            <w:vAlign w:val="center"/>
          </w:tcPr>
          <w:p w14:paraId="0BA292B0" w14:textId="176B2E42" w:rsidR="00544B68" w:rsidRPr="00546C96" w:rsidRDefault="00544B68" w:rsidP="00150A53">
            <w:pPr>
              <w:suppressAutoHyphens/>
              <w:jc w:val="both"/>
            </w:pPr>
            <w:r w:rsidRPr="00546C96">
              <w:t xml:space="preserve">Не менее трёх лет </w:t>
            </w:r>
            <w:r w:rsidR="00150A53">
              <w:t xml:space="preserve">на инженерных должностях </w:t>
            </w:r>
            <w:r w:rsidR="00150A53" w:rsidRPr="00724873">
              <w:rPr>
                <w:lang w:val="en-US"/>
              </w:rPr>
              <w:t>I</w:t>
            </w:r>
            <w:r w:rsidR="00150A53">
              <w:t xml:space="preserve"> категории</w:t>
            </w:r>
            <w:r w:rsidR="00150A53" w:rsidRPr="00724873">
              <w:t xml:space="preserve"> </w:t>
            </w:r>
            <w:r w:rsidR="00150A53">
              <w:t>в области технологии</w:t>
            </w:r>
            <w:r w:rsidR="00150A53" w:rsidRPr="00724873">
              <w:t xml:space="preserve"> производства н</w:t>
            </w:r>
            <w:r w:rsidR="00150A53">
              <w:t>аноразмерных интегральных схем</w:t>
            </w:r>
          </w:p>
        </w:tc>
      </w:tr>
      <w:tr w:rsidR="00544B68" w:rsidRPr="00546C96" w14:paraId="15B92DBC" w14:textId="77777777" w:rsidTr="008256E5">
        <w:trPr>
          <w:trHeight w:val="408"/>
        </w:trPr>
        <w:tc>
          <w:tcPr>
            <w:tcW w:w="1425" w:type="pct"/>
            <w:gridSpan w:val="2"/>
            <w:tcBorders>
              <w:left w:val="single" w:sz="4" w:space="0" w:color="808080"/>
            </w:tcBorders>
          </w:tcPr>
          <w:p w14:paraId="5C1936F8" w14:textId="77777777" w:rsidR="00544B68" w:rsidRPr="00546C96" w:rsidRDefault="00544B68" w:rsidP="008256E5">
            <w:pPr>
              <w:suppressAutoHyphens/>
            </w:pPr>
            <w:r w:rsidRPr="00546C96">
              <w:t>Особые условия допуска к работе</w:t>
            </w:r>
          </w:p>
        </w:tc>
        <w:tc>
          <w:tcPr>
            <w:tcW w:w="3575" w:type="pct"/>
            <w:gridSpan w:val="9"/>
            <w:tcBorders>
              <w:right w:val="single" w:sz="4" w:space="0" w:color="808080"/>
            </w:tcBorders>
            <w:vAlign w:val="center"/>
          </w:tcPr>
          <w:p w14:paraId="4E5EC200" w14:textId="77777777" w:rsidR="00544B68" w:rsidRPr="00546C96" w:rsidRDefault="00544B68" w:rsidP="008256E5">
            <w:pPr>
              <w:tabs>
                <w:tab w:val="left" w:pos="5670"/>
              </w:tabs>
            </w:pPr>
            <w:r w:rsidRPr="00546C96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24456826" w14:textId="77777777" w:rsidR="00544B68" w:rsidRPr="00546C96" w:rsidRDefault="00544B68" w:rsidP="008256E5">
            <w:pPr>
              <w:suppressAutoHyphens/>
            </w:pPr>
            <w:r w:rsidRPr="00546C96">
              <w:t>Прохождение инструктажа по охране труда и технике безопасности</w:t>
            </w:r>
          </w:p>
        </w:tc>
      </w:tr>
      <w:tr w:rsidR="00544B68" w:rsidRPr="00546C96" w14:paraId="344D3F4D" w14:textId="77777777" w:rsidTr="008256E5">
        <w:trPr>
          <w:trHeight w:val="467"/>
        </w:trPr>
        <w:tc>
          <w:tcPr>
            <w:tcW w:w="1425" w:type="pct"/>
            <w:gridSpan w:val="2"/>
            <w:tcBorders>
              <w:left w:val="single" w:sz="4" w:space="0" w:color="808080"/>
            </w:tcBorders>
          </w:tcPr>
          <w:p w14:paraId="7C1C340C" w14:textId="77777777" w:rsidR="00544B68" w:rsidRPr="00546C96" w:rsidRDefault="00544B68" w:rsidP="008256E5">
            <w:pPr>
              <w:suppressAutoHyphens/>
            </w:pPr>
            <w:r w:rsidRPr="00546C96">
              <w:t>Другие характеристики</w:t>
            </w:r>
          </w:p>
        </w:tc>
        <w:tc>
          <w:tcPr>
            <w:tcW w:w="3575" w:type="pct"/>
            <w:gridSpan w:val="9"/>
            <w:tcBorders>
              <w:right w:val="single" w:sz="4" w:space="0" w:color="808080"/>
            </w:tcBorders>
          </w:tcPr>
          <w:p w14:paraId="6105BDBF" w14:textId="77777777" w:rsidR="00544B68" w:rsidRPr="00546C96" w:rsidRDefault="00544B68" w:rsidP="00391773">
            <w:pPr>
              <w:suppressAutoHyphens/>
              <w:jc w:val="both"/>
            </w:pPr>
            <w:r w:rsidRPr="00546C96"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</w:tbl>
    <w:p w14:paraId="78A2687B" w14:textId="77777777" w:rsidR="00FA3AE7" w:rsidRPr="00546C96" w:rsidRDefault="00FA3AE7" w:rsidP="00AD01DB">
      <w:pPr>
        <w:rPr>
          <w:sz w:val="28"/>
          <w:szCs w:val="28"/>
        </w:rPr>
      </w:pPr>
    </w:p>
    <w:p w14:paraId="1D691020" w14:textId="77777777" w:rsidR="00544B68" w:rsidRPr="00546C96" w:rsidRDefault="00544B68" w:rsidP="00544B68">
      <w:pPr>
        <w:suppressAutoHyphens/>
      </w:pPr>
      <w:r w:rsidRPr="00546C96">
        <w:t>Дополнительные характеристики</w:t>
      </w:r>
    </w:p>
    <w:p w14:paraId="5845AB66" w14:textId="77777777" w:rsidR="00544B68" w:rsidRPr="00546C96" w:rsidRDefault="00544B68" w:rsidP="00AD01D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18"/>
        <w:gridCol w:w="1350"/>
        <w:gridCol w:w="5669"/>
      </w:tblGrid>
      <w:tr w:rsidR="00544B68" w:rsidRPr="00546C96" w14:paraId="1A69D78A" w14:textId="77777777" w:rsidTr="008256E5">
        <w:trPr>
          <w:trHeight w:val="408"/>
        </w:trPr>
        <w:tc>
          <w:tcPr>
            <w:tcW w:w="1538" w:type="pct"/>
            <w:vAlign w:val="center"/>
          </w:tcPr>
          <w:p w14:paraId="5771647E" w14:textId="77777777" w:rsidR="00544B68" w:rsidRPr="00546C96" w:rsidRDefault="00544B68" w:rsidP="008256E5">
            <w:pPr>
              <w:suppressAutoHyphens/>
              <w:jc w:val="center"/>
            </w:pPr>
            <w:r w:rsidRPr="00546C96">
              <w:t>Наименование документа</w:t>
            </w:r>
          </w:p>
        </w:tc>
        <w:tc>
          <w:tcPr>
            <w:tcW w:w="666" w:type="pct"/>
            <w:vAlign w:val="center"/>
          </w:tcPr>
          <w:p w14:paraId="342916E2" w14:textId="77777777" w:rsidR="00544B68" w:rsidRPr="00546C96" w:rsidRDefault="00544B68" w:rsidP="008256E5">
            <w:pPr>
              <w:suppressAutoHyphens/>
              <w:jc w:val="center"/>
            </w:pPr>
            <w:r w:rsidRPr="00546C96">
              <w:t>Код</w:t>
            </w:r>
          </w:p>
        </w:tc>
        <w:tc>
          <w:tcPr>
            <w:tcW w:w="2796" w:type="pct"/>
            <w:vAlign w:val="center"/>
          </w:tcPr>
          <w:p w14:paraId="275F9F2A" w14:textId="77777777" w:rsidR="00544B68" w:rsidRPr="00546C96" w:rsidRDefault="00544B68" w:rsidP="008256E5">
            <w:pPr>
              <w:suppressAutoHyphens/>
              <w:jc w:val="center"/>
            </w:pPr>
            <w:r w:rsidRPr="00546C96">
              <w:t>Наименование базовой группы, должности (профессии) или специальности</w:t>
            </w:r>
          </w:p>
        </w:tc>
      </w:tr>
      <w:tr w:rsidR="00544B68" w:rsidRPr="00546C96" w14:paraId="7BF2ED8E" w14:textId="77777777" w:rsidTr="008256E5">
        <w:trPr>
          <w:trHeight w:val="77"/>
        </w:trPr>
        <w:tc>
          <w:tcPr>
            <w:tcW w:w="1538" w:type="pct"/>
          </w:tcPr>
          <w:p w14:paraId="697E9555" w14:textId="77777777" w:rsidR="00544B68" w:rsidRPr="00546C96" w:rsidRDefault="00544B68" w:rsidP="008256E5">
            <w:pPr>
              <w:suppressAutoHyphens/>
              <w:rPr>
                <w:vertAlign w:val="superscript"/>
                <w:lang w:eastAsia="en-US"/>
              </w:rPr>
            </w:pPr>
            <w:r w:rsidRPr="00546C96">
              <w:t>ОКЗ</w:t>
            </w:r>
          </w:p>
        </w:tc>
        <w:tc>
          <w:tcPr>
            <w:tcW w:w="666" w:type="pct"/>
          </w:tcPr>
          <w:p w14:paraId="3833D3AB" w14:textId="77777777" w:rsidR="00544B68" w:rsidRPr="00546C96" w:rsidRDefault="00544B68" w:rsidP="008256E5">
            <w:pPr>
              <w:jc w:val="both"/>
            </w:pPr>
            <w:r w:rsidRPr="00546C96">
              <w:t>2141</w:t>
            </w:r>
          </w:p>
        </w:tc>
        <w:tc>
          <w:tcPr>
            <w:tcW w:w="2796" w:type="pct"/>
            <w:tcBorders>
              <w:right w:val="single" w:sz="4" w:space="0" w:color="808080"/>
            </w:tcBorders>
          </w:tcPr>
          <w:p w14:paraId="374C0F47" w14:textId="77777777" w:rsidR="00544B68" w:rsidRPr="00546C96" w:rsidRDefault="00544B68" w:rsidP="008256E5">
            <w:pPr>
              <w:widowControl w:val="0"/>
              <w:suppressAutoHyphens/>
              <w:autoSpaceDE w:val="0"/>
              <w:jc w:val="both"/>
            </w:pPr>
            <w:r w:rsidRPr="00546C96">
              <w:t>Инженеры в промышленности и на производстве</w:t>
            </w:r>
          </w:p>
        </w:tc>
      </w:tr>
      <w:tr w:rsidR="00C66081" w:rsidRPr="00C8303C" w14:paraId="043FDCB9" w14:textId="77777777" w:rsidTr="008256E5">
        <w:trPr>
          <w:trHeight w:val="77"/>
        </w:trPr>
        <w:tc>
          <w:tcPr>
            <w:tcW w:w="1538" w:type="pct"/>
            <w:vMerge w:val="restart"/>
          </w:tcPr>
          <w:p w14:paraId="31906DD4" w14:textId="77777777" w:rsidR="00C66081" w:rsidRPr="00546C96" w:rsidRDefault="00C66081" w:rsidP="008256E5">
            <w:pPr>
              <w:suppressAutoHyphens/>
              <w:rPr>
                <w:vertAlign w:val="superscript"/>
              </w:rPr>
            </w:pPr>
            <w:r w:rsidRPr="00546C96">
              <w:t>ЕКС</w:t>
            </w:r>
          </w:p>
        </w:tc>
        <w:tc>
          <w:tcPr>
            <w:tcW w:w="666" w:type="pct"/>
            <w:shd w:val="clear" w:color="auto" w:fill="auto"/>
          </w:tcPr>
          <w:p w14:paraId="0CD220A1" w14:textId="77777777" w:rsidR="00C66081" w:rsidRPr="00546C96" w:rsidRDefault="00C66081" w:rsidP="008256E5">
            <w:pPr>
              <w:suppressAutoHyphens/>
              <w:jc w:val="both"/>
            </w:pPr>
            <w:r w:rsidRPr="00546C96">
              <w:t>-</w:t>
            </w:r>
          </w:p>
        </w:tc>
        <w:tc>
          <w:tcPr>
            <w:tcW w:w="2796" w:type="pct"/>
            <w:tcBorders>
              <w:right w:val="single" w:sz="4" w:space="0" w:color="808080"/>
            </w:tcBorders>
            <w:shd w:val="clear" w:color="auto" w:fill="auto"/>
          </w:tcPr>
          <w:p w14:paraId="743A8652" w14:textId="14D2E41C" w:rsidR="00C66081" w:rsidRPr="00C66081" w:rsidRDefault="00C66081" w:rsidP="00C66081">
            <w:pPr>
              <w:suppressAutoHyphens/>
              <w:jc w:val="both"/>
              <w:rPr>
                <w:lang w:val="en-US"/>
              </w:rPr>
            </w:pPr>
            <w:bookmarkStart w:id="16" w:name="_Hlk63017425"/>
            <w:r w:rsidRPr="00C8303C">
              <w:t>Инженер-технолог (технолог)</w:t>
            </w:r>
            <w:bookmarkEnd w:id="16"/>
          </w:p>
        </w:tc>
      </w:tr>
      <w:tr w:rsidR="00C66081" w:rsidRPr="00C8303C" w14:paraId="1D7C4A38" w14:textId="77777777" w:rsidTr="008256E5">
        <w:trPr>
          <w:trHeight w:val="77"/>
        </w:trPr>
        <w:tc>
          <w:tcPr>
            <w:tcW w:w="1538" w:type="pct"/>
            <w:vMerge/>
          </w:tcPr>
          <w:p w14:paraId="65A94548" w14:textId="77777777" w:rsidR="00C66081" w:rsidRPr="00546C96" w:rsidRDefault="00C66081" w:rsidP="008256E5">
            <w:pPr>
              <w:suppressAutoHyphens/>
            </w:pPr>
          </w:p>
        </w:tc>
        <w:tc>
          <w:tcPr>
            <w:tcW w:w="666" w:type="pct"/>
            <w:shd w:val="clear" w:color="auto" w:fill="auto"/>
          </w:tcPr>
          <w:p w14:paraId="29D3DB49" w14:textId="4330D2AD" w:rsidR="00C66081" w:rsidRPr="00546C96" w:rsidRDefault="00390C00" w:rsidP="008256E5">
            <w:pPr>
              <w:suppressAutoHyphens/>
              <w:jc w:val="both"/>
            </w:pPr>
            <w:r>
              <w:t>-</w:t>
            </w:r>
          </w:p>
        </w:tc>
        <w:tc>
          <w:tcPr>
            <w:tcW w:w="2796" w:type="pct"/>
            <w:tcBorders>
              <w:right w:val="single" w:sz="4" w:space="0" w:color="808080"/>
            </w:tcBorders>
            <w:shd w:val="clear" w:color="auto" w:fill="auto"/>
          </w:tcPr>
          <w:p w14:paraId="3F904A39" w14:textId="7985CD93" w:rsidR="00C66081" w:rsidRPr="00C66081" w:rsidRDefault="00C66081" w:rsidP="00FE3C19">
            <w:pPr>
              <w:suppressAutoHyphens/>
              <w:jc w:val="both"/>
            </w:pPr>
            <w:r w:rsidRPr="00C8303C">
              <w:t>Начальник производственной лаборатории (по контролю производства)</w:t>
            </w:r>
          </w:p>
        </w:tc>
      </w:tr>
      <w:tr w:rsidR="00C66081" w:rsidRPr="00C8303C" w14:paraId="1F79B902" w14:textId="77777777" w:rsidTr="008256E5">
        <w:trPr>
          <w:trHeight w:val="77"/>
        </w:trPr>
        <w:tc>
          <w:tcPr>
            <w:tcW w:w="1538" w:type="pct"/>
            <w:vMerge/>
          </w:tcPr>
          <w:p w14:paraId="79443B09" w14:textId="77777777" w:rsidR="00C66081" w:rsidRPr="00546C96" w:rsidRDefault="00C66081" w:rsidP="008256E5">
            <w:pPr>
              <w:suppressAutoHyphens/>
            </w:pPr>
          </w:p>
        </w:tc>
        <w:tc>
          <w:tcPr>
            <w:tcW w:w="666" w:type="pct"/>
            <w:shd w:val="clear" w:color="auto" w:fill="auto"/>
          </w:tcPr>
          <w:p w14:paraId="4999D343" w14:textId="430F2225" w:rsidR="00C66081" w:rsidRPr="00546C96" w:rsidRDefault="00390C00" w:rsidP="008256E5">
            <w:pPr>
              <w:suppressAutoHyphens/>
              <w:jc w:val="both"/>
            </w:pPr>
            <w:r>
              <w:t>-</w:t>
            </w:r>
          </w:p>
        </w:tc>
        <w:tc>
          <w:tcPr>
            <w:tcW w:w="2796" w:type="pct"/>
            <w:tcBorders>
              <w:right w:val="single" w:sz="4" w:space="0" w:color="808080"/>
            </w:tcBorders>
            <w:shd w:val="clear" w:color="auto" w:fill="auto"/>
          </w:tcPr>
          <w:p w14:paraId="2D4A8915" w14:textId="02719E47" w:rsidR="00C66081" w:rsidRPr="00C8303C" w:rsidRDefault="00C66081" w:rsidP="00FE3C19">
            <w:pPr>
              <w:suppressAutoHyphens/>
              <w:jc w:val="both"/>
            </w:pPr>
            <w:r w:rsidRPr="00C8303C">
              <w:t>Начальник технического отдела</w:t>
            </w:r>
          </w:p>
        </w:tc>
      </w:tr>
      <w:tr w:rsidR="00C66081" w:rsidRPr="00546C96" w14:paraId="3AAF0CF4" w14:textId="77777777" w:rsidTr="008256E5">
        <w:trPr>
          <w:trHeight w:val="77"/>
        </w:trPr>
        <w:tc>
          <w:tcPr>
            <w:tcW w:w="1538" w:type="pct"/>
            <w:vMerge w:val="restart"/>
          </w:tcPr>
          <w:p w14:paraId="21034C19" w14:textId="77777777" w:rsidR="00C66081" w:rsidRPr="00546C96" w:rsidRDefault="00C66081" w:rsidP="008256E5">
            <w:pPr>
              <w:suppressAutoHyphens/>
              <w:rPr>
                <w:vertAlign w:val="superscript"/>
              </w:rPr>
            </w:pPr>
            <w:r w:rsidRPr="00546C96">
              <w:t>ОКПДТР</w:t>
            </w:r>
          </w:p>
        </w:tc>
        <w:tc>
          <w:tcPr>
            <w:tcW w:w="666" w:type="pct"/>
          </w:tcPr>
          <w:p w14:paraId="168B18FA" w14:textId="77777777" w:rsidR="00C66081" w:rsidRPr="00546C96" w:rsidRDefault="00C66081" w:rsidP="008256E5">
            <w:pPr>
              <w:suppressAutoHyphens/>
              <w:jc w:val="both"/>
              <w:rPr>
                <w:strike/>
              </w:rPr>
            </w:pPr>
            <w:r w:rsidRPr="00546C96">
              <w:t>22854</w:t>
            </w:r>
          </w:p>
        </w:tc>
        <w:tc>
          <w:tcPr>
            <w:tcW w:w="2796" w:type="pct"/>
            <w:tcBorders>
              <w:right w:val="single" w:sz="4" w:space="0" w:color="808080"/>
            </w:tcBorders>
          </w:tcPr>
          <w:p w14:paraId="7149E3A4" w14:textId="77777777" w:rsidR="00C66081" w:rsidRPr="00546C96" w:rsidRDefault="00C66081" w:rsidP="008256E5">
            <w:pPr>
              <w:suppressAutoHyphens/>
              <w:jc w:val="both"/>
              <w:rPr>
                <w:strike/>
              </w:rPr>
            </w:pPr>
            <w:r w:rsidRPr="00546C96">
              <w:t>Инженер-технолог</w:t>
            </w:r>
          </w:p>
        </w:tc>
      </w:tr>
      <w:tr w:rsidR="00C66081" w:rsidRPr="00546C96" w14:paraId="5036C334" w14:textId="77777777" w:rsidTr="008256E5">
        <w:trPr>
          <w:trHeight w:val="77"/>
        </w:trPr>
        <w:tc>
          <w:tcPr>
            <w:tcW w:w="1538" w:type="pct"/>
            <w:vMerge/>
          </w:tcPr>
          <w:p w14:paraId="77DC2A49" w14:textId="77777777" w:rsidR="00C66081" w:rsidRPr="00546C96" w:rsidRDefault="00C66081" w:rsidP="008256E5">
            <w:pPr>
              <w:suppressAutoHyphens/>
            </w:pPr>
          </w:p>
        </w:tc>
        <w:tc>
          <w:tcPr>
            <w:tcW w:w="666" w:type="pct"/>
          </w:tcPr>
          <w:p w14:paraId="544F2DBD" w14:textId="5FEB8AB7" w:rsidR="00C66081" w:rsidRPr="00546C96" w:rsidRDefault="00C66081" w:rsidP="008256E5">
            <w:pPr>
              <w:suppressAutoHyphens/>
              <w:jc w:val="both"/>
            </w:pPr>
            <w:r w:rsidRPr="00546C96">
              <w:t>20889</w:t>
            </w:r>
          </w:p>
        </w:tc>
        <w:tc>
          <w:tcPr>
            <w:tcW w:w="2796" w:type="pct"/>
            <w:tcBorders>
              <w:right w:val="single" w:sz="4" w:space="0" w:color="808080"/>
            </w:tcBorders>
          </w:tcPr>
          <w:p w14:paraId="7C9A8D97" w14:textId="6A356CBD" w:rsidR="00C66081" w:rsidRPr="00546C96" w:rsidRDefault="00C66081" w:rsidP="008256E5">
            <w:pPr>
              <w:suppressAutoHyphens/>
              <w:jc w:val="both"/>
            </w:pPr>
            <w:r w:rsidRPr="00546C96">
              <w:t>Главный специалист</w:t>
            </w:r>
          </w:p>
        </w:tc>
      </w:tr>
      <w:tr w:rsidR="00C66081" w:rsidRPr="00546C96" w14:paraId="0B352DDF" w14:textId="77777777" w:rsidTr="00FE3C19">
        <w:trPr>
          <w:trHeight w:val="77"/>
        </w:trPr>
        <w:tc>
          <w:tcPr>
            <w:tcW w:w="1538" w:type="pct"/>
            <w:vMerge/>
            <w:tcBorders>
              <w:bottom w:val="single" w:sz="4" w:space="0" w:color="auto"/>
            </w:tcBorders>
          </w:tcPr>
          <w:p w14:paraId="3D391A6A" w14:textId="77777777" w:rsidR="00C66081" w:rsidRPr="00546C96" w:rsidRDefault="00C66081" w:rsidP="008256E5">
            <w:pPr>
              <w:suppressAutoHyphens/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52B737DD" w14:textId="122D7518" w:rsidR="00C66081" w:rsidRPr="00546C96" w:rsidRDefault="00C66081" w:rsidP="008256E5">
            <w:pPr>
              <w:suppressAutoHyphens/>
              <w:jc w:val="both"/>
            </w:pPr>
            <w:r w:rsidRPr="00546C96">
              <w:t>24594</w:t>
            </w:r>
          </w:p>
        </w:tc>
        <w:tc>
          <w:tcPr>
            <w:tcW w:w="2796" w:type="pct"/>
            <w:tcBorders>
              <w:bottom w:val="single" w:sz="4" w:space="0" w:color="auto"/>
              <w:right w:val="single" w:sz="4" w:space="0" w:color="808080"/>
            </w:tcBorders>
          </w:tcPr>
          <w:p w14:paraId="59E6ED94" w14:textId="2B73AF3B" w:rsidR="00C66081" w:rsidRPr="00546C96" w:rsidRDefault="00C66081" w:rsidP="008256E5">
            <w:pPr>
              <w:suppressAutoHyphens/>
              <w:jc w:val="both"/>
            </w:pPr>
            <w:r w:rsidRPr="00546C96">
              <w:t>Начальник лаборатории (в промышленности)</w:t>
            </w:r>
          </w:p>
        </w:tc>
      </w:tr>
      <w:tr w:rsidR="00FE3C19" w:rsidRPr="00546C96" w14:paraId="33CAF9AE" w14:textId="77777777" w:rsidTr="0028441E">
        <w:trPr>
          <w:trHeight w:val="234"/>
        </w:trPr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0C893" w14:textId="77777777" w:rsidR="00FE3C19" w:rsidRPr="00546C96" w:rsidRDefault="00FE3C19" w:rsidP="008256E5">
            <w:pPr>
              <w:suppressAutoHyphens/>
              <w:rPr>
                <w:vertAlign w:val="superscript"/>
              </w:rPr>
            </w:pPr>
            <w:r w:rsidRPr="00546C96">
              <w:t>ОКСО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AABD" w14:textId="010B810D" w:rsidR="00FE3C19" w:rsidRPr="00546C96" w:rsidRDefault="00FE3C19" w:rsidP="008256E5">
            <w:pPr>
              <w:pStyle w:val="formattext"/>
              <w:jc w:val="both"/>
            </w:pPr>
            <w:r w:rsidRPr="00546C96">
              <w:t>2.11.04.04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C763" w14:textId="77777777" w:rsidR="00FE3C19" w:rsidRPr="00546C96" w:rsidRDefault="00FE3C19" w:rsidP="008256E5">
            <w:pPr>
              <w:pStyle w:val="formattext"/>
              <w:jc w:val="both"/>
            </w:pPr>
            <w:r w:rsidRPr="00546C96">
              <w:t>Электроника и наноэлектроника</w:t>
            </w:r>
          </w:p>
        </w:tc>
      </w:tr>
      <w:tr w:rsidR="00FE3C19" w:rsidRPr="00546C96" w14:paraId="6A61B6EB" w14:textId="77777777" w:rsidTr="0028441E">
        <w:trPr>
          <w:trHeight w:val="234"/>
        </w:trPr>
        <w:tc>
          <w:tcPr>
            <w:tcW w:w="1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C1872" w14:textId="77777777" w:rsidR="00FE3C19" w:rsidRPr="00546C96" w:rsidRDefault="00FE3C19" w:rsidP="00FE3C19">
            <w:pPr>
              <w:suppressAutoHyphens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89E1" w14:textId="41367CD8" w:rsidR="00FE3C19" w:rsidRPr="00546C96" w:rsidRDefault="00FE3C19" w:rsidP="00FE3C19">
            <w:pPr>
              <w:pStyle w:val="formattext"/>
              <w:jc w:val="both"/>
            </w:pPr>
            <w:r w:rsidRPr="00546C96">
              <w:rPr>
                <w:rFonts w:ascii="&amp;quot" w:hAnsi="&amp;quot"/>
              </w:rPr>
              <w:t xml:space="preserve">2.11.05.04 </w:t>
            </w:r>
          </w:p>
        </w:tc>
        <w:tc>
          <w:tcPr>
            <w:tcW w:w="2796" w:type="pct"/>
          </w:tcPr>
          <w:p w14:paraId="4B006CFB" w14:textId="7485D984" w:rsidR="00FE3C19" w:rsidRPr="00546C96" w:rsidRDefault="00FE3C19" w:rsidP="00FE3C19">
            <w:pPr>
              <w:pStyle w:val="formattext"/>
              <w:jc w:val="both"/>
            </w:pPr>
            <w:bookmarkStart w:id="17" w:name="_Hlk63019693"/>
            <w:r w:rsidRPr="00546C96">
              <w:t>Инфокоммуникационные технологии системы специальной связи</w:t>
            </w:r>
            <w:bookmarkEnd w:id="17"/>
          </w:p>
        </w:tc>
      </w:tr>
    </w:tbl>
    <w:p w14:paraId="629C6D38" w14:textId="77777777" w:rsidR="00544B68" w:rsidRPr="00546C96" w:rsidRDefault="00544B68" w:rsidP="00AD01DB">
      <w:pPr>
        <w:rPr>
          <w:sz w:val="28"/>
          <w:szCs w:val="28"/>
        </w:rPr>
      </w:pPr>
    </w:p>
    <w:tbl>
      <w:tblPr>
        <w:tblW w:w="5258" w:type="pct"/>
        <w:tblInd w:w="-459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1149"/>
        <w:gridCol w:w="1028"/>
        <w:gridCol w:w="567"/>
        <w:gridCol w:w="1640"/>
        <w:gridCol w:w="695"/>
        <w:gridCol w:w="200"/>
        <w:gridCol w:w="765"/>
        <w:gridCol w:w="371"/>
        <w:gridCol w:w="1283"/>
        <w:gridCol w:w="1475"/>
      </w:tblGrid>
      <w:tr w:rsidR="007D1E42" w:rsidRPr="00546C96" w14:paraId="410DE5F1" w14:textId="77777777" w:rsidTr="008256E5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55F20746" w14:textId="23FD0711" w:rsidR="007D1E42" w:rsidRPr="00546C96" w:rsidRDefault="007D1E42" w:rsidP="008256E5">
            <w:pPr>
              <w:rPr>
                <w:i/>
                <w:szCs w:val="20"/>
              </w:rPr>
            </w:pPr>
            <w:r w:rsidRPr="00546C96">
              <w:rPr>
                <w:b/>
              </w:rPr>
              <w:t>3.6.1. Трудовая функция</w:t>
            </w:r>
          </w:p>
        </w:tc>
      </w:tr>
      <w:tr w:rsidR="007D1E42" w:rsidRPr="00546C96" w14:paraId="09B37194" w14:textId="77777777" w:rsidTr="008256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D3B1C67" w14:textId="77777777" w:rsidR="007D1E42" w:rsidRPr="00546C96" w:rsidRDefault="007D1E42" w:rsidP="008256E5">
            <w:pPr>
              <w:rPr>
                <w:sz w:val="18"/>
                <w:szCs w:val="16"/>
              </w:rPr>
            </w:pPr>
            <w:r w:rsidRPr="00546C96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056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D6AB1" w14:textId="20C0DBD3" w:rsidR="007D1E42" w:rsidRPr="00546C96" w:rsidRDefault="00411D8C" w:rsidP="008256E5">
            <w:r w:rsidRPr="00546C96">
              <w:rPr>
                <w:bCs/>
              </w:rPr>
              <w:t>Критический анализ</w:t>
            </w:r>
            <w:r w:rsidR="007D1E42" w:rsidRPr="00546C96">
              <w:rPr>
                <w:bCs/>
              </w:rPr>
              <w:t xml:space="preserve"> и выбор перспективных технологических процессов и оборудования по направлению деятельности для производства наноразмерных приборов и интегральных схем</w:t>
            </w:r>
          </w:p>
        </w:tc>
        <w:tc>
          <w:tcPr>
            <w:tcW w:w="3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B2E8E2" w14:textId="77777777" w:rsidR="007D1E42" w:rsidRPr="00546C96" w:rsidRDefault="007D1E42" w:rsidP="008256E5">
            <w:pPr>
              <w:jc w:val="right"/>
              <w:rPr>
                <w:sz w:val="16"/>
                <w:szCs w:val="16"/>
                <w:vertAlign w:val="superscript"/>
              </w:rPr>
            </w:pPr>
            <w:r w:rsidRPr="00546C96">
              <w:rPr>
                <w:sz w:val="18"/>
                <w:szCs w:val="16"/>
              </w:rPr>
              <w:t>Код</w:t>
            </w:r>
          </w:p>
        </w:tc>
        <w:tc>
          <w:tcPr>
            <w:tcW w:w="453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9D052F" w14:textId="7E1E2079" w:rsidR="007D1E42" w:rsidRPr="00546C96" w:rsidRDefault="007D1E42" w:rsidP="008256E5">
            <w:r w:rsidRPr="00546C96">
              <w:rPr>
                <w:lang w:val="en-US" w:eastAsia="en-US"/>
              </w:rPr>
              <w:t>F</w:t>
            </w:r>
            <w:r w:rsidRPr="00546C96">
              <w:rPr>
                <w:lang w:eastAsia="en-US"/>
              </w:rPr>
              <w:t>/01.</w:t>
            </w:r>
            <w:r w:rsidRPr="00546C96">
              <w:rPr>
                <w:lang w:val="en-US" w:eastAsia="en-US"/>
              </w:rPr>
              <w:t>7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DCC92B" w14:textId="77777777" w:rsidR="007D1E42" w:rsidRPr="00546C96" w:rsidRDefault="007D1E42" w:rsidP="008256E5">
            <w:pPr>
              <w:rPr>
                <w:sz w:val="18"/>
                <w:szCs w:val="16"/>
                <w:vertAlign w:val="superscript"/>
              </w:rPr>
            </w:pPr>
            <w:r w:rsidRPr="00546C96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69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1E6271" w14:textId="77777777" w:rsidR="007D1E42" w:rsidRPr="00546C96" w:rsidRDefault="007D1E42" w:rsidP="008256E5">
            <w:pPr>
              <w:rPr>
                <w:lang w:val="en-US"/>
              </w:rPr>
            </w:pPr>
            <w:r w:rsidRPr="00546C96">
              <w:rPr>
                <w:lang w:val="en-US"/>
              </w:rPr>
              <w:t>7</w:t>
            </w:r>
          </w:p>
        </w:tc>
      </w:tr>
      <w:tr w:rsidR="007D1E42" w:rsidRPr="00546C96" w14:paraId="0DB49876" w14:textId="77777777" w:rsidTr="008256E5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418FD27" w14:textId="77777777" w:rsidR="007D1E42" w:rsidRPr="00546C96" w:rsidRDefault="007D1E42" w:rsidP="008256E5">
            <w:pPr>
              <w:rPr>
                <w:sz w:val="18"/>
                <w:szCs w:val="20"/>
              </w:rPr>
            </w:pPr>
          </w:p>
        </w:tc>
      </w:tr>
      <w:tr w:rsidR="007D1E42" w:rsidRPr="00546C96" w14:paraId="171A2BAB" w14:textId="77777777" w:rsidTr="008256E5">
        <w:trPr>
          <w:trHeight w:val="283"/>
        </w:trPr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449B1CB" w14:textId="77777777" w:rsidR="007D1E42" w:rsidRPr="00546C96" w:rsidRDefault="007D1E42" w:rsidP="008256E5">
            <w:pPr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4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A36AB29" w14:textId="77777777" w:rsidR="007D1E42" w:rsidRPr="00546C96" w:rsidRDefault="007D1E42" w:rsidP="008256E5">
            <w:pPr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Оригинал</w:t>
            </w:r>
          </w:p>
        </w:tc>
        <w:tc>
          <w:tcPr>
            <w:tcW w:w="26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E512BBF" w14:textId="77777777" w:rsidR="007D1E42" w:rsidRPr="00546C96" w:rsidRDefault="007D1E42" w:rsidP="008256E5">
            <w:pPr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Х</w:t>
            </w:r>
          </w:p>
        </w:tc>
        <w:tc>
          <w:tcPr>
            <w:tcW w:w="11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080EF0" w14:textId="77777777" w:rsidR="007D1E42" w:rsidRPr="00546C96" w:rsidRDefault="007D1E42" w:rsidP="008256E5">
            <w:pPr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31CAC7" w14:textId="77777777" w:rsidR="007D1E42" w:rsidRPr="00546C96" w:rsidRDefault="007D1E42" w:rsidP="008256E5">
            <w:pPr>
              <w:jc w:val="center"/>
            </w:pPr>
          </w:p>
        </w:tc>
        <w:tc>
          <w:tcPr>
            <w:tcW w:w="12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3D19F8" w14:textId="77777777" w:rsidR="007D1E42" w:rsidRPr="00546C96" w:rsidRDefault="007D1E42" w:rsidP="008256E5">
            <w:pPr>
              <w:jc w:val="center"/>
            </w:pPr>
          </w:p>
        </w:tc>
      </w:tr>
      <w:tr w:rsidR="007D1E42" w:rsidRPr="00546C96" w14:paraId="4023E4E0" w14:textId="77777777" w:rsidTr="003D21A4">
        <w:trPr>
          <w:trHeight w:val="479"/>
        </w:trPr>
        <w:tc>
          <w:tcPr>
            <w:tcW w:w="1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09FA2A" w14:textId="77777777" w:rsidR="007D1E42" w:rsidRPr="00546C96" w:rsidRDefault="007D1E42" w:rsidP="008256E5">
            <w:pPr>
              <w:rPr>
                <w:sz w:val="18"/>
                <w:szCs w:val="16"/>
              </w:rPr>
            </w:pPr>
          </w:p>
        </w:tc>
        <w:tc>
          <w:tcPr>
            <w:tcW w:w="193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CEFC31" w14:textId="77777777" w:rsidR="007D1E42" w:rsidRPr="00546C96" w:rsidRDefault="007D1E42" w:rsidP="008256E5">
            <w:pPr>
              <w:rPr>
                <w:sz w:val="18"/>
                <w:szCs w:val="16"/>
              </w:rPr>
            </w:pPr>
          </w:p>
        </w:tc>
        <w:tc>
          <w:tcPr>
            <w:tcW w:w="5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ADC2F6" w14:textId="77777777" w:rsidR="007D1E42" w:rsidRPr="00546C96" w:rsidRDefault="007D1E42" w:rsidP="008256E5">
            <w:pPr>
              <w:jc w:val="center"/>
              <w:rPr>
                <w:sz w:val="18"/>
                <w:szCs w:val="16"/>
              </w:rPr>
            </w:pPr>
            <w:r w:rsidRPr="00546C96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2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1D2511" w14:textId="77777777" w:rsidR="007D1E42" w:rsidRPr="00546C96" w:rsidRDefault="007D1E42" w:rsidP="008256E5">
            <w:pPr>
              <w:jc w:val="center"/>
              <w:rPr>
                <w:sz w:val="18"/>
                <w:szCs w:val="16"/>
              </w:rPr>
            </w:pPr>
            <w:r w:rsidRPr="00546C96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7D1E42" w:rsidRPr="00546C96" w14:paraId="5894D8C9" w14:textId="77777777" w:rsidTr="008256E5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3C104E33" w14:textId="77777777" w:rsidR="007D1E42" w:rsidRPr="00546C96" w:rsidRDefault="007D1E42" w:rsidP="008256E5"/>
        </w:tc>
      </w:tr>
      <w:tr w:rsidR="00A50441" w:rsidRPr="00546C96" w14:paraId="0B0F4D67" w14:textId="77777777" w:rsidTr="008256E5">
        <w:trPr>
          <w:trHeight w:val="525"/>
        </w:trPr>
        <w:tc>
          <w:tcPr>
            <w:tcW w:w="1236" w:type="pct"/>
            <w:gridSpan w:val="2"/>
            <w:vMerge w:val="restart"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614D8430" w14:textId="77777777" w:rsidR="00A50441" w:rsidRPr="00546C96" w:rsidRDefault="00A50441" w:rsidP="008256E5">
            <w:pPr>
              <w:rPr>
                <w:szCs w:val="20"/>
              </w:rPr>
            </w:pPr>
            <w:r w:rsidRPr="00546C96">
              <w:rPr>
                <w:szCs w:val="20"/>
              </w:rPr>
              <w:t>Трудовые действия</w:t>
            </w: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183A" w14:textId="4A82D8FF" w:rsidR="00A50441" w:rsidRPr="00546C96" w:rsidRDefault="001B34DE" w:rsidP="008256E5">
            <w:pPr>
              <w:jc w:val="both"/>
              <w:rPr>
                <w:bCs/>
              </w:rPr>
            </w:pPr>
            <w:r>
              <w:rPr>
                <w:bCs/>
              </w:rPr>
              <w:t>Разработка единичных технологических процессов, освоение и внедрение их в производство</w:t>
            </w:r>
            <w:r w:rsidR="00C8303C">
              <w:rPr>
                <w:bCs/>
              </w:rPr>
              <w:t xml:space="preserve"> интегральных схем с </w:t>
            </w:r>
            <w:proofErr w:type="spellStart"/>
            <w:r w:rsidR="00C8303C">
              <w:rPr>
                <w:bCs/>
              </w:rPr>
              <w:t>наноразмерными</w:t>
            </w:r>
            <w:proofErr w:type="spellEnd"/>
            <w:r w:rsidR="00C8303C">
              <w:rPr>
                <w:bCs/>
              </w:rPr>
              <w:t xml:space="preserve"> проектными нормами</w:t>
            </w:r>
          </w:p>
        </w:tc>
      </w:tr>
      <w:tr w:rsidR="001B34DE" w:rsidRPr="00546C96" w14:paraId="068D1F5C" w14:textId="77777777" w:rsidTr="008256E5">
        <w:trPr>
          <w:trHeight w:val="525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3A602A01" w14:textId="77777777" w:rsidR="001B34DE" w:rsidRPr="00546C96" w:rsidRDefault="001B34DE" w:rsidP="008256E5">
            <w:pPr>
              <w:rPr>
                <w:szCs w:val="20"/>
              </w:rPr>
            </w:pP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3D1C" w14:textId="18CB94EB" w:rsidR="001B34DE" w:rsidRPr="00546C96" w:rsidRDefault="001B34DE" w:rsidP="008256E5">
            <w:pPr>
              <w:jc w:val="both"/>
              <w:rPr>
                <w:bCs/>
              </w:rPr>
            </w:pPr>
            <w:r w:rsidRPr="001B34DE">
              <w:rPr>
                <w:bCs/>
              </w:rPr>
              <w:t>Разработка маршрутных технологических процессов, освоение и внедрение их в производство</w:t>
            </w:r>
            <w:r w:rsidR="00C8303C">
              <w:rPr>
                <w:bCs/>
              </w:rPr>
              <w:t xml:space="preserve"> интегральных схем с </w:t>
            </w:r>
            <w:proofErr w:type="spellStart"/>
            <w:r w:rsidR="00C8303C">
              <w:rPr>
                <w:bCs/>
              </w:rPr>
              <w:t>наноразмерными</w:t>
            </w:r>
            <w:proofErr w:type="spellEnd"/>
            <w:r w:rsidR="00C8303C">
              <w:rPr>
                <w:bCs/>
              </w:rPr>
              <w:t xml:space="preserve"> проектными нормами</w:t>
            </w:r>
          </w:p>
        </w:tc>
      </w:tr>
      <w:tr w:rsidR="00EA48D8" w:rsidRPr="00546C96" w14:paraId="6754D72C" w14:textId="77777777" w:rsidTr="008256E5">
        <w:trPr>
          <w:trHeight w:val="525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6866CD37" w14:textId="77777777" w:rsidR="00EA48D8" w:rsidRPr="00546C96" w:rsidRDefault="00EA48D8" w:rsidP="008256E5">
            <w:pPr>
              <w:rPr>
                <w:szCs w:val="20"/>
              </w:rPr>
            </w:pP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A4FA" w14:textId="551CAC86" w:rsidR="00EA48D8" w:rsidRPr="00546C96" w:rsidRDefault="00EA48D8" w:rsidP="008256E5">
            <w:pPr>
              <w:jc w:val="both"/>
              <w:rPr>
                <w:bCs/>
              </w:rPr>
            </w:pPr>
            <w:r w:rsidRPr="00546C96">
              <w:t xml:space="preserve">Разработка групповых технологических процессов </w:t>
            </w:r>
            <w:r w:rsidRPr="00546C96">
              <w:rPr>
                <w:bCs/>
              </w:rPr>
              <w:t>и внедрение их в производство</w:t>
            </w:r>
            <w:r w:rsidR="00C8303C">
              <w:rPr>
                <w:bCs/>
              </w:rPr>
              <w:t xml:space="preserve"> интегральных схем с </w:t>
            </w:r>
            <w:proofErr w:type="spellStart"/>
            <w:r w:rsidR="00C8303C">
              <w:rPr>
                <w:bCs/>
              </w:rPr>
              <w:t>наноразмерными</w:t>
            </w:r>
            <w:proofErr w:type="spellEnd"/>
            <w:r w:rsidR="00C8303C">
              <w:rPr>
                <w:bCs/>
              </w:rPr>
              <w:t xml:space="preserve"> проектными нормами</w:t>
            </w:r>
          </w:p>
        </w:tc>
      </w:tr>
      <w:tr w:rsidR="00A50441" w:rsidRPr="00546C96" w14:paraId="47CCD86E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65192449" w14:textId="77777777" w:rsidR="00A50441" w:rsidRPr="00546C96" w:rsidRDefault="00A50441" w:rsidP="008256E5">
            <w:pPr>
              <w:rPr>
                <w:szCs w:val="20"/>
              </w:rPr>
            </w:pP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E362" w14:textId="48137083" w:rsidR="00A50441" w:rsidRPr="00546C96" w:rsidRDefault="00A50441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Оптимизация параметров технологических процессов</w:t>
            </w:r>
            <w:r w:rsidR="00C8303C">
              <w:rPr>
                <w:bCs/>
              </w:rPr>
              <w:t xml:space="preserve"> производства интегральных схем с </w:t>
            </w:r>
            <w:proofErr w:type="spellStart"/>
            <w:r w:rsidR="00C8303C">
              <w:rPr>
                <w:bCs/>
              </w:rPr>
              <w:t>наноразмерными</w:t>
            </w:r>
            <w:proofErr w:type="spellEnd"/>
            <w:r w:rsidR="00C8303C">
              <w:rPr>
                <w:bCs/>
              </w:rPr>
              <w:t xml:space="preserve"> проектными нормами</w:t>
            </w:r>
          </w:p>
        </w:tc>
      </w:tr>
      <w:tr w:rsidR="00A50441" w:rsidRPr="00546C96" w14:paraId="2D7A3988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1897C5C9" w14:textId="77777777" w:rsidR="00A50441" w:rsidRPr="00546C96" w:rsidRDefault="00A50441" w:rsidP="008256E5">
            <w:pPr>
              <w:rPr>
                <w:szCs w:val="20"/>
              </w:rPr>
            </w:pP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70FC" w14:textId="2CD037A5" w:rsidR="00A50441" w:rsidRPr="00546C96" w:rsidRDefault="00A50441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Освоение и внедрение технологических процессов и необходимых режимов производства</w:t>
            </w:r>
            <w:r w:rsidR="00C8303C">
              <w:rPr>
                <w:bCs/>
              </w:rPr>
              <w:t xml:space="preserve"> интегральных схем с </w:t>
            </w:r>
            <w:proofErr w:type="spellStart"/>
            <w:r w:rsidR="00C8303C">
              <w:rPr>
                <w:bCs/>
              </w:rPr>
              <w:t>наноразмерными</w:t>
            </w:r>
            <w:proofErr w:type="spellEnd"/>
            <w:r w:rsidR="00C8303C">
              <w:rPr>
                <w:bCs/>
              </w:rPr>
              <w:t xml:space="preserve"> проектными нормами</w:t>
            </w:r>
            <w:r w:rsidRPr="00546C96">
              <w:rPr>
                <w:bCs/>
              </w:rPr>
              <w:t xml:space="preserve"> на выпускаемую продукцию</w:t>
            </w:r>
          </w:p>
        </w:tc>
      </w:tr>
      <w:tr w:rsidR="00EA48D8" w:rsidRPr="00546C96" w14:paraId="414678CB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02B3715A" w14:textId="77777777" w:rsidR="00EA48D8" w:rsidRPr="00546C96" w:rsidRDefault="00EA48D8" w:rsidP="008256E5">
            <w:pPr>
              <w:rPr>
                <w:szCs w:val="20"/>
              </w:rPr>
            </w:pP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4C28" w14:textId="4AF3778D" w:rsidR="00EA48D8" w:rsidRPr="00546C96" w:rsidRDefault="00EA48D8" w:rsidP="008256E5">
            <w:pPr>
              <w:jc w:val="both"/>
              <w:rPr>
                <w:bCs/>
              </w:rPr>
            </w:pPr>
            <w:r w:rsidRPr="00546C96">
              <w:t>Определение экономической эффективности разрабатываемых технологических процессов</w:t>
            </w:r>
            <w:r w:rsidR="00C8303C">
              <w:t xml:space="preserve"> производства интегральных схем с </w:t>
            </w:r>
            <w:proofErr w:type="spellStart"/>
            <w:r w:rsidR="00C8303C">
              <w:t>наноразмрными</w:t>
            </w:r>
            <w:proofErr w:type="spellEnd"/>
            <w:r w:rsidR="00C8303C">
              <w:t xml:space="preserve"> проектными нормами</w:t>
            </w:r>
          </w:p>
        </w:tc>
      </w:tr>
      <w:tr w:rsidR="00A50441" w:rsidRPr="00546C96" w14:paraId="48A010CD" w14:textId="77777777" w:rsidTr="008256E5">
        <w:trPr>
          <w:trHeight w:val="525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44FDE2E8" w14:textId="77777777" w:rsidR="00A50441" w:rsidRPr="00546C96" w:rsidRDefault="00A50441" w:rsidP="008256E5">
            <w:pPr>
              <w:rPr>
                <w:szCs w:val="20"/>
              </w:rPr>
            </w:pP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6C994" w14:textId="6DCA8077" w:rsidR="00A50441" w:rsidRPr="00546C96" w:rsidRDefault="00A50441" w:rsidP="008256E5">
            <w:r w:rsidRPr="00546C96">
              <w:rPr>
                <w:bCs/>
              </w:rPr>
              <w:t xml:space="preserve">Разработка маршрутного технологического процесса изготовления </w:t>
            </w:r>
            <w:proofErr w:type="spellStart"/>
            <w:r w:rsidRPr="00546C96">
              <w:rPr>
                <w:bCs/>
              </w:rPr>
              <w:t>наноэлектронных</w:t>
            </w:r>
            <w:proofErr w:type="spellEnd"/>
            <w:r w:rsidRPr="00546C96">
              <w:rPr>
                <w:bCs/>
              </w:rPr>
              <w:t xml:space="preserve"> изделий в составе проектной группы</w:t>
            </w:r>
          </w:p>
        </w:tc>
      </w:tr>
      <w:tr w:rsidR="00A50441" w:rsidRPr="00546C96" w14:paraId="444F7F90" w14:textId="77777777" w:rsidTr="008256E5">
        <w:trPr>
          <w:trHeight w:val="525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2353B9D9" w14:textId="77777777" w:rsidR="00A50441" w:rsidRPr="00546C96" w:rsidRDefault="00A50441" w:rsidP="008256E5">
            <w:pPr>
              <w:rPr>
                <w:szCs w:val="20"/>
              </w:rPr>
            </w:pP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D6E5B" w14:textId="45DC6B76" w:rsidR="00A50441" w:rsidRPr="00546C96" w:rsidRDefault="00A50441" w:rsidP="008256E5">
            <w:pPr>
              <w:rPr>
                <w:bCs/>
              </w:rPr>
            </w:pPr>
            <w:r w:rsidRPr="00546C96">
              <w:rPr>
                <w:bCs/>
              </w:rPr>
              <w:t>Участие в экспертной группе по подготовке отчёта по анализу видов, последствий и критичности отказов (</w:t>
            </w:r>
            <w:r w:rsidRPr="00546C96">
              <w:rPr>
                <w:bCs/>
                <w:lang w:val="en-US"/>
              </w:rPr>
              <w:t>PFMEA</w:t>
            </w:r>
            <w:r w:rsidRPr="00546C96">
              <w:rPr>
                <w:bCs/>
              </w:rPr>
              <w:t>)</w:t>
            </w:r>
            <w:r w:rsidR="00C8303C">
              <w:rPr>
                <w:bCs/>
              </w:rPr>
              <w:t xml:space="preserve"> в производстве интегральных схем с </w:t>
            </w:r>
            <w:proofErr w:type="spellStart"/>
            <w:r w:rsidR="00C8303C">
              <w:rPr>
                <w:bCs/>
              </w:rPr>
              <w:t>наноразмерными</w:t>
            </w:r>
            <w:proofErr w:type="spellEnd"/>
            <w:r w:rsidR="00C8303C">
              <w:rPr>
                <w:bCs/>
              </w:rPr>
              <w:t xml:space="preserve"> проектными нормами</w:t>
            </w:r>
          </w:p>
        </w:tc>
      </w:tr>
      <w:tr w:rsidR="007D1E42" w:rsidRPr="00546C96" w14:paraId="2B991DFC" w14:textId="77777777" w:rsidTr="008256E5">
        <w:trPr>
          <w:trHeight w:val="408"/>
        </w:trPr>
        <w:tc>
          <w:tcPr>
            <w:tcW w:w="1236" w:type="pct"/>
            <w:gridSpan w:val="2"/>
            <w:vMerge w:val="restart"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3FB160BD" w14:textId="77777777" w:rsidR="007D1E42" w:rsidRPr="00546C96" w:rsidDel="002A1D54" w:rsidRDefault="007D1E42" w:rsidP="008256E5">
            <w:pPr>
              <w:widowControl w:val="0"/>
              <w:rPr>
                <w:bCs/>
                <w:szCs w:val="20"/>
              </w:rPr>
            </w:pPr>
            <w:r w:rsidRPr="00546C96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0B74" w14:textId="77777777" w:rsidR="007D1E42" w:rsidRPr="00546C96" w:rsidRDefault="007D1E42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Измерять электрофизические параметры формируемых наноразмерных слоёв и изделий</w:t>
            </w:r>
          </w:p>
        </w:tc>
      </w:tr>
      <w:tr w:rsidR="007D1E42" w:rsidRPr="00546C96" w14:paraId="4AC33C08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2C2012E8" w14:textId="77777777" w:rsidR="007D1E42" w:rsidRPr="00546C96" w:rsidDel="002A1D54" w:rsidRDefault="007D1E42" w:rsidP="008256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808080"/>
            </w:tcBorders>
          </w:tcPr>
          <w:p w14:paraId="65821742" w14:textId="3413690E" w:rsidR="007D1E42" w:rsidRPr="00546C96" w:rsidRDefault="007D1E42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 xml:space="preserve">Проводить оптимизацию </w:t>
            </w:r>
            <w:r w:rsidR="00411D8C" w:rsidRPr="00546C96">
              <w:rPr>
                <w:bCs/>
              </w:rPr>
              <w:t xml:space="preserve">параметров </w:t>
            </w:r>
            <w:r w:rsidRPr="00546C96">
              <w:rPr>
                <w:bCs/>
              </w:rPr>
              <w:t>технологических процессов</w:t>
            </w:r>
            <w:r w:rsidR="00C8303C">
              <w:rPr>
                <w:bCs/>
              </w:rPr>
              <w:t xml:space="preserve"> производства интегральных схем с </w:t>
            </w:r>
            <w:proofErr w:type="spellStart"/>
            <w:r w:rsidR="00C8303C">
              <w:rPr>
                <w:bCs/>
              </w:rPr>
              <w:t>наноразмерными</w:t>
            </w:r>
            <w:proofErr w:type="spellEnd"/>
            <w:r w:rsidR="00C8303C">
              <w:rPr>
                <w:bCs/>
              </w:rPr>
              <w:t xml:space="preserve"> проектными нормами</w:t>
            </w:r>
          </w:p>
        </w:tc>
      </w:tr>
      <w:tr w:rsidR="007D1E42" w:rsidRPr="00546C96" w14:paraId="05BE3EFC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3EE2DED1" w14:textId="77777777" w:rsidR="007D1E42" w:rsidRPr="00546C96" w:rsidDel="002A1D54" w:rsidRDefault="007D1E42" w:rsidP="008256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left w:val="single" w:sz="4" w:space="0" w:color="auto"/>
              <w:right w:val="single" w:sz="4" w:space="0" w:color="808080"/>
            </w:tcBorders>
          </w:tcPr>
          <w:p w14:paraId="208ABE96" w14:textId="35204DC9" w:rsidR="007D1E42" w:rsidRPr="00546C96" w:rsidRDefault="007D1E42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Работать с документацией, подготавливать технологическую документацию</w:t>
            </w:r>
            <w:r w:rsidR="00C8303C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C8303C">
              <w:rPr>
                <w:bCs/>
              </w:rPr>
              <w:t>наноразмерными</w:t>
            </w:r>
            <w:proofErr w:type="spellEnd"/>
            <w:r w:rsidR="00C8303C">
              <w:rPr>
                <w:bCs/>
              </w:rPr>
              <w:t xml:space="preserve"> проектными нормами</w:t>
            </w:r>
          </w:p>
        </w:tc>
      </w:tr>
      <w:tr w:rsidR="007D1E42" w:rsidRPr="00546C96" w14:paraId="65B80D40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6E830FC1" w14:textId="77777777" w:rsidR="007D1E42" w:rsidRPr="00546C96" w:rsidDel="002A1D54" w:rsidRDefault="007D1E42" w:rsidP="008256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left w:val="single" w:sz="4" w:space="0" w:color="auto"/>
              <w:right w:val="single" w:sz="4" w:space="0" w:color="808080"/>
            </w:tcBorders>
          </w:tcPr>
          <w:p w14:paraId="35004085" w14:textId="5CB297E3" w:rsidR="007D1E42" w:rsidRPr="00546C96" w:rsidRDefault="007D1E42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Работать с контрольно-измерительным оборудованием</w:t>
            </w:r>
            <w:r w:rsidR="00C8303C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C8303C">
              <w:rPr>
                <w:bCs/>
              </w:rPr>
              <w:t>наноразмерными</w:t>
            </w:r>
            <w:proofErr w:type="spellEnd"/>
            <w:r w:rsidR="00C8303C">
              <w:rPr>
                <w:bCs/>
              </w:rPr>
              <w:t xml:space="preserve"> проектными нормами</w:t>
            </w:r>
          </w:p>
        </w:tc>
      </w:tr>
      <w:tr w:rsidR="007D1E42" w:rsidRPr="00546C96" w14:paraId="1261F22C" w14:textId="77777777" w:rsidTr="008256E5">
        <w:trPr>
          <w:trHeight w:val="399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60E12F68" w14:textId="77777777" w:rsidR="007D1E42" w:rsidRPr="00546C96" w:rsidDel="002A1D54" w:rsidRDefault="007D1E42" w:rsidP="008256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left w:val="single" w:sz="4" w:space="0" w:color="auto"/>
              <w:right w:val="single" w:sz="4" w:space="0" w:color="808080"/>
            </w:tcBorders>
          </w:tcPr>
          <w:p w14:paraId="39E49CD9" w14:textId="4A79BBB4" w:rsidR="007D1E42" w:rsidRPr="00546C96" w:rsidRDefault="007D1E42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Проводить анализ и определять причины отклонения параметров</w:t>
            </w:r>
            <w:r w:rsidR="00C8303C">
              <w:rPr>
                <w:bCs/>
              </w:rPr>
              <w:t xml:space="preserve"> интегральных схем с </w:t>
            </w:r>
            <w:proofErr w:type="spellStart"/>
            <w:r w:rsidR="00C8303C">
              <w:rPr>
                <w:bCs/>
              </w:rPr>
              <w:t>наноразмерными</w:t>
            </w:r>
            <w:proofErr w:type="spellEnd"/>
            <w:r w:rsidR="00C8303C">
              <w:rPr>
                <w:bCs/>
              </w:rPr>
              <w:t xml:space="preserve"> проектными нормами</w:t>
            </w:r>
          </w:p>
        </w:tc>
      </w:tr>
      <w:tr w:rsidR="007D1E42" w:rsidRPr="00546C96" w14:paraId="6FB75EA7" w14:textId="77777777" w:rsidTr="008256E5">
        <w:trPr>
          <w:trHeight w:val="399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52944472" w14:textId="77777777" w:rsidR="007D1E42" w:rsidRPr="00546C96" w:rsidDel="002A1D54" w:rsidRDefault="007D1E42" w:rsidP="008256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left w:val="single" w:sz="4" w:space="0" w:color="auto"/>
              <w:right w:val="single" w:sz="4" w:space="0" w:color="808080"/>
            </w:tcBorders>
          </w:tcPr>
          <w:p w14:paraId="1D12A7AD" w14:textId="3B22B2DF" w:rsidR="007D1E42" w:rsidRPr="00546C96" w:rsidRDefault="007D1E42" w:rsidP="008256E5">
            <w:r w:rsidRPr="00546C96">
              <w:rPr>
                <w:bCs/>
              </w:rPr>
              <w:t>Проводить расчёты режимов технологических операций</w:t>
            </w:r>
            <w:r w:rsidR="00C8303C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C8303C">
              <w:rPr>
                <w:bCs/>
              </w:rPr>
              <w:t>наноразмерными</w:t>
            </w:r>
            <w:proofErr w:type="spellEnd"/>
            <w:r w:rsidR="00C8303C">
              <w:rPr>
                <w:bCs/>
              </w:rPr>
              <w:t xml:space="preserve"> проектными нормами</w:t>
            </w:r>
          </w:p>
        </w:tc>
      </w:tr>
      <w:tr w:rsidR="007D1E42" w:rsidRPr="00546C96" w14:paraId="03EC608A" w14:textId="77777777" w:rsidTr="008256E5">
        <w:trPr>
          <w:trHeight w:val="408"/>
        </w:trPr>
        <w:tc>
          <w:tcPr>
            <w:tcW w:w="1236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14:paraId="68B71F75" w14:textId="77777777" w:rsidR="007D1E42" w:rsidRPr="00546C96" w:rsidRDefault="007D1E42" w:rsidP="008256E5">
            <w:pPr>
              <w:rPr>
                <w:szCs w:val="20"/>
              </w:rPr>
            </w:pPr>
            <w:r w:rsidRPr="00546C96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</w:tcPr>
          <w:p w14:paraId="543EAFD5" w14:textId="77777777" w:rsidR="007D1E42" w:rsidRPr="00546C96" w:rsidRDefault="007D1E42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Технический английский язык</w:t>
            </w:r>
          </w:p>
        </w:tc>
      </w:tr>
      <w:tr w:rsidR="00A51A75" w:rsidRPr="00546C96" w14:paraId="0FD7E6CC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47105062" w14:textId="77777777" w:rsidR="00A51A75" w:rsidRPr="00546C96" w:rsidDel="002A1D54" w:rsidRDefault="00A51A75" w:rsidP="008256E5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</w:tcPr>
          <w:p w14:paraId="57E88F8D" w14:textId="3D34DD9E" w:rsidR="00A51A75" w:rsidRPr="00C8303C" w:rsidRDefault="00A51A75" w:rsidP="008256E5">
            <w:pPr>
              <w:jc w:val="both"/>
              <w:rPr>
                <w:bCs/>
              </w:rPr>
            </w:pPr>
            <w:r w:rsidRPr="00C8303C">
              <w:rPr>
                <w:bCs/>
              </w:rPr>
              <w:t>Типы оборудования и технологической оснастки</w:t>
            </w:r>
            <w:r w:rsidR="00C8303C" w:rsidRPr="00C8303C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C8303C" w:rsidRPr="00C8303C">
              <w:rPr>
                <w:bCs/>
              </w:rPr>
              <w:t>наноразмерными</w:t>
            </w:r>
            <w:proofErr w:type="spellEnd"/>
            <w:r w:rsidR="00C8303C" w:rsidRPr="00C8303C">
              <w:rPr>
                <w:bCs/>
              </w:rPr>
              <w:t xml:space="preserve"> проектными нормами</w:t>
            </w:r>
          </w:p>
        </w:tc>
      </w:tr>
      <w:tr w:rsidR="00A51A75" w:rsidRPr="00546C96" w14:paraId="3CA1293E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5421CE77" w14:textId="77777777" w:rsidR="00A51A75" w:rsidRPr="00546C96" w:rsidDel="002A1D54" w:rsidRDefault="00A51A75" w:rsidP="008256E5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</w:tcPr>
          <w:p w14:paraId="2FFA9E8C" w14:textId="01EE273A" w:rsidR="00A51A75" w:rsidRPr="00C8303C" w:rsidRDefault="00A51A75" w:rsidP="008256E5">
            <w:pPr>
              <w:jc w:val="both"/>
              <w:rPr>
                <w:bCs/>
              </w:rPr>
            </w:pPr>
            <w:r w:rsidRPr="00C8303C">
              <w:rPr>
                <w:bCs/>
              </w:rPr>
              <w:t>Операционные, маршрутные и контрольные карты</w:t>
            </w:r>
            <w:r w:rsidR="00C8303C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C8303C">
              <w:rPr>
                <w:bCs/>
              </w:rPr>
              <w:t>наноразмерными</w:t>
            </w:r>
            <w:proofErr w:type="spellEnd"/>
            <w:r w:rsidR="00C8303C">
              <w:rPr>
                <w:bCs/>
              </w:rPr>
              <w:t xml:space="preserve"> проектными нормами</w:t>
            </w:r>
          </w:p>
        </w:tc>
      </w:tr>
      <w:tr w:rsidR="007D1E42" w:rsidRPr="00546C96" w14:paraId="52F57B33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1E403FAA" w14:textId="77777777" w:rsidR="007D1E42" w:rsidRPr="00546C96" w:rsidDel="002A1D54" w:rsidRDefault="007D1E42" w:rsidP="008256E5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</w:tcPr>
          <w:p w14:paraId="21D712B5" w14:textId="286385CF" w:rsidR="007D1E42" w:rsidRPr="00546C96" w:rsidRDefault="007D1E42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Технологический регламент</w:t>
            </w:r>
            <w:r w:rsidR="00C8303C">
              <w:rPr>
                <w:bCs/>
              </w:rPr>
              <w:t xml:space="preserve"> производства интегральных схем с </w:t>
            </w:r>
            <w:proofErr w:type="spellStart"/>
            <w:r w:rsidR="00C8303C">
              <w:rPr>
                <w:bCs/>
              </w:rPr>
              <w:t>наноразмерными</w:t>
            </w:r>
            <w:proofErr w:type="spellEnd"/>
            <w:r w:rsidR="00C8303C">
              <w:rPr>
                <w:bCs/>
              </w:rPr>
              <w:t xml:space="preserve"> проектными нормами</w:t>
            </w:r>
          </w:p>
        </w:tc>
      </w:tr>
      <w:tr w:rsidR="00411D8C" w:rsidRPr="00546C96" w14:paraId="68AC76DB" w14:textId="77777777" w:rsidTr="0031363A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2E843E60" w14:textId="77777777" w:rsidR="00411D8C" w:rsidRPr="00546C96" w:rsidDel="002A1D54" w:rsidRDefault="00411D8C" w:rsidP="00411D8C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  <w:vAlign w:val="center"/>
          </w:tcPr>
          <w:p w14:paraId="2259C377" w14:textId="56BE89BB" w:rsidR="00411D8C" w:rsidRPr="00A51A75" w:rsidRDefault="00411D8C" w:rsidP="00411D8C">
            <w:pPr>
              <w:jc w:val="both"/>
              <w:rPr>
                <w:bCs/>
                <w:color w:val="FF0000"/>
              </w:rPr>
            </w:pPr>
            <w:r w:rsidRPr="00546C96">
              <w:rPr>
                <w:bCs/>
              </w:rPr>
              <w:t>Основные положен</w:t>
            </w:r>
            <w:r w:rsidR="00A51A75">
              <w:rPr>
                <w:bCs/>
              </w:rPr>
              <w:t xml:space="preserve">ия </w:t>
            </w:r>
            <w:r w:rsidR="00A51A75" w:rsidRPr="00C8303C">
              <w:rPr>
                <w:bCs/>
              </w:rPr>
              <w:t>государственных стандартов по разработке и внесению изменений в технологическую документацию</w:t>
            </w:r>
          </w:p>
        </w:tc>
      </w:tr>
      <w:tr w:rsidR="00411D8C" w:rsidRPr="00546C96" w14:paraId="659C50CA" w14:textId="77777777" w:rsidTr="0031363A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3B58AC77" w14:textId="77777777" w:rsidR="00411D8C" w:rsidRPr="00546C96" w:rsidDel="002A1D54" w:rsidRDefault="00411D8C" w:rsidP="00411D8C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  <w:vAlign w:val="center"/>
          </w:tcPr>
          <w:p w14:paraId="53DD2333" w14:textId="1F5A2746" w:rsidR="00411D8C" w:rsidRPr="00546C96" w:rsidRDefault="00411D8C" w:rsidP="00411D8C">
            <w:pPr>
              <w:jc w:val="both"/>
              <w:rPr>
                <w:bCs/>
              </w:rPr>
            </w:pPr>
            <w:r w:rsidRPr="00546C96">
              <w:rPr>
                <w:bCs/>
              </w:rPr>
              <w:t>Устройство и принцип работы технологического и контрольно-измерительного оборудования</w:t>
            </w:r>
            <w:r w:rsidR="00C8303C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C8303C">
              <w:rPr>
                <w:bCs/>
              </w:rPr>
              <w:t>наноразмерными</w:t>
            </w:r>
            <w:proofErr w:type="spellEnd"/>
            <w:r w:rsidR="00C8303C">
              <w:rPr>
                <w:bCs/>
              </w:rPr>
              <w:t xml:space="preserve"> проектными нормами</w:t>
            </w:r>
          </w:p>
        </w:tc>
      </w:tr>
      <w:tr w:rsidR="007D1E42" w:rsidRPr="00546C96" w14:paraId="778060A5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38D4397D" w14:textId="77777777" w:rsidR="007D1E42" w:rsidRPr="00546C96" w:rsidDel="002A1D54" w:rsidRDefault="007D1E42" w:rsidP="008256E5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</w:tcPr>
          <w:p w14:paraId="40AE3DA9" w14:textId="60A17275" w:rsidR="007D1E42" w:rsidRPr="00546C96" w:rsidRDefault="00B028EE" w:rsidP="008256E5">
            <w:pPr>
              <w:jc w:val="both"/>
              <w:rPr>
                <w:bCs/>
              </w:rPr>
            </w:pPr>
            <w:r w:rsidRPr="00C8303C">
              <w:rPr>
                <w:bCs/>
              </w:rPr>
              <w:t>Государственные стандарты по чистым помещениям и связанным с ними контролируемым средам</w:t>
            </w:r>
            <w:r w:rsidR="00C8303C" w:rsidRPr="00C8303C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C8303C" w:rsidRPr="00C8303C">
              <w:rPr>
                <w:bCs/>
              </w:rPr>
              <w:t>наноразмерными</w:t>
            </w:r>
            <w:proofErr w:type="spellEnd"/>
            <w:r w:rsidR="00C8303C" w:rsidRPr="00C8303C">
              <w:rPr>
                <w:bCs/>
              </w:rPr>
              <w:t xml:space="preserve"> проектными нормами</w:t>
            </w:r>
          </w:p>
        </w:tc>
      </w:tr>
      <w:tr w:rsidR="007D1E42" w:rsidRPr="00546C96" w14:paraId="1CF436D4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13089B7F" w14:textId="77777777" w:rsidR="007D1E42" w:rsidRPr="00546C96" w:rsidDel="002A1D54" w:rsidRDefault="007D1E42" w:rsidP="008256E5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</w:tcPr>
          <w:p w14:paraId="4C420CDC" w14:textId="4A13942A" w:rsidR="007D1E42" w:rsidRPr="00546C96" w:rsidRDefault="007D1E42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Регламенты контроля</w:t>
            </w:r>
            <w:r w:rsidR="00C8303C">
              <w:rPr>
                <w:bCs/>
              </w:rPr>
              <w:t xml:space="preserve"> интегральных схем с </w:t>
            </w:r>
            <w:proofErr w:type="spellStart"/>
            <w:r w:rsidR="00C8303C">
              <w:rPr>
                <w:bCs/>
              </w:rPr>
              <w:t>наноразмерными</w:t>
            </w:r>
            <w:proofErr w:type="spellEnd"/>
            <w:r w:rsidR="00C8303C">
              <w:rPr>
                <w:bCs/>
              </w:rPr>
              <w:t xml:space="preserve"> проектными нормами</w:t>
            </w:r>
          </w:p>
        </w:tc>
      </w:tr>
      <w:tr w:rsidR="007D1E42" w:rsidRPr="00546C96" w14:paraId="3BF7C2FA" w14:textId="77777777" w:rsidTr="008256E5">
        <w:trPr>
          <w:trHeight w:val="457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05FCEB8D" w14:textId="77777777" w:rsidR="007D1E42" w:rsidRPr="00546C96" w:rsidDel="002A1D54" w:rsidRDefault="007D1E42" w:rsidP="008256E5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</w:tcPr>
          <w:p w14:paraId="52E52636" w14:textId="77777777" w:rsidR="007D1E42" w:rsidRPr="00546C96" w:rsidRDefault="007D1E42" w:rsidP="008256E5">
            <w:r w:rsidRPr="00546C96">
              <w:rPr>
                <w:bCs/>
              </w:rPr>
              <w:t>Неорганическая и органическая химия, физическая химия</w:t>
            </w:r>
          </w:p>
        </w:tc>
      </w:tr>
      <w:tr w:rsidR="007D1E42" w:rsidRPr="00546C96" w14:paraId="74091A6A" w14:textId="77777777" w:rsidTr="008256E5">
        <w:trPr>
          <w:trHeight w:val="408"/>
        </w:trPr>
        <w:tc>
          <w:tcPr>
            <w:tcW w:w="1236" w:type="pct"/>
            <w:gridSpan w:val="2"/>
            <w:tcBorders>
              <w:left w:val="single" w:sz="4" w:space="0" w:color="808080"/>
            </w:tcBorders>
            <w:vAlign w:val="center"/>
          </w:tcPr>
          <w:p w14:paraId="2AFFD719" w14:textId="77777777" w:rsidR="007D1E42" w:rsidRPr="00546C96" w:rsidDel="002A1D54" w:rsidRDefault="007D1E42" w:rsidP="008256E5">
            <w:pPr>
              <w:widowControl w:val="0"/>
              <w:rPr>
                <w:bCs/>
                <w:szCs w:val="20"/>
              </w:rPr>
            </w:pPr>
            <w:r w:rsidRPr="00546C96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  <w:vAlign w:val="center"/>
          </w:tcPr>
          <w:p w14:paraId="33EBB199" w14:textId="77777777" w:rsidR="007D1E42" w:rsidRPr="00546C96" w:rsidRDefault="007D1E42" w:rsidP="008256E5">
            <w:pPr>
              <w:rPr>
                <w:lang w:val="en-US"/>
              </w:rPr>
            </w:pPr>
            <w:r w:rsidRPr="00546C96">
              <w:rPr>
                <w:lang w:val="en-US"/>
              </w:rPr>
              <w:t>-</w:t>
            </w:r>
          </w:p>
        </w:tc>
      </w:tr>
      <w:tr w:rsidR="007D1E42" w:rsidRPr="00546C96" w14:paraId="1F31D1AD" w14:textId="77777777" w:rsidTr="008256E5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1C473A90" w14:textId="77777777" w:rsidR="007D1E42" w:rsidRPr="00546C96" w:rsidRDefault="007D1E42" w:rsidP="008256E5">
            <w:pPr>
              <w:rPr>
                <w:b/>
              </w:rPr>
            </w:pPr>
          </w:p>
          <w:p w14:paraId="739E6912" w14:textId="34DB517E" w:rsidR="007D1E42" w:rsidRPr="00546C96" w:rsidRDefault="007D1E42" w:rsidP="008256E5">
            <w:pPr>
              <w:rPr>
                <w:i/>
                <w:szCs w:val="20"/>
              </w:rPr>
            </w:pPr>
            <w:r w:rsidRPr="00546C96">
              <w:rPr>
                <w:b/>
              </w:rPr>
              <w:t>3.6.2. Трудовая функция</w:t>
            </w:r>
          </w:p>
        </w:tc>
      </w:tr>
      <w:tr w:rsidR="007D1E42" w:rsidRPr="00546C96" w14:paraId="4DCE4B87" w14:textId="77777777" w:rsidTr="008256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5459052" w14:textId="77777777" w:rsidR="007D1E42" w:rsidRPr="00546C96" w:rsidRDefault="007D1E42" w:rsidP="008256E5">
            <w:pPr>
              <w:rPr>
                <w:sz w:val="18"/>
                <w:szCs w:val="16"/>
              </w:rPr>
            </w:pPr>
            <w:r w:rsidRPr="00546C96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056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BE75A6" w14:textId="77777777" w:rsidR="007D1E42" w:rsidRPr="00546C96" w:rsidRDefault="007D1E42" w:rsidP="008256E5">
            <w:r w:rsidRPr="00546C96">
              <w:rPr>
                <w:lang w:eastAsia="en-US"/>
              </w:rPr>
              <w:t>Организация и проведение экспериментальных работ по отработке и внедрению новых материалов, технологических процессов и оборудования для производства наноразмерных приборов и интегральных схем</w:t>
            </w:r>
          </w:p>
        </w:tc>
        <w:tc>
          <w:tcPr>
            <w:tcW w:w="3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B455AA" w14:textId="77777777" w:rsidR="007D1E42" w:rsidRPr="00546C96" w:rsidRDefault="007D1E42" w:rsidP="008256E5">
            <w:pPr>
              <w:jc w:val="right"/>
              <w:rPr>
                <w:sz w:val="16"/>
                <w:szCs w:val="16"/>
                <w:vertAlign w:val="superscript"/>
              </w:rPr>
            </w:pPr>
            <w:r w:rsidRPr="00546C96">
              <w:rPr>
                <w:sz w:val="18"/>
                <w:szCs w:val="16"/>
              </w:rPr>
              <w:t>Код</w:t>
            </w:r>
          </w:p>
        </w:tc>
        <w:tc>
          <w:tcPr>
            <w:tcW w:w="453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475E55" w14:textId="024AE4CB" w:rsidR="007D1E42" w:rsidRPr="00546C96" w:rsidRDefault="007D1E42" w:rsidP="008256E5">
            <w:r w:rsidRPr="00546C96">
              <w:rPr>
                <w:lang w:eastAsia="en-US"/>
              </w:rPr>
              <w:t>F/02.</w:t>
            </w:r>
            <w:r w:rsidRPr="00546C96">
              <w:rPr>
                <w:lang w:val="en-US" w:eastAsia="en-US"/>
              </w:rPr>
              <w:t>7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EFABB38" w14:textId="77777777" w:rsidR="007D1E42" w:rsidRPr="00546C96" w:rsidRDefault="007D1E42" w:rsidP="008256E5">
            <w:pPr>
              <w:rPr>
                <w:sz w:val="18"/>
                <w:szCs w:val="16"/>
                <w:vertAlign w:val="superscript"/>
              </w:rPr>
            </w:pPr>
            <w:r w:rsidRPr="00546C96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69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D331A" w14:textId="77777777" w:rsidR="007D1E42" w:rsidRPr="00546C96" w:rsidRDefault="007D1E42" w:rsidP="008256E5">
            <w:pPr>
              <w:rPr>
                <w:lang w:val="en-US"/>
              </w:rPr>
            </w:pPr>
            <w:r w:rsidRPr="00546C96">
              <w:rPr>
                <w:lang w:val="en-US"/>
              </w:rPr>
              <w:t>7</w:t>
            </w:r>
          </w:p>
        </w:tc>
      </w:tr>
      <w:tr w:rsidR="007D1E42" w:rsidRPr="00546C96" w14:paraId="3B65958A" w14:textId="77777777" w:rsidTr="008256E5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E346723" w14:textId="77777777" w:rsidR="007D1E42" w:rsidRPr="00546C96" w:rsidRDefault="007D1E42" w:rsidP="008256E5">
            <w:pPr>
              <w:rPr>
                <w:sz w:val="18"/>
                <w:szCs w:val="20"/>
              </w:rPr>
            </w:pPr>
          </w:p>
        </w:tc>
      </w:tr>
      <w:tr w:rsidR="007D1E42" w:rsidRPr="00546C96" w14:paraId="6BA3A7C0" w14:textId="77777777" w:rsidTr="008256E5">
        <w:trPr>
          <w:trHeight w:val="283"/>
        </w:trPr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326914B" w14:textId="77777777" w:rsidR="007D1E42" w:rsidRPr="00546C96" w:rsidRDefault="007D1E42" w:rsidP="008256E5">
            <w:pPr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4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A0D2FF" w14:textId="77777777" w:rsidR="007D1E42" w:rsidRPr="00546C96" w:rsidRDefault="007D1E42" w:rsidP="008256E5">
            <w:pPr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Оригинал</w:t>
            </w:r>
          </w:p>
        </w:tc>
        <w:tc>
          <w:tcPr>
            <w:tcW w:w="26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9CB57ED" w14:textId="77777777" w:rsidR="007D1E42" w:rsidRPr="00546C96" w:rsidRDefault="007D1E42" w:rsidP="008256E5">
            <w:pPr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Х</w:t>
            </w:r>
          </w:p>
        </w:tc>
        <w:tc>
          <w:tcPr>
            <w:tcW w:w="11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F91064" w14:textId="77777777" w:rsidR="007D1E42" w:rsidRPr="00546C96" w:rsidRDefault="007D1E42" w:rsidP="008256E5">
            <w:pPr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F69861" w14:textId="77777777" w:rsidR="007D1E42" w:rsidRPr="00546C96" w:rsidRDefault="007D1E42" w:rsidP="008256E5">
            <w:pPr>
              <w:jc w:val="center"/>
            </w:pPr>
          </w:p>
        </w:tc>
        <w:tc>
          <w:tcPr>
            <w:tcW w:w="12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40A917" w14:textId="77777777" w:rsidR="007D1E42" w:rsidRPr="00546C96" w:rsidRDefault="007D1E42" w:rsidP="008256E5">
            <w:pPr>
              <w:jc w:val="center"/>
            </w:pPr>
          </w:p>
        </w:tc>
      </w:tr>
      <w:tr w:rsidR="007D1E42" w:rsidRPr="00546C96" w14:paraId="3BD6B141" w14:textId="77777777" w:rsidTr="003D21A4">
        <w:trPr>
          <w:trHeight w:val="479"/>
        </w:trPr>
        <w:tc>
          <w:tcPr>
            <w:tcW w:w="1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676D23" w14:textId="77777777" w:rsidR="007D1E42" w:rsidRPr="00546C96" w:rsidRDefault="007D1E42" w:rsidP="008256E5">
            <w:pPr>
              <w:rPr>
                <w:sz w:val="18"/>
                <w:szCs w:val="16"/>
              </w:rPr>
            </w:pPr>
          </w:p>
        </w:tc>
        <w:tc>
          <w:tcPr>
            <w:tcW w:w="193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AD278E9" w14:textId="77777777" w:rsidR="007D1E42" w:rsidRPr="00546C96" w:rsidRDefault="007D1E42" w:rsidP="008256E5">
            <w:pPr>
              <w:rPr>
                <w:sz w:val="18"/>
                <w:szCs w:val="16"/>
              </w:rPr>
            </w:pPr>
          </w:p>
        </w:tc>
        <w:tc>
          <w:tcPr>
            <w:tcW w:w="5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754808" w14:textId="77777777" w:rsidR="007D1E42" w:rsidRPr="00546C96" w:rsidRDefault="007D1E42" w:rsidP="008256E5">
            <w:pPr>
              <w:jc w:val="center"/>
              <w:rPr>
                <w:sz w:val="18"/>
                <w:szCs w:val="16"/>
              </w:rPr>
            </w:pPr>
            <w:r w:rsidRPr="00546C96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2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59246A" w14:textId="77777777" w:rsidR="007D1E42" w:rsidRPr="00546C96" w:rsidRDefault="007D1E42" w:rsidP="008256E5">
            <w:pPr>
              <w:jc w:val="center"/>
              <w:rPr>
                <w:sz w:val="18"/>
                <w:szCs w:val="16"/>
              </w:rPr>
            </w:pPr>
            <w:r w:rsidRPr="00546C96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7D1E42" w:rsidRPr="00546C96" w14:paraId="54912F20" w14:textId="77777777" w:rsidTr="008256E5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365ACDAD" w14:textId="77777777" w:rsidR="007D1E42" w:rsidRPr="00546C96" w:rsidRDefault="007D1E42" w:rsidP="008256E5"/>
        </w:tc>
      </w:tr>
      <w:tr w:rsidR="00A50441" w:rsidRPr="00546C96" w14:paraId="5BF3BD3A" w14:textId="77777777" w:rsidTr="008256E5">
        <w:trPr>
          <w:trHeight w:val="525"/>
        </w:trPr>
        <w:tc>
          <w:tcPr>
            <w:tcW w:w="1236" w:type="pct"/>
            <w:gridSpan w:val="2"/>
            <w:vMerge w:val="restart"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60C9D130" w14:textId="77777777" w:rsidR="00A50441" w:rsidRPr="00546C96" w:rsidRDefault="00A50441" w:rsidP="008256E5">
            <w:pPr>
              <w:rPr>
                <w:szCs w:val="20"/>
              </w:rPr>
            </w:pPr>
            <w:r w:rsidRPr="00546C96">
              <w:rPr>
                <w:szCs w:val="20"/>
              </w:rPr>
              <w:t>Трудовые действия</w:t>
            </w: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143A" w14:textId="3B64A61E" w:rsidR="00A50441" w:rsidRPr="00546C96" w:rsidRDefault="00A50441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 xml:space="preserve">Экспериментальные работы по </w:t>
            </w:r>
            <w:r w:rsidR="00EA48D8" w:rsidRPr="00546C96">
              <w:rPr>
                <w:bCs/>
              </w:rPr>
              <w:t xml:space="preserve">выбору и внедрению новых материалов, </w:t>
            </w:r>
            <w:r w:rsidRPr="00546C96">
              <w:rPr>
                <w:bCs/>
              </w:rPr>
              <w:t>освоению новых технологических процессов, новых видов оборудования и технологической оснастки</w:t>
            </w:r>
            <w:r w:rsidR="001C0039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1C0039">
              <w:rPr>
                <w:bCs/>
              </w:rPr>
              <w:t>наноразмерными</w:t>
            </w:r>
            <w:proofErr w:type="spellEnd"/>
            <w:r w:rsidR="001C0039">
              <w:rPr>
                <w:bCs/>
              </w:rPr>
              <w:t xml:space="preserve"> проектными нормами</w:t>
            </w:r>
          </w:p>
        </w:tc>
      </w:tr>
      <w:tr w:rsidR="00EA48D8" w:rsidRPr="00546C96" w14:paraId="4CCF93A3" w14:textId="77777777" w:rsidTr="008256E5">
        <w:trPr>
          <w:trHeight w:val="525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37005F75" w14:textId="77777777" w:rsidR="00EA48D8" w:rsidRPr="00546C96" w:rsidRDefault="00EA48D8" w:rsidP="008256E5">
            <w:pPr>
              <w:rPr>
                <w:szCs w:val="20"/>
              </w:rPr>
            </w:pP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DCA6" w14:textId="1F458E51" w:rsidR="00EA48D8" w:rsidRPr="00546C96" w:rsidRDefault="00EA48D8" w:rsidP="008256E5">
            <w:pPr>
              <w:jc w:val="both"/>
              <w:rPr>
                <w:bCs/>
              </w:rPr>
            </w:pPr>
            <w:bookmarkStart w:id="18" w:name="_Hlk63602019"/>
            <w:r w:rsidRPr="00546C96">
              <w:t>Оценка экономической целесообразности внедрения новых материалов, технологических процессов, оборудования и оснастки в существующее производство</w:t>
            </w:r>
            <w:bookmarkEnd w:id="18"/>
            <w:r w:rsidR="001C0039">
              <w:t xml:space="preserve"> интегральных схем с </w:t>
            </w:r>
            <w:proofErr w:type="spellStart"/>
            <w:r w:rsidR="001C0039">
              <w:t>наноразмерными</w:t>
            </w:r>
            <w:proofErr w:type="spellEnd"/>
            <w:r w:rsidR="001C0039">
              <w:t xml:space="preserve"> проектными нормами</w:t>
            </w:r>
          </w:p>
        </w:tc>
      </w:tr>
      <w:tr w:rsidR="00A50441" w:rsidRPr="00546C96" w14:paraId="07475E4D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30AF30D7" w14:textId="77777777" w:rsidR="00A50441" w:rsidRPr="00546C96" w:rsidRDefault="00A50441" w:rsidP="008256E5">
            <w:pPr>
              <w:rPr>
                <w:szCs w:val="20"/>
              </w:rPr>
            </w:pP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689E" w14:textId="77777777" w:rsidR="00A50441" w:rsidRPr="00546C96" w:rsidRDefault="00A50441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Разработка и экспериментальная проверка технологических процессных блоков (</w:t>
            </w:r>
            <w:proofErr w:type="spellStart"/>
            <w:r w:rsidRPr="00546C96">
              <w:rPr>
                <w:bCs/>
              </w:rPr>
              <w:t>микромаршрутов</w:t>
            </w:r>
            <w:proofErr w:type="spellEnd"/>
            <w:r w:rsidRPr="00546C96">
              <w:rPr>
                <w:bCs/>
              </w:rPr>
              <w:t xml:space="preserve">), объединение их в общий маршрут изготовления </w:t>
            </w:r>
            <w:proofErr w:type="spellStart"/>
            <w:r w:rsidRPr="00546C96">
              <w:rPr>
                <w:bCs/>
              </w:rPr>
              <w:t>наноэлектронного</w:t>
            </w:r>
            <w:proofErr w:type="spellEnd"/>
            <w:r w:rsidRPr="00546C96">
              <w:rPr>
                <w:bCs/>
              </w:rPr>
              <w:t xml:space="preserve"> изделия</w:t>
            </w:r>
          </w:p>
        </w:tc>
      </w:tr>
      <w:tr w:rsidR="00A50441" w:rsidRPr="00546C96" w14:paraId="72AB688B" w14:textId="77777777" w:rsidTr="008256E5">
        <w:trPr>
          <w:trHeight w:val="429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57F96ED6" w14:textId="77777777" w:rsidR="00A50441" w:rsidRPr="00546C96" w:rsidRDefault="00A50441" w:rsidP="008256E5">
            <w:pPr>
              <w:rPr>
                <w:szCs w:val="20"/>
              </w:rPr>
            </w:pP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DF0CB" w14:textId="4A716AE1" w:rsidR="00A50441" w:rsidRPr="00546C96" w:rsidRDefault="00A50441" w:rsidP="008256E5">
            <w:r w:rsidRPr="00546C96">
              <w:rPr>
                <w:bCs/>
              </w:rPr>
              <w:t>Разработка технологической документации</w:t>
            </w:r>
            <w:r w:rsidR="001C0039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1C0039">
              <w:rPr>
                <w:bCs/>
              </w:rPr>
              <w:t>наноразмерными</w:t>
            </w:r>
            <w:proofErr w:type="spellEnd"/>
            <w:r w:rsidR="001C0039">
              <w:rPr>
                <w:bCs/>
              </w:rPr>
              <w:t xml:space="preserve"> проектными нормами</w:t>
            </w:r>
          </w:p>
        </w:tc>
      </w:tr>
      <w:tr w:rsidR="00A50441" w:rsidRPr="00546C96" w14:paraId="510B1973" w14:textId="77777777" w:rsidTr="008256E5">
        <w:trPr>
          <w:trHeight w:val="429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0F693413" w14:textId="77777777" w:rsidR="00A50441" w:rsidRPr="00546C96" w:rsidRDefault="00A50441" w:rsidP="008256E5">
            <w:pPr>
              <w:rPr>
                <w:szCs w:val="20"/>
              </w:rPr>
            </w:pP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F7A7E" w14:textId="28356E33" w:rsidR="00A50441" w:rsidRPr="00546C96" w:rsidRDefault="00A50441" w:rsidP="008256E5">
            <w:pPr>
              <w:rPr>
                <w:bCs/>
              </w:rPr>
            </w:pPr>
            <w:r w:rsidRPr="00546C96">
              <w:rPr>
                <w:bCs/>
              </w:rPr>
              <w:t>Участие в экспертной группе по подготовке отчёта по анализу видов, последствий и критичности отказов (</w:t>
            </w:r>
            <w:r w:rsidRPr="00546C96">
              <w:rPr>
                <w:bCs/>
                <w:lang w:val="en-US"/>
              </w:rPr>
              <w:t>PFMEA</w:t>
            </w:r>
            <w:r w:rsidRPr="00546C96">
              <w:rPr>
                <w:bCs/>
              </w:rPr>
              <w:t>)</w:t>
            </w:r>
            <w:r w:rsidR="001C0039">
              <w:rPr>
                <w:bCs/>
              </w:rPr>
              <w:t xml:space="preserve"> интегральных схем с </w:t>
            </w:r>
            <w:proofErr w:type="spellStart"/>
            <w:r w:rsidR="001C0039">
              <w:rPr>
                <w:bCs/>
              </w:rPr>
              <w:t>наноразмерными</w:t>
            </w:r>
            <w:proofErr w:type="spellEnd"/>
            <w:r w:rsidR="001C0039">
              <w:rPr>
                <w:bCs/>
              </w:rPr>
              <w:t xml:space="preserve"> проектными нормами</w:t>
            </w:r>
          </w:p>
        </w:tc>
      </w:tr>
      <w:tr w:rsidR="003D21A4" w:rsidRPr="00546C96" w14:paraId="3C273440" w14:textId="77777777" w:rsidTr="008256E5">
        <w:trPr>
          <w:trHeight w:val="408"/>
        </w:trPr>
        <w:tc>
          <w:tcPr>
            <w:tcW w:w="1236" w:type="pct"/>
            <w:gridSpan w:val="2"/>
            <w:vMerge w:val="restart"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34D6A3AB" w14:textId="77777777" w:rsidR="003D21A4" w:rsidRPr="00546C96" w:rsidDel="002A1D54" w:rsidRDefault="003D21A4" w:rsidP="008256E5">
            <w:pPr>
              <w:widowControl w:val="0"/>
              <w:rPr>
                <w:bCs/>
                <w:szCs w:val="20"/>
              </w:rPr>
            </w:pPr>
            <w:r w:rsidRPr="00546C96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4AC" w14:textId="4CCDB70A" w:rsidR="003D21A4" w:rsidRPr="00546C96" w:rsidRDefault="003D21A4" w:rsidP="00E53926">
            <w:pPr>
              <w:jc w:val="both"/>
              <w:rPr>
                <w:bCs/>
              </w:rPr>
            </w:pPr>
            <w:r w:rsidRPr="00546C96">
              <w:rPr>
                <w:bCs/>
              </w:rPr>
              <w:t>Проводить анализ технических и технологических параметров оборудования</w:t>
            </w:r>
            <w:r w:rsidR="001C0039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1C0039">
              <w:rPr>
                <w:bCs/>
              </w:rPr>
              <w:t>наноразмерными</w:t>
            </w:r>
            <w:proofErr w:type="spellEnd"/>
            <w:r w:rsidR="001C0039">
              <w:rPr>
                <w:bCs/>
              </w:rPr>
              <w:t xml:space="preserve"> проектными нормами</w:t>
            </w:r>
            <w:r w:rsidR="00E53926" w:rsidRPr="00546C96">
              <w:rPr>
                <w:bCs/>
              </w:rPr>
              <w:t xml:space="preserve"> на соответствие </w:t>
            </w:r>
            <w:r w:rsidR="001C0039">
              <w:rPr>
                <w:bCs/>
              </w:rPr>
              <w:t xml:space="preserve">их </w:t>
            </w:r>
            <w:r w:rsidR="00E53926" w:rsidRPr="00546C96">
              <w:rPr>
                <w:bCs/>
              </w:rPr>
              <w:t>паспорт</w:t>
            </w:r>
            <w:r w:rsidR="001C0039">
              <w:rPr>
                <w:bCs/>
              </w:rPr>
              <w:t>ным характеристикам</w:t>
            </w:r>
          </w:p>
        </w:tc>
      </w:tr>
      <w:tr w:rsidR="003D21A4" w:rsidRPr="00546C96" w14:paraId="24EEC905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470C45F4" w14:textId="77777777" w:rsidR="003D21A4" w:rsidRPr="00546C96" w:rsidDel="002A1D54" w:rsidRDefault="003D21A4" w:rsidP="008256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808080"/>
            </w:tcBorders>
          </w:tcPr>
          <w:p w14:paraId="3CE47F27" w14:textId="0AF3D72C" w:rsidR="003D21A4" w:rsidRPr="00546C96" w:rsidRDefault="003D21A4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Разрабатывать рекомендации по выбору оборудования</w:t>
            </w:r>
            <w:r w:rsidR="001C0039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1C0039">
              <w:rPr>
                <w:bCs/>
              </w:rPr>
              <w:t>наноразмерными</w:t>
            </w:r>
            <w:proofErr w:type="spellEnd"/>
            <w:r w:rsidR="001C0039">
              <w:rPr>
                <w:bCs/>
              </w:rPr>
              <w:t xml:space="preserve"> проектными нормами</w:t>
            </w:r>
          </w:p>
        </w:tc>
      </w:tr>
      <w:tr w:rsidR="003D21A4" w:rsidRPr="00546C96" w14:paraId="3E34D446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77A29416" w14:textId="77777777" w:rsidR="003D21A4" w:rsidRPr="00546C96" w:rsidDel="002A1D54" w:rsidRDefault="003D21A4" w:rsidP="008256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left w:val="single" w:sz="4" w:space="0" w:color="auto"/>
              <w:right w:val="single" w:sz="4" w:space="0" w:color="808080"/>
            </w:tcBorders>
          </w:tcPr>
          <w:p w14:paraId="331816F0" w14:textId="479272F9" w:rsidR="003D21A4" w:rsidRPr="00546C96" w:rsidRDefault="003D21A4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Работать на технологическом оборудовании</w:t>
            </w:r>
            <w:r w:rsidR="001C0039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1C0039">
              <w:rPr>
                <w:bCs/>
              </w:rPr>
              <w:t>наноразмерными</w:t>
            </w:r>
            <w:proofErr w:type="spellEnd"/>
            <w:r w:rsidR="001C0039">
              <w:rPr>
                <w:bCs/>
              </w:rPr>
              <w:t xml:space="preserve"> проектными нормами</w:t>
            </w:r>
          </w:p>
        </w:tc>
      </w:tr>
      <w:tr w:rsidR="003D21A4" w:rsidRPr="00546C96" w14:paraId="2C95ACEF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0BC0482A" w14:textId="77777777" w:rsidR="003D21A4" w:rsidRPr="00546C96" w:rsidDel="002A1D54" w:rsidRDefault="003D21A4" w:rsidP="008256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left w:val="single" w:sz="4" w:space="0" w:color="auto"/>
              <w:right w:val="single" w:sz="4" w:space="0" w:color="808080"/>
            </w:tcBorders>
          </w:tcPr>
          <w:p w14:paraId="6A9D38B7" w14:textId="585198F1" w:rsidR="003D21A4" w:rsidRPr="00546C96" w:rsidRDefault="003D21A4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Проводить оптимизацию технологических операций</w:t>
            </w:r>
            <w:r w:rsidR="001C0039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1C0039">
              <w:rPr>
                <w:bCs/>
              </w:rPr>
              <w:t>наноразмерными</w:t>
            </w:r>
            <w:proofErr w:type="spellEnd"/>
            <w:r w:rsidR="001C0039">
              <w:rPr>
                <w:bCs/>
              </w:rPr>
              <w:t xml:space="preserve"> проектными нормами</w:t>
            </w:r>
          </w:p>
        </w:tc>
      </w:tr>
      <w:tr w:rsidR="003D21A4" w:rsidRPr="00546C96" w14:paraId="71807ABD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0518083F" w14:textId="77777777" w:rsidR="003D21A4" w:rsidRPr="00546C96" w:rsidDel="002A1D54" w:rsidRDefault="003D21A4" w:rsidP="008256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left w:val="single" w:sz="4" w:space="0" w:color="auto"/>
              <w:right w:val="single" w:sz="4" w:space="0" w:color="808080"/>
            </w:tcBorders>
          </w:tcPr>
          <w:p w14:paraId="06010DF1" w14:textId="4D653143" w:rsidR="003D21A4" w:rsidRPr="00546C96" w:rsidRDefault="003D21A4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Разрабатывать рекомендации по устранению причин брака</w:t>
            </w:r>
            <w:r w:rsidR="001C0039">
              <w:rPr>
                <w:bCs/>
              </w:rPr>
              <w:t xml:space="preserve"> в производстве интегральных схем с </w:t>
            </w:r>
            <w:proofErr w:type="spellStart"/>
            <w:r w:rsidR="001C0039">
              <w:rPr>
                <w:bCs/>
              </w:rPr>
              <w:t>наноразмерными</w:t>
            </w:r>
            <w:proofErr w:type="spellEnd"/>
            <w:r w:rsidR="001C0039">
              <w:rPr>
                <w:bCs/>
              </w:rPr>
              <w:t xml:space="preserve"> проектными нормами</w:t>
            </w:r>
          </w:p>
        </w:tc>
      </w:tr>
      <w:tr w:rsidR="003D21A4" w:rsidRPr="00546C96" w14:paraId="70803C1C" w14:textId="77777777" w:rsidTr="008256E5">
        <w:trPr>
          <w:trHeight w:val="467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68F19A98" w14:textId="77777777" w:rsidR="003D21A4" w:rsidRPr="00546C96" w:rsidDel="002A1D54" w:rsidRDefault="003D21A4" w:rsidP="008256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left w:val="single" w:sz="4" w:space="0" w:color="auto"/>
              <w:right w:val="single" w:sz="4" w:space="0" w:color="808080"/>
            </w:tcBorders>
          </w:tcPr>
          <w:p w14:paraId="17C4B5D4" w14:textId="6B5C53FF" w:rsidR="003D21A4" w:rsidRPr="00546C96" w:rsidRDefault="003D21A4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Владеть методами сбора данных, изучения, анализа и обобщения научно-технической информации</w:t>
            </w:r>
            <w:r w:rsidR="000C589B">
              <w:rPr>
                <w:bCs/>
              </w:rPr>
              <w:t xml:space="preserve"> по производству интегральных схем с </w:t>
            </w:r>
            <w:proofErr w:type="spellStart"/>
            <w:r w:rsidR="000C589B">
              <w:rPr>
                <w:bCs/>
              </w:rPr>
              <w:t>наноразмерными</w:t>
            </w:r>
            <w:proofErr w:type="spellEnd"/>
            <w:r w:rsidR="000C589B">
              <w:rPr>
                <w:bCs/>
              </w:rPr>
              <w:t xml:space="preserve"> проектными нормами</w:t>
            </w:r>
          </w:p>
        </w:tc>
      </w:tr>
      <w:tr w:rsidR="00EA48D8" w:rsidRPr="00546C96" w14:paraId="1026E067" w14:textId="77777777" w:rsidTr="008256E5">
        <w:trPr>
          <w:trHeight w:val="467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15F695BF" w14:textId="77777777" w:rsidR="00EA48D8" w:rsidRPr="00546C96" w:rsidDel="002A1D54" w:rsidRDefault="00EA48D8" w:rsidP="008256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left w:val="single" w:sz="4" w:space="0" w:color="auto"/>
              <w:right w:val="single" w:sz="4" w:space="0" w:color="808080"/>
            </w:tcBorders>
          </w:tcPr>
          <w:p w14:paraId="2FDB6E65" w14:textId="500F470F" w:rsidR="00EA48D8" w:rsidRPr="00546C96" w:rsidRDefault="00EA48D8" w:rsidP="008256E5">
            <w:pPr>
              <w:jc w:val="both"/>
              <w:rPr>
                <w:bCs/>
              </w:rPr>
            </w:pPr>
            <w:bookmarkStart w:id="19" w:name="_Hlk63602065"/>
            <w:r w:rsidRPr="00546C96">
              <w:t>Рассчитывать экономический эффект от внедрения новых материалов, технологических процессов и оборудования</w:t>
            </w:r>
            <w:bookmarkEnd w:id="19"/>
            <w:r w:rsidR="000C589B">
              <w:t xml:space="preserve"> для производства интегральных схем с </w:t>
            </w:r>
            <w:proofErr w:type="spellStart"/>
            <w:r w:rsidR="000C589B">
              <w:t>наноразмерными</w:t>
            </w:r>
            <w:proofErr w:type="spellEnd"/>
            <w:r w:rsidR="000C589B">
              <w:t xml:space="preserve"> проектными нормами</w:t>
            </w:r>
          </w:p>
        </w:tc>
      </w:tr>
      <w:tr w:rsidR="003D21A4" w:rsidRPr="00546C96" w14:paraId="73E4A207" w14:textId="77777777" w:rsidTr="008256E5">
        <w:trPr>
          <w:trHeight w:val="467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028F03EC" w14:textId="77777777" w:rsidR="003D21A4" w:rsidRPr="00546C96" w:rsidDel="002A1D54" w:rsidRDefault="003D21A4" w:rsidP="008256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left w:val="single" w:sz="4" w:space="0" w:color="auto"/>
              <w:right w:val="single" w:sz="4" w:space="0" w:color="808080"/>
            </w:tcBorders>
          </w:tcPr>
          <w:p w14:paraId="4396310D" w14:textId="7525FA2A" w:rsidR="003D21A4" w:rsidRPr="00546C96" w:rsidRDefault="003D21A4" w:rsidP="008256E5">
            <w:r w:rsidRPr="00546C96">
              <w:rPr>
                <w:bCs/>
              </w:rPr>
              <w:t>Измерять электрофизические параметры формируемых слоёв и изделий</w:t>
            </w:r>
            <w:r w:rsidR="000C589B">
              <w:rPr>
                <w:bCs/>
              </w:rPr>
              <w:t xml:space="preserve"> в производстве интегральных схем с </w:t>
            </w:r>
            <w:proofErr w:type="spellStart"/>
            <w:r w:rsidR="000C589B">
              <w:rPr>
                <w:bCs/>
              </w:rPr>
              <w:t>наноразмерными</w:t>
            </w:r>
            <w:proofErr w:type="spellEnd"/>
            <w:r w:rsidR="000C589B">
              <w:rPr>
                <w:bCs/>
              </w:rPr>
              <w:t xml:space="preserve"> проектными нормами</w:t>
            </w:r>
          </w:p>
        </w:tc>
      </w:tr>
      <w:tr w:rsidR="003D21A4" w:rsidRPr="002A24B7" w14:paraId="409C3AFE" w14:textId="77777777" w:rsidTr="008256E5">
        <w:trPr>
          <w:trHeight w:val="467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2D0D2921" w14:textId="77777777" w:rsidR="003D21A4" w:rsidRPr="00BC5875" w:rsidDel="002A1D54" w:rsidRDefault="003D21A4" w:rsidP="008256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left w:val="single" w:sz="4" w:space="0" w:color="auto"/>
              <w:right w:val="single" w:sz="4" w:space="0" w:color="808080"/>
            </w:tcBorders>
          </w:tcPr>
          <w:p w14:paraId="6CEFA510" w14:textId="4CFB16CB" w:rsidR="003D21A4" w:rsidRPr="00546C96" w:rsidRDefault="003D21A4" w:rsidP="008256E5">
            <w:pPr>
              <w:rPr>
                <w:bCs/>
              </w:rPr>
            </w:pPr>
            <w:r w:rsidRPr="00546C96">
              <w:rPr>
                <w:bCs/>
              </w:rPr>
              <w:t>Составлять закупочные спецификации на оборудование</w:t>
            </w:r>
            <w:r w:rsidR="000C589B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0C589B">
              <w:rPr>
                <w:bCs/>
              </w:rPr>
              <w:t>наноразмерными</w:t>
            </w:r>
            <w:proofErr w:type="spellEnd"/>
            <w:r w:rsidR="000C589B">
              <w:rPr>
                <w:bCs/>
              </w:rPr>
              <w:t xml:space="preserve"> проектными нормами</w:t>
            </w:r>
          </w:p>
        </w:tc>
      </w:tr>
      <w:tr w:rsidR="007D1E42" w:rsidRPr="002A24B7" w14:paraId="3672DE80" w14:textId="77777777" w:rsidTr="008256E5">
        <w:trPr>
          <w:trHeight w:val="408"/>
        </w:trPr>
        <w:tc>
          <w:tcPr>
            <w:tcW w:w="1236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14:paraId="2528E360" w14:textId="77777777" w:rsidR="007D1E42" w:rsidRPr="00BC5875" w:rsidRDefault="007D1E42" w:rsidP="008256E5">
            <w:pPr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</w:tcPr>
          <w:p w14:paraId="2CA7A508" w14:textId="77777777" w:rsidR="007D1E42" w:rsidRPr="00546C96" w:rsidRDefault="007D1E42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Технический английский язык</w:t>
            </w:r>
          </w:p>
        </w:tc>
      </w:tr>
      <w:tr w:rsidR="00C95AD1" w:rsidRPr="002A24B7" w14:paraId="263E7173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486B0BE8" w14:textId="77777777" w:rsidR="00C95AD1" w:rsidRPr="00BC5875" w:rsidDel="002A1D54" w:rsidRDefault="00C95AD1" w:rsidP="008256E5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</w:tcPr>
          <w:p w14:paraId="4DB4A583" w14:textId="57A63533" w:rsidR="00C95AD1" w:rsidRPr="000C589B" w:rsidRDefault="00C95AD1" w:rsidP="008256E5">
            <w:pPr>
              <w:jc w:val="both"/>
              <w:rPr>
                <w:bCs/>
              </w:rPr>
            </w:pPr>
            <w:r w:rsidRPr="000C589B">
              <w:rPr>
                <w:bCs/>
              </w:rPr>
              <w:t>Возможности, характеристики оборудования организации</w:t>
            </w:r>
            <w:r w:rsidR="000C589B" w:rsidRPr="000C589B">
              <w:rPr>
                <w:bCs/>
              </w:rPr>
              <w:t xml:space="preserve"> по производству интегральных схем с </w:t>
            </w:r>
            <w:proofErr w:type="spellStart"/>
            <w:r w:rsidR="000C589B" w:rsidRPr="000C589B">
              <w:rPr>
                <w:bCs/>
              </w:rPr>
              <w:t>наноразмерными</w:t>
            </w:r>
            <w:proofErr w:type="spellEnd"/>
            <w:r w:rsidR="000C589B" w:rsidRPr="000C589B">
              <w:rPr>
                <w:bCs/>
              </w:rPr>
              <w:t xml:space="preserve"> проектными нормами</w:t>
            </w:r>
          </w:p>
        </w:tc>
      </w:tr>
      <w:tr w:rsidR="00064955" w:rsidRPr="002A24B7" w14:paraId="4DE5E1DD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71AFA0A3" w14:textId="77777777" w:rsidR="00064955" w:rsidRPr="00BC5875" w:rsidDel="002A1D54" w:rsidRDefault="00064955" w:rsidP="008256E5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</w:tcPr>
          <w:p w14:paraId="79B272AA" w14:textId="69614F4F" w:rsidR="00064955" w:rsidRPr="000C589B" w:rsidRDefault="00064955" w:rsidP="008256E5">
            <w:pPr>
              <w:jc w:val="both"/>
              <w:rPr>
                <w:bCs/>
              </w:rPr>
            </w:pPr>
            <w:r w:rsidRPr="000C589B">
              <w:rPr>
                <w:bCs/>
              </w:rPr>
              <w:t>Типы оборудования и технологической оснастки</w:t>
            </w:r>
            <w:r w:rsidR="000C589B" w:rsidRPr="000C589B">
              <w:rPr>
                <w:bCs/>
              </w:rPr>
              <w:t xml:space="preserve"> для </w:t>
            </w:r>
            <w:r w:rsidR="000C589B">
              <w:rPr>
                <w:bCs/>
              </w:rPr>
              <w:t xml:space="preserve">производства интегральных схем с </w:t>
            </w:r>
            <w:proofErr w:type="spellStart"/>
            <w:r w:rsidR="000C589B">
              <w:rPr>
                <w:bCs/>
              </w:rPr>
              <w:t>наноразмерными</w:t>
            </w:r>
            <w:proofErr w:type="spellEnd"/>
            <w:r w:rsidR="000C589B">
              <w:rPr>
                <w:bCs/>
              </w:rPr>
              <w:t xml:space="preserve"> проектными нормами</w:t>
            </w:r>
          </w:p>
        </w:tc>
      </w:tr>
      <w:tr w:rsidR="0031363A" w:rsidRPr="002A24B7" w14:paraId="75C7C3C6" w14:textId="77777777" w:rsidTr="0031363A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6FCEAFFC" w14:textId="77777777" w:rsidR="0031363A" w:rsidRPr="00BC5875" w:rsidDel="002A1D54" w:rsidRDefault="0031363A" w:rsidP="0031363A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  <w:vAlign w:val="center"/>
          </w:tcPr>
          <w:p w14:paraId="67424E6E" w14:textId="2C26E08C" w:rsidR="0031363A" w:rsidRPr="000C589B" w:rsidRDefault="0031363A" w:rsidP="0031363A">
            <w:pPr>
              <w:jc w:val="both"/>
              <w:rPr>
                <w:bCs/>
              </w:rPr>
            </w:pPr>
            <w:r w:rsidRPr="000C589B">
              <w:rPr>
                <w:bCs/>
              </w:rPr>
              <w:t>Основные по</w:t>
            </w:r>
            <w:r w:rsidR="00064955" w:rsidRPr="000C589B">
              <w:rPr>
                <w:bCs/>
              </w:rPr>
              <w:t>ложения государственных стандартов по разработке и внесению изменений в технологическую документацию</w:t>
            </w:r>
          </w:p>
        </w:tc>
      </w:tr>
      <w:tr w:rsidR="0031363A" w:rsidRPr="002A24B7" w14:paraId="76ACBF3A" w14:textId="77777777" w:rsidTr="0031363A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0BAE7FC4" w14:textId="77777777" w:rsidR="0031363A" w:rsidRPr="00BC5875" w:rsidDel="002A1D54" w:rsidRDefault="0031363A" w:rsidP="0031363A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  <w:vAlign w:val="center"/>
          </w:tcPr>
          <w:p w14:paraId="406826FE" w14:textId="552C80D6" w:rsidR="0031363A" w:rsidRPr="00546C96" w:rsidRDefault="0031363A" w:rsidP="0031363A">
            <w:pPr>
              <w:jc w:val="both"/>
              <w:rPr>
                <w:bCs/>
              </w:rPr>
            </w:pPr>
            <w:r w:rsidRPr="00546C96">
              <w:rPr>
                <w:bCs/>
              </w:rPr>
              <w:t>Устройство и принцип работы технологического и контрольно-измерительного оборудования</w:t>
            </w:r>
            <w:r w:rsidR="000C589B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0C589B">
              <w:rPr>
                <w:bCs/>
              </w:rPr>
              <w:t>наноразмерными</w:t>
            </w:r>
            <w:proofErr w:type="spellEnd"/>
            <w:r w:rsidR="000C589B">
              <w:rPr>
                <w:bCs/>
              </w:rPr>
              <w:t xml:space="preserve"> проектными нормами</w:t>
            </w:r>
          </w:p>
        </w:tc>
      </w:tr>
      <w:tr w:rsidR="007D1E42" w:rsidRPr="002A24B7" w14:paraId="6C9F1F4C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5C3115EB" w14:textId="77777777" w:rsidR="007D1E42" w:rsidRPr="00BC5875" w:rsidDel="002A1D54" w:rsidRDefault="007D1E42" w:rsidP="008256E5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</w:tcPr>
          <w:p w14:paraId="6222D054" w14:textId="2757643D" w:rsidR="007D1E42" w:rsidRPr="003D4CDC" w:rsidRDefault="007D1E42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Типы, характеристики оборудования, выпускаемого ведущими компаниями мира</w:t>
            </w:r>
            <w:r w:rsidR="000C589B">
              <w:rPr>
                <w:bCs/>
              </w:rPr>
              <w:t xml:space="preserve">, для производства интегральных схем с </w:t>
            </w:r>
            <w:proofErr w:type="spellStart"/>
            <w:r w:rsidR="000C589B">
              <w:rPr>
                <w:bCs/>
              </w:rPr>
              <w:t>наноразмерными</w:t>
            </w:r>
            <w:proofErr w:type="spellEnd"/>
            <w:r w:rsidR="000C589B">
              <w:rPr>
                <w:bCs/>
              </w:rPr>
              <w:t xml:space="preserve"> проектными нормами</w:t>
            </w:r>
          </w:p>
        </w:tc>
      </w:tr>
      <w:tr w:rsidR="007D1E42" w:rsidRPr="002A24B7" w14:paraId="1E92AC13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27EA136E" w14:textId="77777777" w:rsidR="007D1E42" w:rsidRPr="00BC5875" w:rsidDel="002A1D54" w:rsidRDefault="007D1E42" w:rsidP="008256E5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</w:tcPr>
          <w:p w14:paraId="59F81D8E" w14:textId="77777777" w:rsidR="007D1E42" w:rsidRPr="00546C96" w:rsidRDefault="007D1E42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Физико-химические основы и ограничения базовых технологических процессов наноэлектроники</w:t>
            </w:r>
          </w:p>
        </w:tc>
      </w:tr>
      <w:tr w:rsidR="007D1E42" w:rsidRPr="002A24B7" w14:paraId="60959C43" w14:textId="77777777" w:rsidTr="008256E5">
        <w:trPr>
          <w:trHeight w:val="455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7BE0266C" w14:textId="77777777" w:rsidR="007D1E42" w:rsidRPr="00BC5875" w:rsidDel="002A1D54" w:rsidRDefault="007D1E42" w:rsidP="008256E5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</w:tcPr>
          <w:p w14:paraId="612EEF0C" w14:textId="77777777" w:rsidR="007D1E42" w:rsidRPr="00546C96" w:rsidRDefault="007D1E42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Физика твёрдого тела</w:t>
            </w:r>
          </w:p>
        </w:tc>
      </w:tr>
      <w:tr w:rsidR="007D1E42" w:rsidRPr="002A24B7" w14:paraId="5054107E" w14:textId="77777777" w:rsidTr="008256E5">
        <w:trPr>
          <w:trHeight w:val="455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6698AEAC" w14:textId="77777777" w:rsidR="007D1E42" w:rsidRPr="00BC5875" w:rsidDel="002A1D54" w:rsidRDefault="007D1E42" w:rsidP="008256E5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</w:tcPr>
          <w:p w14:paraId="0A71F1C0" w14:textId="77777777" w:rsidR="007D1E42" w:rsidRPr="00546C96" w:rsidRDefault="007D1E42" w:rsidP="008256E5">
            <w:r w:rsidRPr="00546C96">
              <w:rPr>
                <w:bCs/>
              </w:rPr>
              <w:t>Физика полупроводниковых наноразмерных приборов</w:t>
            </w:r>
          </w:p>
        </w:tc>
      </w:tr>
      <w:tr w:rsidR="007D1E42" w:rsidRPr="002A24B7" w14:paraId="2A539683" w14:textId="77777777" w:rsidTr="008256E5">
        <w:trPr>
          <w:trHeight w:val="408"/>
        </w:trPr>
        <w:tc>
          <w:tcPr>
            <w:tcW w:w="1236" w:type="pct"/>
            <w:gridSpan w:val="2"/>
            <w:tcBorders>
              <w:left w:val="single" w:sz="4" w:space="0" w:color="808080"/>
            </w:tcBorders>
            <w:vAlign w:val="center"/>
          </w:tcPr>
          <w:p w14:paraId="44097F06" w14:textId="77777777" w:rsidR="007D1E42" w:rsidRPr="00325397" w:rsidDel="002A1D54" w:rsidRDefault="007D1E42" w:rsidP="008256E5">
            <w:pPr>
              <w:widowControl w:val="0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  <w:vAlign w:val="center"/>
          </w:tcPr>
          <w:p w14:paraId="3B5AED6F" w14:textId="77777777" w:rsidR="007D1E42" w:rsidRPr="00546C96" w:rsidRDefault="007D1E42" w:rsidP="008256E5">
            <w:pPr>
              <w:rPr>
                <w:lang w:val="en-US"/>
              </w:rPr>
            </w:pPr>
            <w:r w:rsidRPr="00546C96">
              <w:rPr>
                <w:lang w:val="en-US"/>
              </w:rPr>
              <w:t>-</w:t>
            </w:r>
          </w:p>
        </w:tc>
      </w:tr>
      <w:tr w:rsidR="007D1E42" w:rsidRPr="002A24B7" w14:paraId="1B539913" w14:textId="77777777" w:rsidTr="008256E5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63C1FB9A" w14:textId="77777777" w:rsidR="007D1E42" w:rsidRPr="00546C96" w:rsidRDefault="007D1E42" w:rsidP="008256E5">
            <w:pPr>
              <w:rPr>
                <w:b/>
              </w:rPr>
            </w:pPr>
          </w:p>
          <w:p w14:paraId="23DE1EE2" w14:textId="73EAAEC6" w:rsidR="007D1E42" w:rsidRPr="00546C96" w:rsidRDefault="00FF1DC8" w:rsidP="008256E5">
            <w:pPr>
              <w:rPr>
                <w:i/>
                <w:szCs w:val="20"/>
              </w:rPr>
            </w:pPr>
            <w:r w:rsidRPr="00546C96">
              <w:rPr>
                <w:b/>
              </w:rPr>
              <w:t>3.6</w:t>
            </w:r>
            <w:r w:rsidR="007D1E42" w:rsidRPr="00546C96">
              <w:rPr>
                <w:b/>
              </w:rPr>
              <w:t>.3. Трудовая функция</w:t>
            </w:r>
          </w:p>
        </w:tc>
      </w:tr>
      <w:tr w:rsidR="007D1E42" w:rsidRPr="00ED26F1" w14:paraId="680E992C" w14:textId="77777777" w:rsidTr="008256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12420A0" w14:textId="77777777" w:rsidR="007D1E42" w:rsidRPr="00ED26F1" w:rsidRDefault="007D1E42" w:rsidP="008256E5">
            <w:pPr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056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049935" w14:textId="15B20E09" w:rsidR="007D1E42" w:rsidRPr="00546C96" w:rsidRDefault="003026CB" w:rsidP="008256E5">
            <w:r w:rsidRPr="00724873">
              <w:rPr>
                <w:lang w:eastAsia="en-US"/>
              </w:rPr>
              <w:t>Решение нестандартных технологических проблем по направлению деятельности</w:t>
            </w:r>
            <w:r>
              <w:rPr>
                <w:lang w:eastAsia="en-US"/>
              </w:rPr>
              <w:t xml:space="preserve"> при производстве интегральных схем с использованием нанотехнологий</w:t>
            </w:r>
          </w:p>
        </w:tc>
        <w:tc>
          <w:tcPr>
            <w:tcW w:w="3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763C20" w14:textId="77777777" w:rsidR="007D1E42" w:rsidRPr="00546C96" w:rsidRDefault="007D1E42" w:rsidP="008256E5">
            <w:pPr>
              <w:jc w:val="right"/>
              <w:rPr>
                <w:sz w:val="16"/>
                <w:szCs w:val="16"/>
                <w:vertAlign w:val="superscript"/>
              </w:rPr>
            </w:pPr>
            <w:r w:rsidRPr="00546C96">
              <w:rPr>
                <w:sz w:val="18"/>
                <w:szCs w:val="16"/>
              </w:rPr>
              <w:t>Код</w:t>
            </w:r>
          </w:p>
        </w:tc>
        <w:tc>
          <w:tcPr>
            <w:tcW w:w="453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ED8878" w14:textId="677F7C56" w:rsidR="007D1E42" w:rsidRPr="00546C96" w:rsidRDefault="00FF1DC8" w:rsidP="008256E5">
            <w:r w:rsidRPr="00546C96">
              <w:rPr>
                <w:lang w:eastAsia="en-US"/>
              </w:rPr>
              <w:t>F</w:t>
            </w:r>
            <w:r w:rsidR="007D1E42" w:rsidRPr="00546C96">
              <w:rPr>
                <w:lang w:eastAsia="en-US"/>
              </w:rPr>
              <w:t>/03.</w:t>
            </w:r>
            <w:r w:rsidR="007D1E42" w:rsidRPr="00546C96">
              <w:rPr>
                <w:lang w:val="en-US" w:eastAsia="en-US"/>
              </w:rPr>
              <w:t>7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992C33" w14:textId="77777777" w:rsidR="007D1E42" w:rsidRPr="00546C96" w:rsidRDefault="007D1E42" w:rsidP="008256E5">
            <w:pPr>
              <w:rPr>
                <w:sz w:val="18"/>
                <w:szCs w:val="16"/>
                <w:vertAlign w:val="superscript"/>
              </w:rPr>
            </w:pPr>
            <w:r w:rsidRPr="00546C96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69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417ABE" w14:textId="77777777" w:rsidR="007D1E42" w:rsidRPr="00546C96" w:rsidRDefault="007D1E42" w:rsidP="008256E5">
            <w:pPr>
              <w:rPr>
                <w:lang w:val="en-US"/>
              </w:rPr>
            </w:pPr>
            <w:r w:rsidRPr="00546C96">
              <w:rPr>
                <w:lang w:val="en-US"/>
              </w:rPr>
              <w:t>7</w:t>
            </w:r>
          </w:p>
        </w:tc>
      </w:tr>
      <w:tr w:rsidR="007D1E42" w:rsidRPr="00ED26F1" w14:paraId="7805A072" w14:textId="77777777" w:rsidTr="008256E5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3171823" w14:textId="77777777" w:rsidR="007D1E42" w:rsidRPr="00546C96" w:rsidRDefault="007D1E42" w:rsidP="008256E5">
            <w:pPr>
              <w:rPr>
                <w:sz w:val="18"/>
                <w:szCs w:val="20"/>
              </w:rPr>
            </w:pPr>
          </w:p>
        </w:tc>
      </w:tr>
      <w:tr w:rsidR="007D1E42" w:rsidRPr="00ED26F1" w14:paraId="47311E95" w14:textId="77777777" w:rsidTr="008256E5">
        <w:trPr>
          <w:trHeight w:val="283"/>
        </w:trPr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AE93C4A" w14:textId="77777777" w:rsidR="007D1E42" w:rsidRPr="00ED26F1" w:rsidRDefault="007D1E42" w:rsidP="008256E5">
            <w:pPr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4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BA9490" w14:textId="77777777" w:rsidR="007D1E42" w:rsidRPr="00546C96" w:rsidRDefault="007D1E42" w:rsidP="008256E5">
            <w:pPr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Оригинал</w:t>
            </w:r>
          </w:p>
        </w:tc>
        <w:tc>
          <w:tcPr>
            <w:tcW w:w="26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0E21C34" w14:textId="77777777" w:rsidR="007D1E42" w:rsidRPr="00546C96" w:rsidRDefault="007D1E42" w:rsidP="008256E5">
            <w:pPr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Х</w:t>
            </w:r>
          </w:p>
        </w:tc>
        <w:tc>
          <w:tcPr>
            <w:tcW w:w="11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6099BB" w14:textId="77777777" w:rsidR="007D1E42" w:rsidRPr="00546C96" w:rsidRDefault="007D1E42" w:rsidP="008256E5">
            <w:pPr>
              <w:rPr>
                <w:sz w:val="18"/>
                <w:szCs w:val="18"/>
              </w:rPr>
            </w:pPr>
            <w:r w:rsidRPr="00546C96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F68687" w14:textId="77777777" w:rsidR="007D1E42" w:rsidRPr="00546C96" w:rsidRDefault="007D1E42" w:rsidP="008256E5">
            <w:pPr>
              <w:jc w:val="center"/>
            </w:pPr>
          </w:p>
        </w:tc>
        <w:tc>
          <w:tcPr>
            <w:tcW w:w="12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93EE7D" w14:textId="77777777" w:rsidR="007D1E42" w:rsidRPr="00546C96" w:rsidRDefault="007D1E42" w:rsidP="008256E5">
            <w:pPr>
              <w:jc w:val="center"/>
            </w:pPr>
          </w:p>
        </w:tc>
      </w:tr>
      <w:tr w:rsidR="007D1E42" w:rsidRPr="00ED26F1" w14:paraId="2D36A47D" w14:textId="77777777" w:rsidTr="003D21A4">
        <w:trPr>
          <w:trHeight w:val="479"/>
        </w:trPr>
        <w:tc>
          <w:tcPr>
            <w:tcW w:w="1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26F06A2" w14:textId="77777777" w:rsidR="007D1E42" w:rsidRPr="00ED26F1" w:rsidRDefault="007D1E42" w:rsidP="008256E5">
            <w:pPr>
              <w:rPr>
                <w:sz w:val="18"/>
                <w:szCs w:val="16"/>
              </w:rPr>
            </w:pPr>
          </w:p>
        </w:tc>
        <w:tc>
          <w:tcPr>
            <w:tcW w:w="193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5E39C9" w14:textId="77777777" w:rsidR="007D1E42" w:rsidRPr="00546C96" w:rsidRDefault="007D1E42" w:rsidP="008256E5">
            <w:pPr>
              <w:rPr>
                <w:sz w:val="18"/>
                <w:szCs w:val="16"/>
              </w:rPr>
            </w:pPr>
          </w:p>
        </w:tc>
        <w:tc>
          <w:tcPr>
            <w:tcW w:w="5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DBB20F" w14:textId="77777777" w:rsidR="007D1E42" w:rsidRPr="00546C96" w:rsidRDefault="007D1E42" w:rsidP="008256E5">
            <w:pPr>
              <w:jc w:val="center"/>
              <w:rPr>
                <w:sz w:val="18"/>
                <w:szCs w:val="16"/>
              </w:rPr>
            </w:pPr>
            <w:r w:rsidRPr="00546C96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2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4A9B5A" w14:textId="77777777" w:rsidR="007D1E42" w:rsidRPr="00546C96" w:rsidRDefault="007D1E42" w:rsidP="008256E5">
            <w:pPr>
              <w:jc w:val="center"/>
              <w:rPr>
                <w:sz w:val="18"/>
                <w:szCs w:val="16"/>
              </w:rPr>
            </w:pPr>
            <w:r w:rsidRPr="00546C96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7D1E42" w:rsidRPr="002A24B7" w14:paraId="544FDFF8" w14:textId="77777777" w:rsidTr="008256E5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24510C41" w14:textId="77777777" w:rsidR="007D1E42" w:rsidRPr="00546C96" w:rsidRDefault="007D1E42" w:rsidP="008256E5"/>
        </w:tc>
      </w:tr>
      <w:tr w:rsidR="007D1E42" w:rsidRPr="002A24B7" w14:paraId="310A2826" w14:textId="77777777" w:rsidTr="008256E5">
        <w:trPr>
          <w:trHeight w:val="525"/>
        </w:trPr>
        <w:tc>
          <w:tcPr>
            <w:tcW w:w="1236" w:type="pct"/>
            <w:gridSpan w:val="2"/>
            <w:vMerge w:val="restart"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17501C71" w14:textId="77777777" w:rsidR="007D1E42" w:rsidRPr="00BC5875" w:rsidRDefault="007D1E42" w:rsidP="008256E5">
            <w:pPr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CB60" w14:textId="368BB6B1" w:rsidR="007D1E42" w:rsidRPr="0081163C" w:rsidRDefault="007D1E42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Разработка предложений по модернизации технологического процесса</w:t>
            </w:r>
            <w:r w:rsidR="0081163C" w:rsidRPr="0081163C">
              <w:rPr>
                <w:bCs/>
              </w:rPr>
              <w:t xml:space="preserve"> </w:t>
            </w:r>
            <w:r w:rsidR="0081163C">
              <w:rPr>
                <w:bCs/>
              </w:rPr>
              <w:t xml:space="preserve">для производства интегральных схем с </w:t>
            </w:r>
            <w:proofErr w:type="spellStart"/>
            <w:r w:rsidR="0081163C">
              <w:rPr>
                <w:bCs/>
              </w:rPr>
              <w:t>наноразмерными</w:t>
            </w:r>
            <w:proofErr w:type="spellEnd"/>
            <w:r w:rsidR="0081163C">
              <w:rPr>
                <w:bCs/>
              </w:rPr>
              <w:t xml:space="preserve"> проектными нормами</w:t>
            </w:r>
          </w:p>
        </w:tc>
      </w:tr>
      <w:tr w:rsidR="007D1E42" w:rsidRPr="002A24B7" w14:paraId="47A0E691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6DB30076" w14:textId="77777777" w:rsidR="007D1E42" w:rsidRPr="00BC5875" w:rsidRDefault="007D1E42" w:rsidP="008256E5">
            <w:pPr>
              <w:rPr>
                <w:szCs w:val="20"/>
              </w:rPr>
            </w:pP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93B9" w14:textId="28EC6F3B" w:rsidR="007D1E42" w:rsidRPr="008E5785" w:rsidRDefault="007D1E42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Разработка рекомендаций по модернизации технологического оборудования и технологической оснастки на выпускаемую продукцию</w:t>
            </w:r>
            <w:r w:rsidR="0081163C">
              <w:rPr>
                <w:bCs/>
              </w:rPr>
              <w:t xml:space="preserve"> в производстве интегральных схем с </w:t>
            </w:r>
            <w:proofErr w:type="spellStart"/>
            <w:r w:rsidR="0081163C">
              <w:rPr>
                <w:bCs/>
              </w:rPr>
              <w:t>наноразмерными</w:t>
            </w:r>
            <w:proofErr w:type="spellEnd"/>
            <w:r w:rsidR="0081163C">
              <w:rPr>
                <w:bCs/>
              </w:rPr>
              <w:t xml:space="preserve"> проектными нормами</w:t>
            </w:r>
          </w:p>
        </w:tc>
      </w:tr>
      <w:tr w:rsidR="007D1E42" w:rsidRPr="002A24B7" w14:paraId="4E0E091E" w14:textId="77777777" w:rsidTr="008256E5">
        <w:trPr>
          <w:trHeight w:val="542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02BA11A9" w14:textId="77777777" w:rsidR="007D1E42" w:rsidRPr="00BC5875" w:rsidRDefault="007D1E42" w:rsidP="008256E5">
            <w:pPr>
              <w:rPr>
                <w:szCs w:val="20"/>
              </w:rPr>
            </w:pP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430B9" w14:textId="584FE054" w:rsidR="007D1E42" w:rsidRPr="00546C96" w:rsidRDefault="007D1E42" w:rsidP="008256E5">
            <w:r w:rsidRPr="00546C96">
              <w:rPr>
                <w:bCs/>
              </w:rPr>
              <w:t>Разработка и реализация мероприятий по устранению причин брака выпускаемой продукции</w:t>
            </w:r>
            <w:r w:rsidR="008E5785">
              <w:rPr>
                <w:bCs/>
              </w:rPr>
              <w:t xml:space="preserve"> в производстве интегральных схем с </w:t>
            </w:r>
            <w:proofErr w:type="spellStart"/>
            <w:r w:rsidR="008E5785">
              <w:rPr>
                <w:bCs/>
              </w:rPr>
              <w:t>наноразмерными</w:t>
            </w:r>
            <w:proofErr w:type="spellEnd"/>
            <w:r w:rsidR="008E5785">
              <w:rPr>
                <w:bCs/>
              </w:rPr>
              <w:t xml:space="preserve"> проектными нормами</w:t>
            </w:r>
          </w:p>
        </w:tc>
      </w:tr>
      <w:tr w:rsidR="007D1E42" w:rsidRPr="002A24B7" w14:paraId="2B4F07B2" w14:textId="77777777" w:rsidTr="008256E5">
        <w:trPr>
          <w:trHeight w:val="361"/>
        </w:trPr>
        <w:tc>
          <w:tcPr>
            <w:tcW w:w="1236" w:type="pct"/>
            <w:gridSpan w:val="2"/>
            <w:vMerge w:val="restart"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0B80A190" w14:textId="77777777" w:rsidR="007D1E42" w:rsidRPr="00BC5875" w:rsidDel="002A1D54" w:rsidRDefault="007D1E42" w:rsidP="008256E5">
            <w:pPr>
              <w:widowControl w:val="0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C6BC" w14:textId="0B5DCA70" w:rsidR="007D1E42" w:rsidRPr="00546C96" w:rsidRDefault="007D1E42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Проводить анализ и определять причины отклонения параметров технологического процесса от заданных</w:t>
            </w:r>
            <w:r w:rsidR="008E5785">
              <w:rPr>
                <w:bCs/>
              </w:rPr>
              <w:t xml:space="preserve"> в производстве интегральных схем с </w:t>
            </w:r>
            <w:proofErr w:type="spellStart"/>
            <w:r w:rsidR="008E5785">
              <w:rPr>
                <w:bCs/>
              </w:rPr>
              <w:t>наноразмерными</w:t>
            </w:r>
            <w:proofErr w:type="spellEnd"/>
            <w:r w:rsidR="008E5785">
              <w:rPr>
                <w:bCs/>
              </w:rPr>
              <w:t xml:space="preserve"> проектными нормами</w:t>
            </w:r>
          </w:p>
        </w:tc>
      </w:tr>
      <w:tr w:rsidR="007D1E42" w:rsidRPr="002A24B7" w14:paraId="171A1D35" w14:textId="77777777" w:rsidTr="008256E5">
        <w:trPr>
          <w:trHeight w:val="408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11E6F2A3" w14:textId="77777777" w:rsidR="007D1E42" w:rsidRPr="00BC5875" w:rsidDel="002A1D54" w:rsidRDefault="007D1E42" w:rsidP="008256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808080"/>
            </w:tcBorders>
          </w:tcPr>
          <w:p w14:paraId="63F708D1" w14:textId="282BEEF3" w:rsidR="007D1E42" w:rsidRPr="00546C96" w:rsidRDefault="007D1E42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Разрабатывать рекомендации по устранению причин сбоя</w:t>
            </w:r>
            <w:r w:rsidR="008E5785">
              <w:rPr>
                <w:bCs/>
              </w:rPr>
              <w:t xml:space="preserve"> оборудования </w:t>
            </w:r>
            <w:r w:rsidR="008E5785">
              <w:rPr>
                <w:bCs/>
              </w:rPr>
              <w:lastRenderedPageBreak/>
              <w:t xml:space="preserve">для производства интегральных схем с </w:t>
            </w:r>
            <w:proofErr w:type="spellStart"/>
            <w:r w:rsidR="008E5785">
              <w:rPr>
                <w:bCs/>
              </w:rPr>
              <w:t>наноразмерными</w:t>
            </w:r>
            <w:proofErr w:type="spellEnd"/>
            <w:r w:rsidR="008E5785">
              <w:rPr>
                <w:bCs/>
              </w:rPr>
              <w:t xml:space="preserve"> проектными нормами</w:t>
            </w:r>
          </w:p>
        </w:tc>
      </w:tr>
      <w:tr w:rsidR="007D1E42" w:rsidRPr="002A24B7" w14:paraId="433C37FA" w14:textId="77777777" w:rsidTr="008256E5">
        <w:trPr>
          <w:trHeight w:val="373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5FDF4794" w14:textId="77777777" w:rsidR="007D1E42" w:rsidRPr="00BC5875" w:rsidDel="002A1D54" w:rsidRDefault="007D1E42" w:rsidP="008256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left w:val="single" w:sz="4" w:space="0" w:color="auto"/>
              <w:right w:val="single" w:sz="4" w:space="0" w:color="808080"/>
            </w:tcBorders>
          </w:tcPr>
          <w:p w14:paraId="13C9E3FE" w14:textId="387AA5F6" w:rsidR="007D1E42" w:rsidRPr="00546C96" w:rsidRDefault="007D1E42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Рассчитывать потребление материалов для обеспечения технологического участка необходимыми материалами и реагентами</w:t>
            </w:r>
            <w:r w:rsidR="008E5785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8E5785">
              <w:rPr>
                <w:bCs/>
              </w:rPr>
              <w:t>наноразмерными</w:t>
            </w:r>
            <w:proofErr w:type="spellEnd"/>
            <w:r w:rsidR="008E5785">
              <w:rPr>
                <w:bCs/>
              </w:rPr>
              <w:t xml:space="preserve"> проектными нормами</w:t>
            </w:r>
          </w:p>
        </w:tc>
      </w:tr>
      <w:tr w:rsidR="007D1E42" w:rsidRPr="002A24B7" w14:paraId="2678C9DA" w14:textId="77777777" w:rsidTr="008256E5">
        <w:trPr>
          <w:trHeight w:val="373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783C4E34" w14:textId="77777777" w:rsidR="007D1E42" w:rsidRPr="00BC5875" w:rsidDel="002A1D54" w:rsidRDefault="007D1E42" w:rsidP="008256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left w:val="single" w:sz="4" w:space="0" w:color="auto"/>
              <w:right w:val="single" w:sz="4" w:space="0" w:color="808080"/>
            </w:tcBorders>
          </w:tcPr>
          <w:p w14:paraId="3C911FAB" w14:textId="543DA55C" w:rsidR="007D1E42" w:rsidRPr="00546C96" w:rsidRDefault="007D1E42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Заполнять соответствующие формы</w:t>
            </w:r>
            <w:r w:rsidR="008E5785">
              <w:rPr>
                <w:bCs/>
              </w:rPr>
              <w:t xml:space="preserve"> документов для производства интегральных схем с </w:t>
            </w:r>
            <w:proofErr w:type="spellStart"/>
            <w:r w:rsidR="008E5785">
              <w:rPr>
                <w:bCs/>
              </w:rPr>
              <w:t>наноразмерными</w:t>
            </w:r>
            <w:proofErr w:type="spellEnd"/>
            <w:r w:rsidR="008E5785">
              <w:rPr>
                <w:bCs/>
              </w:rPr>
              <w:t xml:space="preserve"> проектными нормами</w:t>
            </w:r>
          </w:p>
        </w:tc>
      </w:tr>
      <w:tr w:rsidR="007D1E42" w:rsidRPr="002A24B7" w14:paraId="6830FF48" w14:textId="77777777" w:rsidTr="008256E5">
        <w:trPr>
          <w:trHeight w:val="549"/>
        </w:trPr>
        <w:tc>
          <w:tcPr>
            <w:tcW w:w="1236" w:type="pct"/>
            <w:gridSpan w:val="2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02E464CD" w14:textId="77777777" w:rsidR="007D1E42" w:rsidRPr="00BC5875" w:rsidDel="002A1D54" w:rsidRDefault="007D1E42" w:rsidP="008256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left w:val="single" w:sz="4" w:space="0" w:color="auto"/>
              <w:right w:val="single" w:sz="4" w:space="0" w:color="808080"/>
            </w:tcBorders>
          </w:tcPr>
          <w:p w14:paraId="0EFBAD38" w14:textId="010491F0" w:rsidR="007D1E42" w:rsidRPr="00546C96" w:rsidRDefault="007D1E42" w:rsidP="008256E5">
            <w:r w:rsidRPr="00546C96">
              <w:rPr>
                <w:bCs/>
              </w:rPr>
              <w:t>Проводить анализ и определять причины брака</w:t>
            </w:r>
            <w:r w:rsidR="008D4353">
              <w:rPr>
                <w:bCs/>
              </w:rPr>
              <w:t xml:space="preserve"> в производстве интегральных схем с </w:t>
            </w:r>
            <w:proofErr w:type="spellStart"/>
            <w:r w:rsidR="008D4353">
              <w:rPr>
                <w:bCs/>
              </w:rPr>
              <w:t>наноразмерными</w:t>
            </w:r>
            <w:proofErr w:type="spellEnd"/>
            <w:r w:rsidR="008D4353">
              <w:rPr>
                <w:bCs/>
              </w:rPr>
              <w:t xml:space="preserve"> проектными нормами</w:t>
            </w:r>
          </w:p>
        </w:tc>
      </w:tr>
      <w:tr w:rsidR="00265EDD" w:rsidRPr="002A24B7" w14:paraId="2B557345" w14:textId="77777777" w:rsidTr="008256E5">
        <w:trPr>
          <w:trHeight w:val="408"/>
        </w:trPr>
        <w:tc>
          <w:tcPr>
            <w:tcW w:w="1236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14:paraId="3ABE5801" w14:textId="77777777" w:rsidR="00265EDD" w:rsidRPr="00BC5875" w:rsidRDefault="00265EDD" w:rsidP="008256E5">
            <w:pPr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</w:tcPr>
          <w:p w14:paraId="3342F8F4" w14:textId="275F53EB" w:rsidR="00265EDD" w:rsidRPr="00546C96" w:rsidRDefault="00265EDD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Программы статистического анализа</w:t>
            </w:r>
            <w:r w:rsidR="008D4353">
              <w:rPr>
                <w:bCs/>
              </w:rPr>
              <w:t xml:space="preserve"> процессов производства интегральных схем с </w:t>
            </w:r>
            <w:proofErr w:type="spellStart"/>
            <w:r w:rsidR="008D4353">
              <w:rPr>
                <w:bCs/>
              </w:rPr>
              <w:t>наноразмерными</w:t>
            </w:r>
            <w:proofErr w:type="spellEnd"/>
            <w:r w:rsidR="008D4353">
              <w:rPr>
                <w:bCs/>
              </w:rPr>
              <w:t xml:space="preserve"> проектными нормами</w:t>
            </w:r>
          </w:p>
        </w:tc>
      </w:tr>
      <w:tr w:rsidR="00265EDD" w:rsidRPr="002A24B7" w14:paraId="2EA646D8" w14:textId="77777777" w:rsidTr="008256E5">
        <w:trPr>
          <w:trHeight w:val="293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0833F49D" w14:textId="77777777" w:rsidR="00265EDD" w:rsidRPr="00BC5875" w:rsidDel="002A1D54" w:rsidRDefault="00265EDD" w:rsidP="008256E5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</w:tcPr>
          <w:p w14:paraId="4C3BD6A5" w14:textId="2D7653EF" w:rsidR="00265EDD" w:rsidRPr="00546C96" w:rsidRDefault="008D4353" w:rsidP="008256E5">
            <w:pPr>
              <w:jc w:val="both"/>
              <w:rPr>
                <w:bCs/>
              </w:rPr>
            </w:pPr>
            <w:r>
              <w:rPr>
                <w:bCs/>
              </w:rPr>
              <w:t>Параметры</w:t>
            </w:r>
            <w:r w:rsidR="00265EDD" w:rsidRPr="00546C96">
              <w:rPr>
                <w:bCs/>
              </w:rPr>
              <w:t xml:space="preserve"> оборудования</w:t>
            </w:r>
            <w:r>
              <w:rPr>
                <w:bCs/>
              </w:rPr>
              <w:t xml:space="preserve">, используемого в производстве интегральных схем с </w:t>
            </w:r>
            <w:proofErr w:type="spellStart"/>
            <w:r>
              <w:rPr>
                <w:bCs/>
              </w:rPr>
              <w:t>наноразмерными</w:t>
            </w:r>
            <w:proofErr w:type="spellEnd"/>
            <w:r>
              <w:rPr>
                <w:bCs/>
              </w:rPr>
              <w:t xml:space="preserve"> проектными нормами</w:t>
            </w:r>
          </w:p>
        </w:tc>
      </w:tr>
      <w:tr w:rsidR="00265EDD" w:rsidRPr="002A24B7" w14:paraId="15A356E8" w14:textId="77777777" w:rsidTr="008256E5">
        <w:trPr>
          <w:trHeight w:val="411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3BF88A36" w14:textId="77777777" w:rsidR="00265EDD" w:rsidRPr="00BC5875" w:rsidDel="002A1D54" w:rsidRDefault="00265EDD" w:rsidP="008256E5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</w:tcPr>
          <w:p w14:paraId="48DB06DE" w14:textId="77777777" w:rsidR="00265EDD" w:rsidRPr="00546C96" w:rsidRDefault="00265EDD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Параметры операционных карт на процессы, маршрутных карт на изделия наноэлектроники</w:t>
            </w:r>
          </w:p>
        </w:tc>
      </w:tr>
      <w:tr w:rsidR="00265EDD" w:rsidRPr="002A24B7" w14:paraId="0795EE3B" w14:textId="77777777" w:rsidTr="008256E5">
        <w:trPr>
          <w:trHeight w:val="411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3649B71B" w14:textId="77777777" w:rsidR="00265EDD" w:rsidRPr="00BC5875" w:rsidDel="002A1D54" w:rsidRDefault="00265EDD" w:rsidP="008256E5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</w:tcPr>
          <w:p w14:paraId="450262D2" w14:textId="2F7EB438" w:rsidR="00265EDD" w:rsidRPr="00546C96" w:rsidRDefault="00265EDD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Установленные нормы на параметры изделия</w:t>
            </w:r>
            <w:r w:rsidR="008D4353">
              <w:rPr>
                <w:bCs/>
              </w:rPr>
              <w:t xml:space="preserve"> в производстве интегральных схем с </w:t>
            </w:r>
            <w:proofErr w:type="spellStart"/>
            <w:r w:rsidR="008D4353">
              <w:rPr>
                <w:bCs/>
              </w:rPr>
              <w:t>наноразмерными</w:t>
            </w:r>
            <w:proofErr w:type="spellEnd"/>
            <w:r w:rsidR="008D4353">
              <w:rPr>
                <w:bCs/>
              </w:rPr>
              <w:t xml:space="preserve"> проектными нормами</w:t>
            </w:r>
          </w:p>
        </w:tc>
      </w:tr>
      <w:tr w:rsidR="00265EDD" w:rsidRPr="002A24B7" w14:paraId="242065ED" w14:textId="77777777" w:rsidTr="008256E5">
        <w:trPr>
          <w:trHeight w:val="411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1DE0FC0B" w14:textId="77777777" w:rsidR="00265EDD" w:rsidRPr="00BC5875" w:rsidDel="002A1D54" w:rsidRDefault="00265EDD" w:rsidP="008256E5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</w:tcPr>
          <w:p w14:paraId="5B31E4B9" w14:textId="0E6B043D" w:rsidR="00265EDD" w:rsidRPr="00546C96" w:rsidRDefault="00265EDD" w:rsidP="008256E5">
            <w:pPr>
              <w:jc w:val="both"/>
              <w:rPr>
                <w:bCs/>
              </w:rPr>
            </w:pPr>
            <w:r w:rsidRPr="00546C96">
              <w:rPr>
                <w:bCs/>
              </w:rPr>
              <w:t>Нормы расходования материалов</w:t>
            </w:r>
            <w:r w:rsidR="008D4353">
              <w:rPr>
                <w:bCs/>
              </w:rPr>
              <w:t xml:space="preserve"> для производства интегральных схем с </w:t>
            </w:r>
            <w:proofErr w:type="spellStart"/>
            <w:r w:rsidR="008D4353">
              <w:rPr>
                <w:bCs/>
              </w:rPr>
              <w:t>наноразмерными</w:t>
            </w:r>
            <w:proofErr w:type="spellEnd"/>
            <w:r w:rsidR="008D4353">
              <w:rPr>
                <w:bCs/>
              </w:rPr>
              <w:t xml:space="preserve"> проектными нормами</w:t>
            </w:r>
          </w:p>
        </w:tc>
      </w:tr>
      <w:tr w:rsidR="00265EDD" w:rsidRPr="002A24B7" w14:paraId="28BBEBCB" w14:textId="77777777" w:rsidTr="008256E5">
        <w:trPr>
          <w:trHeight w:val="411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09F2EAFA" w14:textId="77777777" w:rsidR="00265EDD" w:rsidRPr="00BC5875" w:rsidDel="002A1D54" w:rsidRDefault="00265EDD" w:rsidP="008256E5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</w:tcPr>
          <w:p w14:paraId="472D1CF0" w14:textId="3A8E4079" w:rsidR="00265EDD" w:rsidRPr="00993201" w:rsidRDefault="00265EDD" w:rsidP="008256E5">
            <w:pPr>
              <w:jc w:val="both"/>
              <w:rPr>
                <w:bCs/>
              </w:rPr>
            </w:pPr>
            <w:r w:rsidRPr="00993201">
              <w:rPr>
                <w:bCs/>
              </w:rPr>
              <w:t>Требования к материально-техническому обеспечению рабочего места</w:t>
            </w:r>
            <w:r w:rsidR="008D4353">
              <w:rPr>
                <w:bCs/>
              </w:rPr>
              <w:t xml:space="preserve"> в производстве интегральных схем с </w:t>
            </w:r>
            <w:proofErr w:type="spellStart"/>
            <w:r w:rsidR="008D4353">
              <w:rPr>
                <w:bCs/>
              </w:rPr>
              <w:t>наноразмерными</w:t>
            </w:r>
            <w:proofErr w:type="spellEnd"/>
            <w:r w:rsidR="008D4353">
              <w:rPr>
                <w:bCs/>
              </w:rPr>
              <w:t xml:space="preserve"> проектными нормами</w:t>
            </w:r>
          </w:p>
        </w:tc>
      </w:tr>
      <w:tr w:rsidR="00265EDD" w:rsidRPr="002A24B7" w14:paraId="69BB9619" w14:textId="77777777" w:rsidTr="008256E5">
        <w:trPr>
          <w:trHeight w:val="411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4C51A4F6" w14:textId="77777777" w:rsidR="00265EDD" w:rsidRPr="00BC5875" w:rsidDel="002A1D54" w:rsidRDefault="00265EDD" w:rsidP="008256E5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</w:tcPr>
          <w:p w14:paraId="73323F84" w14:textId="7E4C3127" w:rsidR="00265EDD" w:rsidRPr="00993201" w:rsidRDefault="00265EDD" w:rsidP="008256E5">
            <w:r w:rsidRPr="00993201">
              <w:rPr>
                <w:bCs/>
              </w:rPr>
              <w:t>Регламенты, требования, г</w:t>
            </w:r>
            <w:r>
              <w:rPr>
                <w:bCs/>
              </w:rPr>
              <w:t>осударственные стандарты</w:t>
            </w:r>
            <w:r w:rsidRPr="00993201">
              <w:rPr>
                <w:bCs/>
              </w:rPr>
              <w:t xml:space="preserve"> на выпускаемую продукцию</w:t>
            </w:r>
            <w:r w:rsidR="008D4353">
              <w:rPr>
                <w:bCs/>
              </w:rPr>
              <w:t xml:space="preserve"> в производстве интегральных схем с </w:t>
            </w:r>
            <w:proofErr w:type="spellStart"/>
            <w:r w:rsidR="008D4353">
              <w:rPr>
                <w:bCs/>
              </w:rPr>
              <w:t>наноразмерными</w:t>
            </w:r>
            <w:proofErr w:type="spellEnd"/>
            <w:r w:rsidR="008D4353">
              <w:rPr>
                <w:bCs/>
              </w:rPr>
              <w:t xml:space="preserve"> проектными нормами</w:t>
            </w:r>
          </w:p>
        </w:tc>
      </w:tr>
      <w:tr w:rsidR="00265EDD" w:rsidRPr="002A24B7" w14:paraId="72B1782A" w14:textId="77777777" w:rsidTr="002F46C7">
        <w:trPr>
          <w:trHeight w:val="411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2B803E2E" w14:textId="77777777" w:rsidR="00265EDD" w:rsidRPr="00BC5875" w:rsidDel="002A1D54" w:rsidRDefault="00265EDD" w:rsidP="00265EDD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  <w:vAlign w:val="center"/>
          </w:tcPr>
          <w:p w14:paraId="71DE2800" w14:textId="0C72706E" w:rsidR="00265EDD" w:rsidRPr="00BD6A3A" w:rsidRDefault="00265EDD" w:rsidP="00265EDD">
            <w:pPr>
              <w:rPr>
                <w:bCs/>
                <w:color w:val="FF0000"/>
              </w:rPr>
            </w:pPr>
            <w:r w:rsidRPr="00546C96">
              <w:rPr>
                <w:bCs/>
              </w:rPr>
              <w:t xml:space="preserve">Основные </w:t>
            </w:r>
            <w:r w:rsidRPr="008D4353">
              <w:rPr>
                <w:bCs/>
              </w:rPr>
              <w:t>по</w:t>
            </w:r>
            <w:r w:rsidR="00BD6A3A" w:rsidRPr="008D4353">
              <w:rPr>
                <w:bCs/>
              </w:rPr>
              <w:t>ложения государственных стандартов по разработке и внесению изменений в технологическую документацию</w:t>
            </w:r>
          </w:p>
        </w:tc>
      </w:tr>
      <w:tr w:rsidR="00265EDD" w:rsidRPr="002A24B7" w14:paraId="378676BD" w14:textId="77777777" w:rsidTr="002F46C7">
        <w:trPr>
          <w:trHeight w:val="411"/>
        </w:trPr>
        <w:tc>
          <w:tcPr>
            <w:tcW w:w="123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2567C2FD" w14:textId="77777777" w:rsidR="00265EDD" w:rsidRPr="00BC5875" w:rsidDel="002A1D54" w:rsidRDefault="00265EDD" w:rsidP="00265EDD">
            <w:pPr>
              <w:rPr>
                <w:bCs/>
                <w:szCs w:val="20"/>
              </w:rPr>
            </w:pPr>
          </w:p>
        </w:tc>
        <w:tc>
          <w:tcPr>
            <w:tcW w:w="3764" w:type="pct"/>
            <w:gridSpan w:val="9"/>
            <w:tcBorders>
              <w:right w:val="single" w:sz="4" w:space="0" w:color="808080"/>
            </w:tcBorders>
            <w:vAlign w:val="center"/>
          </w:tcPr>
          <w:p w14:paraId="18B01E48" w14:textId="4C06A525" w:rsidR="00265EDD" w:rsidRPr="003D4CDC" w:rsidRDefault="00265EDD" w:rsidP="00265EDD">
            <w:pPr>
              <w:rPr>
                <w:bCs/>
              </w:rPr>
            </w:pPr>
            <w:r w:rsidRPr="00546C96">
              <w:rPr>
                <w:bCs/>
              </w:rPr>
              <w:t>Устройство и принцип работы технологического и контрольно-измерительного оборудования</w:t>
            </w:r>
            <w:r w:rsidR="008D4353">
              <w:rPr>
                <w:bCs/>
              </w:rPr>
              <w:t xml:space="preserve"> для производства интегральных микросхем с </w:t>
            </w:r>
            <w:proofErr w:type="spellStart"/>
            <w:r w:rsidR="008D4353">
              <w:rPr>
                <w:bCs/>
              </w:rPr>
              <w:t>наноразмерными</w:t>
            </w:r>
            <w:proofErr w:type="spellEnd"/>
            <w:r w:rsidR="008D4353">
              <w:rPr>
                <w:bCs/>
              </w:rPr>
              <w:t xml:space="preserve"> проектными нормами</w:t>
            </w:r>
          </w:p>
        </w:tc>
      </w:tr>
      <w:tr w:rsidR="007D1E42" w:rsidRPr="002A24B7" w14:paraId="344F9E30" w14:textId="77777777" w:rsidTr="008256E5">
        <w:trPr>
          <w:trHeight w:val="408"/>
        </w:trPr>
        <w:tc>
          <w:tcPr>
            <w:tcW w:w="1236" w:type="pct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C7A33B1" w14:textId="77777777" w:rsidR="007D1E42" w:rsidRPr="00325397" w:rsidDel="002A1D54" w:rsidRDefault="007D1E42" w:rsidP="008256E5">
            <w:pPr>
              <w:widowControl w:val="0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4" w:type="pct"/>
            <w:gridSpan w:val="9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71DFBBE" w14:textId="77777777" w:rsidR="007D1E42" w:rsidRPr="00851F6B" w:rsidRDefault="007D1E42" w:rsidP="008256E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449F6E84" w14:textId="77777777" w:rsidR="007D1E42" w:rsidRPr="00307749" w:rsidRDefault="007D1E42" w:rsidP="00AD01DB">
      <w:pPr>
        <w:rPr>
          <w:sz w:val="28"/>
          <w:szCs w:val="28"/>
        </w:rPr>
      </w:pPr>
    </w:p>
    <w:p w14:paraId="7166A537" w14:textId="77777777" w:rsidR="0023479E" w:rsidRPr="00307749" w:rsidRDefault="0023479E" w:rsidP="00AD01DB">
      <w:pPr>
        <w:pStyle w:val="1f8"/>
        <w:jc w:val="center"/>
        <w:rPr>
          <w:rFonts w:ascii="Times New Roman" w:hAnsi="Times New Roman"/>
          <w:b/>
          <w:sz w:val="28"/>
          <w:szCs w:val="28"/>
        </w:rPr>
      </w:pPr>
      <w:bookmarkStart w:id="20" w:name="_Toc405896494"/>
      <w:bookmarkStart w:id="21" w:name="_Toc421199368"/>
      <w:r w:rsidRPr="00307749">
        <w:rPr>
          <w:rFonts w:ascii="Times New Roman" w:hAnsi="Times New Roman"/>
          <w:b/>
          <w:sz w:val="28"/>
          <w:szCs w:val="28"/>
        </w:rPr>
        <w:t>IV. Сведения об организациях – разработчиках профессионального стандарта</w:t>
      </w:r>
      <w:bookmarkEnd w:id="20"/>
      <w:bookmarkEnd w:id="21"/>
    </w:p>
    <w:p w14:paraId="09DD255F" w14:textId="77777777" w:rsidR="0023479E" w:rsidRPr="00307749" w:rsidRDefault="0023479E" w:rsidP="00AD01DB"/>
    <w:tbl>
      <w:tblPr>
        <w:tblW w:w="511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9653"/>
      </w:tblGrid>
      <w:tr w:rsidR="003A3275" w:rsidRPr="00307749" w14:paraId="115D1C1A" w14:textId="77777777" w:rsidTr="00FB2946">
        <w:trPr>
          <w:trHeight w:val="52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03EF60B1" w14:textId="77777777" w:rsidR="0023479E" w:rsidRPr="00307749" w:rsidRDefault="0023479E" w:rsidP="00AD01DB">
            <w:pPr>
              <w:pStyle w:val="12"/>
              <w:suppressAutoHyphens/>
              <w:ind w:left="0"/>
              <w:rPr>
                <w:b/>
                <w:szCs w:val="24"/>
              </w:rPr>
            </w:pPr>
            <w:r w:rsidRPr="00307749">
              <w:rPr>
                <w:b/>
                <w:bCs/>
                <w:szCs w:val="24"/>
              </w:rPr>
              <w:t>4.1. Ответственная организация-</w:t>
            </w:r>
            <w:r w:rsidRPr="00307749">
              <w:rPr>
                <w:b/>
                <w:szCs w:val="24"/>
              </w:rPr>
              <w:t>разработчик</w:t>
            </w:r>
          </w:p>
        </w:tc>
      </w:tr>
      <w:tr w:rsidR="003A3275" w:rsidRPr="00307749" w14:paraId="2CF587BB" w14:textId="77777777" w:rsidTr="00FB2946">
        <w:trPr>
          <w:trHeight w:val="47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0BD4F5" w14:textId="77777777" w:rsidR="0023479E" w:rsidRPr="00307749" w:rsidRDefault="0023479E" w:rsidP="00AD01DB">
            <w:pPr>
              <w:suppressAutoHyphens/>
            </w:pPr>
            <w:r w:rsidRPr="00307749">
              <w:t>Фонд инфраструктурных и образовательных программ (РОСНАНО), город Москва</w:t>
            </w:r>
          </w:p>
        </w:tc>
      </w:tr>
      <w:tr w:rsidR="003A3275" w:rsidRPr="00307749" w14:paraId="548F7F9A" w14:textId="77777777" w:rsidTr="00FB2946">
        <w:trPr>
          <w:trHeight w:val="42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64EAC5" w14:textId="77777777" w:rsidR="0023479E" w:rsidRPr="00307749" w:rsidRDefault="0023479E" w:rsidP="00AD01DB">
            <w:pPr>
              <w:suppressAutoHyphens/>
            </w:pPr>
            <w:r w:rsidRPr="00307749">
              <w:t>Генеральный директор</w:t>
            </w:r>
            <w:r w:rsidRPr="00307749">
              <w:tab/>
            </w:r>
            <w:r w:rsidRPr="00307749">
              <w:tab/>
            </w:r>
            <w:r w:rsidRPr="00307749">
              <w:tab/>
            </w:r>
            <w:r w:rsidRPr="00307749">
              <w:tab/>
            </w:r>
            <w:r w:rsidRPr="00307749">
              <w:tab/>
            </w:r>
            <w:r w:rsidR="00996E85" w:rsidRPr="00307749">
              <w:t xml:space="preserve">   </w:t>
            </w:r>
            <w:r w:rsidRPr="00307749">
              <w:t>Свинаренко Андрей Геннадьевич</w:t>
            </w:r>
          </w:p>
        </w:tc>
      </w:tr>
      <w:tr w:rsidR="003A3275" w:rsidRPr="00307749" w14:paraId="69C6B64F" w14:textId="77777777" w:rsidTr="00FB2946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808080"/>
              <w:right w:val="nil"/>
            </w:tcBorders>
            <w:vAlign w:val="center"/>
          </w:tcPr>
          <w:p w14:paraId="201F1056" w14:textId="77777777" w:rsidR="00996E85" w:rsidRPr="00307749" w:rsidRDefault="00996E85" w:rsidP="00AD01DB">
            <w:pPr>
              <w:pStyle w:val="12"/>
              <w:suppressAutoHyphens/>
              <w:ind w:left="0"/>
              <w:rPr>
                <w:b/>
                <w:bCs/>
                <w:szCs w:val="24"/>
              </w:rPr>
            </w:pPr>
          </w:p>
          <w:p w14:paraId="62C28177" w14:textId="77777777" w:rsidR="0023479E" w:rsidRPr="00307749" w:rsidRDefault="0023479E" w:rsidP="00AD01DB">
            <w:pPr>
              <w:pStyle w:val="12"/>
              <w:suppressAutoHyphens/>
              <w:ind w:left="0"/>
              <w:rPr>
                <w:b/>
                <w:szCs w:val="24"/>
                <w:lang w:val="en-US"/>
              </w:rPr>
            </w:pPr>
            <w:r w:rsidRPr="00307749">
              <w:rPr>
                <w:b/>
                <w:bCs/>
                <w:szCs w:val="24"/>
              </w:rPr>
              <w:t>4.2. Наименования организаций-</w:t>
            </w:r>
            <w:r w:rsidRPr="00307749">
              <w:rPr>
                <w:b/>
                <w:szCs w:val="24"/>
              </w:rPr>
              <w:t>разработчиков</w:t>
            </w:r>
          </w:p>
          <w:p w14:paraId="5AEDA458" w14:textId="77777777" w:rsidR="00996E85" w:rsidRPr="00307749" w:rsidRDefault="00996E85" w:rsidP="00AD01DB">
            <w:pPr>
              <w:pStyle w:val="12"/>
              <w:suppressAutoHyphens/>
              <w:ind w:left="0"/>
              <w:rPr>
                <w:b/>
                <w:szCs w:val="24"/>
                <w:lang w:val="en-US"/>
              </w:rPr>
            </w:pPr>
          </w:p>
        </w:tc>
      </w:tr>
      <w:tr w:rsidR="00390C00" w:rsidRPr="00307749" w14:paraId="0E6F7AF3" w14:textId="77777777" w:rsidTr="007C005D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CD596" w14:textId="77777777" w:rsidR="00390C00" w:rsidRPr="00307749" w:rsidRDefault="00390C00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A89A6" w14:textId="085BC212" w:rsidR="00390C00" w:rsidRPr="00307749" w:rsidRDefault="00390C00" w:rsidP="00281577">
            <w:pPr>
              <w:jc w:val="both"/>
              <w:rPr>
                <w:strike/>
              </w:rPr>
            </w:pPr>
            <w:r w:rsidRPr="008372F6">
              <w:rPr>
                <w:rFonts w:eastAsia="Times New Roman"/>
              </w:rPr>
              <w:t>АО «Научно-исследовательский институт молекулярной электроники», город Москва, город Зеленоград</w:t>
            </w:r>
          </w:p>
        </w:tc>
      </w:tr>
      <w:tr w:rsidR="00390C00" w:rsidRPr="00307749" w14:paraId="7C810EEF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1441B" w14:textId="77777777" w:rsidR="00390C00" w:rsidRPr="00307749" w:rsidRDefault="00390C00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1E827F" w14:textId="039F83D4" w:rsidR="00390C00" w:rsidRPr="008372F6" w:rsidRDefault="00390C00" w:rsidP="00281577">
            <w:pPr>
              <w:suppressAutoHyphens/>
              <w:jc w:val="both"/>
              <w:rPr>
                <w:rFonts w:eastAsia="Times New Roman"/>
              </w:rPr>
            </w:pPr>
            <w:r w:rsidRPr="00307749">
              <w:t>НП «Межотраслевое объединение наноиндустрии», город Москва</w:t>
            </w:r>
          </w:p>
        </w:tc>
      </w:tr>
      <w:tr w:rsidR="00390C00" w:rsidRPr="00307749" w14:paraId="1A75CAFB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2BC2F" w14:textId="77777777" w:rsidR="00390C00" w:rsidRPr="00307749" w:rsidRDefault="00390C00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0A47EA" w14:textId="47A53609" w:rsidR="00390C00" w:rsidRPr="00307749" w:rsidRDefault="00390C00" w:rsidP="003A3275">
            <w:pPr>
              <w:suppressAutoHyphens/>
              <w:jc w:val="both"/>
            </w:pPr>
            <w:r>
              <w:rPr>
                <w:color w:val="000000"/>
              </w:rPr>
              <w:t xml:space="preserve">ФГБОУ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 w:rsidRPr="00EC37E4">
              <w:rPr>
                <w:color w:val="000000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color w:val="000000"/>
              </w:rPr>
              <w:t>, город Москва</w:t>
            </w:r>
          </w:p>
        </w:tc>
      </w:tr>
    </w:tbl>
    <w:p w14:paraId="568FC94B" w14:textId="77777777" w:rsidR="0023479E" w:rsidRPr="00307749" w:rsidRDefault="0023479E">
      <w:pPr>
        <w:spacing w:after="160" w:line="259" w:lineRule="auto"/>
        <w:rPr>
          <w:b/>
          <w:sz w:val="28"/>
          <w:szCs w:val="28"/>
        </w:rPr>
      </w:pPr>
    </w:p>
    <w:sectPr w:rsidR="0023479E" w:rsidRPr="00307749" w:rsidSect="006E0898">
      <w:endnotePr>
        <w:numFmt w:val="decimal"/>
      </w:endnotePr>
      <w:type w:val="continuous"/>
      <w:pgSz w:w="11906" w:h="16838"/>
      <w:pgMar w:top="1134" w:right="851" w:bottom="709" w:left="1134" w:header="708" w:footer="4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51A79D" w15:done="0"/>
  <w15:commentEx w15:paraId="57B985AF" w15:paraIdParent="6D51A7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83061" w14:textId="77777777" w:rsidR="00912567" w:rsidRDefault="00912567" w:rsidP="006E4E88">
      <w:r>
        <w:separator/>
      </w:r>
    </w:p>
  </w:endnote>
  <w:endnote w:type="continuationSeparator" w:id="0">
    <w:p w14:paraId="061A6B6A" w14:textId="77777777" w:rsidR="00912567" w:rsidRDefault="00912567" w:rsidP="006E4E88">
      <w:r>
        <w:continuationSeparator/>
      </w:r>
    </w:p>
  </w:endnote>
  <w:endnote w:id="1">
    <w:p w14:paraId="68439F72" w14:textId="77777777" w:rsidR="007C005D" w:rsidRPr="00554E83" w:rsidRDefault="007C005D" w:rsidP="00150A53">
      <w:pPr>
        <w:pStyle w:val="af8"/>
        <w:spacing w:after="0" w:line="240" w:lineRule="auto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Общероссийский классификатор занятий.</w:t>
      </w:r>
    </w:p>
  </w:endnote>
  <w:endnote w:id="2">
    <w:p w14:paraId="0548D1BA" w14:textId="77777777" w:rsidR="007C005D" w:rsidRPr="00554E83" w:rsidRDefault="007C005D" w:rsidP="00150A53">
      <w:pPr>
        <w:pStyle w:val="af8"/>
        <w:spacing w:after="0" w:line="240" w:lineRule="auto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Общероссийский классификатор видов экономической деятельности.</w:t>
      </w:r>
    </w:p>
  </w:endnote>
  <w:endnote w:id="3">
    <w:p w14:paraId="1D347A52" w14:textId="77777777" w:rsidR="007C005D" w:rsidRPr="00554E83" w:rsidRDefault="007C005D" w:rsidP="006E0898">
      <w:pPr>
        <w:jc w:val="both"/>
        <w:rPr>
          <w:sz w:val="20"/>
          <w:szCs w:val="20"/>
        </w:rPr>
      </w:pPr>
      <w:r w:rsidRPr="00554E83">
        <w:rPr>
          <w:rStyle w:val="afff3"/>
          <w:sz w:val="20"/>
          <w:szCs w:val="20"/>
        </w:rPr>
        <w:endnoteRef/>
      </w:r>
      <w:proofErr w:type="gramStart"/>
      <w:r w:rsidRPr="00554E83">
        <w:rPr>
          <w:sz w:val="20"/>
          <w:szCs w:val="20"/>
        </w:rPr>
        <w:t xml:space="preserve">Приказ </w:t>
      </w:r>
      <w:proofErr w:type="spellStart"/>
      <w:r w:rsidRPr="00554E83">
        <w:rPr>
          <w:sz w:val="20"/>
          <w:szCs w:val="20"/>
        </w:rPr>
        <w:t>Минздравсоцразвития</w:t>
      </w:r>
      <w:proofErr w:type="spellEnd"/>
      <w:r w:rsidRPr="00554E83">
        <w:rPr>
          <w:sz w:val="20"/>
          <w:szCs w:val="20"/>
        </w:rPr>
        <w:t xml:space="preserve"> России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Порядок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России21</w:t>
      </w:r>
      <w:proofErr w:type="gramEnd"/>
      <w:r w:rsidRPr="00554E83">
        <w:rPr>
          <w:sz w:val="20"/>
          <w:szCs w:val="20"/>
        </w:rPr>
        <w:t xml:space="preserve"> </w:t>
      </w:r>
      <w:proofErr w:type="gramStart"/>
      <w:r w:rsidRPr="00554E83">
        <w:rPr>
          <w:sz w:val="20"/>
          <w:szCs w:val="20"/>
        </w:rPr>
        <w:t>октября 2011 г., регистрационный N 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</w:t>
      </w:r>
      <w:proofErr w:type="gramEnd"/>
      <w:r w:rsidRPr="00554E83">
        <w:rPr>
          <w:sz w:val="20"/>
          <w:szCs w:val="20"/>
        </w:rPr>
        <w:t xml:space="preserve"> </w:t>
      </w:r>
      <w:proofErr w:type="gramStart"/>
      <w:r w:rsidRPr="00554E83">
        <w:rPr>
          <w:sz w:val="20"/>
          <w:szCs w:val="20"/>
        </w:rPr>
        <w:t>2018 г., регистрационный № 50237).</w:t>
      </w:r>
      <w:proofErr w:type="gramEnd"/>
    </w:p>
  </w:endnote>
  <w:endnote w:id="4">
    <w:p w14:paraId="1C0EF42E" w14:textId="77777777" w:rsidR="007C005D" w:rsidRPr="00554E83" w:rsidRDefault="007C005D" w:rsidP="00554E83">
      <w:pPr>
        <w:pStyle w:val="af8"/>
        <w:spacing w:after="0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proofErr w:type="gramStart"/>
      <w:r w:rsidRPr="00554E83">
        <w:rPr>
          <w:rFonts w:ascii="Times New Roman" w:hAnsi="Times New Roman" w:cs="Times New Roman"/>
          <w:lang w:val="ru-RU"/>
        </w:rPr>
        <w:t xml:space="preserve">Приказ </w:t>
      </w:r>
      <w:proofErr w:type="spellStart"/>
      <w:r w:rsidRPr="00554E83">
        <w:rPr>
          <w:rFonts w:ascii="Times New Roman" w:hAnsi="Times New Roman" w:cs="Times New Roman"/>
          <w:lang w:val="ru-RU"/>
        </w:rPr>
        <w:t>Ростехнадзора</w:t>
      </w:r>
      <w:proofErr w:type="spellEnd"/>
      <w:r w:rsidRPr="00554E83">
        <w:rPr>
          <w:rFonts w:ascii="Times New Roman" w:hAnsi="Times New Roman" w:cs="Times New Roman"/>
          <w:lang w:val="ru-RU"/>
        </w:rPr>
        <w:t xml:space="preserve"> от 29 января 2007 г. №</w:t>
      </w:r>
      <w:r w:rsidRPr="00554E83">
        <w:rPr>
          <w:rFonts w:ascii="Times New Roman" w:hAnsi="Times New Roman" w:cs="Times New Roman"/>
        </w:rPr>
        <w:t> </w:t>
      </w:r>
      <w:r w:rsidRPr="00554E83">
        <w:rPr>
          <w:rFonts w:ascii="Times New Roman" w:hAnsi="Times New Roman" w:cs="Times New Roman"/>
          <w:lang w:val="ru-RU"/>
        </w:rPr>
        <w:t xml:space="preserve">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(вместе с «Положением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надзору», «Положением об организации обучения и проверки знаний рабочих организаций, поднадзорных Федеральной службе по экологическому, </w:t>
      </w:r>
      <w:proofErr w:type="spellStart"/>
      <w:r w:rsidRPr="00554E83">
        <w:rPr>
          <w:rFonts w:ascii="Times New Roman" w:hAnsi="Times New Roman" w:cs="Times New Roman"/>
          <w:lang w:val="ru-RU"/>
        </w:rPr>
        <w:t>технологическомуи</w:t>
      </w:r>
      <w:proofErr w:type="spellEnd"/>
      <w:proofErr w:type="gramEnd"/>
      <w:r w:rsidRPr="00554E83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554E83">
        <w:rPr>
          <w:rFonts w:ascii="Times New Roman" w:hAnsi="Times New Roman" w:cs="Times New Roman"/>
          <w:lang w:val="ru-RU"/>
        </w:rPr>
        <w:t>атомному надзору») (зарегистрирован Минюстом России 22 марта 2007 г., регистрационный №</w:t>
      </w:r>
      <w:r w:rsidRPr="00554E83">
        <w:rPr>
          <w:rFonts w:ascii="Times New Roman" w:hAnsi="Times New Roman" w:cs="Times New Roman"/>
        </w:rPr>
        <w:t> </w:t>
      </w:r>
      <w:r w:rsidRPr="00554E83">
        <w:rPr>
          <w:rFonts w:ascii="Times New Roman" w:hAnsi="Times New Roman" w:cs="Times New Roman"/>
          <w:lang w:val="ru-RU"/>
        </w:rPr>
        <w:t xml:space="preserve">9133), с изменениями, внесенными приказом </w:t>
      </w:r>
      <w:proofErr w:type="spellStart"/>
      <w:r w:rsidRPr="00554E83">
        <w:rPr>
          <w:rFonts w:ascii="Times New Roman" w:hAnsi="Times New Roman" w:cs="Times New Roman"/>
          <w:lang w:val="ru-RU"/>
        </w:rPr>
        <w:t>Ростехнадзора</w:t>
      </w:r>
      <w:proofErr w:type="spellEnd"/>
      <w:r w:rsidRPr="00554E83">
        <w:rPr>
          <w:rFonts w:ascii="Times New Roman" w:hAnsi="Times New Roman" w:cs="Times New Roman"/>
          <w:lang w:val="ru-RU"/>
        </w:rPr>
        <w:t xml:space="preserve"> от 30 июня 2015 г. №</w:t>
      </w:r>
      <w:r w:rsidRPr="00554E83">
        <w:rPr>
          <w:rFonts w:ascii="Times New Roman" w:hAnsi="Times New Roman" w:cs="Times New Roman"/>
        </w:rPr>
        <w:t> </w:t>
      </w:r>
      <w:r w:rsidRPr="00554E83">
        <w:rPr>
          <w:rFonts w:ascii="Times New Roman" w:hAnsi="Times New Roman" w:cs="Times New Roman"/>
          <w:lang w:val="ru-RU"/>
        </w:rPr>
        <w:t>251 «О внесении изменений в 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 г. №</w:t>
      </w:r>
      <w:r w:rsidRPr="00554E83">
        <w:rPr>
          <w:rFonts w:ascii="Times New Roman" w:hAnsi="Times New Roman" w:cs="Times New Roman"/>
        </w:rPr>
        <w:t> </w:t>
      </w:r>
      <w:r w:rsidRPr="00554E83">
        <w:rPr>
          <w:rFonts w:ascii="Times New Roman" w:hAnsi="Times New Roman" w:cs="Times New Roman"/>
          <w:lang w:val="ru-RU"/>
        </w:rPr>
        <w:t>37</w:t>
      </w:r>
      <w:proofErr w:type="gramEnd"/>
      <w:r w:rsidRPr="00554E83">
        <w:rPr>
          <w:rFonts w:ascii="Times New Roman" w:hAnsi="Times New Roman" w:cs="Times New Roman"/>
          <w:lang w:val="ru-RU"/>
        </w:rPr>
        <w:t>»  (</w:t>
      </w:r>
      <w:proofErr w:type="gramStart"/>
      <w:r w:rsidRPr="00554E83">
        <w:rPr>
          <w:rFonts w:ascii="Times New Roman" w:hAnsi="Times New Roman" w:cs="Times New Roman"/>
          <w:lang w:val="ru-RU"/>
        </w:rPr>
        <w:t>зарегистрирован</w:t>
      </w:r>
      <w:proofErr w:type="gramEnd"/>
      <w:r w:rsidRPr="00554E83">
        <w:rPr>
          <w:rFonts w:ascii="Times New Roman" w:hAnsi="Times New Roman" w:cs="Times New Roman"/>
          <w:lang w:val="ru-RU"/>
        </w:rPr>
        <w:t xml:space="preserve"> Минюстом России 27 июля 2015 г., регистрационный №</w:t>
      </w:r>
      <w:r w:rsidRPr="00554E83">
        <w:rPr>
          <w:rFonts w:ascii="Times New Roman" w:hAnsi="Times New Roman" w:cs="Times New Roman"/>
        </w:rPr>
        <w:t> </w:t>
      </w:r>
      <w:r w:rsidRPr="00554E83">
        <w:rPr>
          <w:rFonts w:ascii="Times New Roman" w:hAnsi="Times New Roman" w:cs="Times New Roman"/>
          <w:lang w:val="ru-RU"/>
        </w:rPr>
        <w:t>38208).</w:t>
      </w:r>
    </w:p>
  </w:endnote>
  <w:endnote w:id="5">
    <w:p w14:paraId="1CA21409" w14:textId="77777777" w:rsidR="007C005D" w:rsidRPr="00554E83" w:rsidRDefault="007C005D" w:rsidP="00465F02">
      <w:pPr>
        <w:pStyle w:val="af8"/>
        <w:spacing w:after="0"/>
        <w:rPr>
          <w:rFonts w:ascii="Times New Roman" w:hAnsi="Times New Roman" w:cs="Times New Roman"/>
          <w:lang w:val="ru-RU"/>
        </w:rPr>
      </w:pPr>
      <w:r w:rsidRPr="00554E83">
        <w:rPr>
          <w:rFonts w:ascii="Times New Roman" w:hAnsi="Times New Roman" w:cs="Times New Roman"/>
          <w:vertAlign w:val="superscript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Единый тарифно-квалификационный справочник работ и профессий рабочих.</w:t>
      </w:r>
    </w:p>
  </w:endnote>
  <w:endnote w:id="6">
    <w:p w14:paraId="10E753BF" w14:textId="77777777" w:rsidR="007C005D" w:rsidRPr="00554E83" w:rsidRDefault="007C005D" w:rsidP="00465F02">
      <w:pPr>
        <w:pStyle w:val="af8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Общероссийский классификатор профессий рабочих, должностей служащих и тарифных разрядов </w:t>
      </w:r>
      <w:proofErr w:type="gramStart"/>
      <w:r w:rsidRPr="00554E83">
        <w:rPr>
          <w:rFonts w:ascii="Times New Roman" w:hAnsi="Times New Roman" w:cs="Times New Roman"/>
          <w:lang w:val="ru-RU"/>
        </w:rPr>
        <w:t>ОК</w:t>
      </w:r>
      <w:proofErr w:type="gramEnd"/>
      <w:r w:rsidRPr="00554E83">
        <w:rPr>
          <w:rFonts w:ascii="Times New Roman" w:hAnsi="Times New Roman" w:cs="Times New Roman"/>
          <w:lang w:val="ru-RU"/>
        </w:rPr>
        <w:t xml:space="preserve"> 016-94.</w:t>
      </w:r>
    </w:p>
  </w:endnote>
  <w:endnote w:id="7">
    <w:p w14:paraId="2B522D92" w14:textId="77777777" w:rsidR="007C005D" w:rsidRPr="008A3DE8" w:rsidRDefault="007C005D" w:rsidP="008A3DE8">
      <w:pPr>
        <w:pStyle w:val="af8"/>
        <w:jc w:val="both"/>
        <w:rPr>
          <w:rFonts w:ascii="Times New Roman" w:hAnsi="Times New Roman"/>
          <w:lang w:val="ru-RU"/>
        </w:rPr>
      </w:pPr>
      <w:r w:rsidRPr="00401881">
        <w:rPr>
          <w:rStyle w:val="afff3"/>
        </w:rPr>
        <w:endnoteRef/>
      </w:r>
      <w:r w:rsidRPr="008A3DE8">
        <w:rPr>
          <w:rFonts w:ascii="Times New Roman" w:hAnsi="Times New Roman"/>
          <w:lang w:val="ru-RU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jaVu LGC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 Mono">
    <w:altName w:val="MS Gothic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E9FB7" w14:textId="77777777" w:rsidR="007C005D" w:rsidRDefault="007C005D" w:rsidP="009732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C1FFE1" w14:textId="77777777" w:rsidR="007C005D" w:rsidRDefault="007C005D" w:rsidP="0097322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54A08" w14:textId="77777777" w:rsidR="007C005D" w:rsidRDefault="007C005D" w:rsidP="0097322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45F08" w14:textId="77777777" w:rsidR="00912567" w:rsidRDefault="00912567" w:rsidP="006E4E88">
      <w:r>
        <w:separator/>
      </w:r>
    </w:p>
  </w:footnote>
  <w:footnote w:type="continuationSeparator" w:id="0">
    <w:p w14:paraId="2CBDECBE" w14:textId="77777777" w:rsidR="00912567" w:rsidRDefault="00912567" w:rsidP="006E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E2204" w14:textId="045E7F63" w:rsidR="007C005D" w:rsidRDefault="007C005D" w:rsidP="004D793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50A53">
      <w:rPr>
        <w:noProof/>
      </w:rPr>
      <w:t>44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BC8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CC2EA8E"/>
    <w:lvl w:ilvl="0">
      <w:start w:val="1"/>
      <w:numFmt w:val="bullet"/>
      <w:lvlText w:val="-"/>
      <w:lvlJc w:val="left"/>
      <w:pPr>
        <w:ind w:left="587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3"/>
    <w:multiLevelType w:val="multilevel"/>
    <w:tmpl w:val="C9B4AF06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05"/>
    <w:multiLevelType w:val="multilevel"/>
    <w:tmpl w:val="00000005"/>
    <w:lvl w:ilvl="0">
      <w:start w:val="1"/>
      <w:numFmt w:val="decimal"/>
      <w:lvlText w:val=" %1 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>
    <w:nsid w:val="0DA3515D"/>
    <w:multiLevelType w:val="hybridMultilevel"/>
    <w:tmpl w:val="6060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E32697"/>
    <w:multiLevelType w:val="multilevel"/>
    <w:tmpl w:val="2E003386"/>
    <w:lvl w:ilvl="0">
      <w:start w:val="1"/>
      <w:numFmt w:val="bullet"/>
      <w:pStyle w:val="numeric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A7685"/>
    <w:multiLevelType w:val="hybridMultilevel"/>
    <w:tmpl w:val="389892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F495FE5"/>
    <w:multiLevelType w:val="multilevel"/>
    <w:tmpl w:val="E9F02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6E1B41"/>
    <w:multiLevelType w:val="hybridMultilevel"/>
    <w:tmpl w:val="A4D405BE"/>
    <w:lvl w:ilvl="0" w:tplc="0E86AB0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E2658"/>
    <w:multiLevelType w:val="hybridMultilevel"/>
    <w:tmpl w:val="59B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A268B"/>
    <w:multiLevelType w:val="hybridMultilevel"/>
    <w:tmpl w:val="9B26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418BF"/>
    <w:multiLevelType w:val="hybridMultilevel"/>
    <w:tmpl w:val="398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BB2F10"/>
    <w:multiLevelType w:val="hybridMultilevel"/>
    <w:tmpl w:val="665C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71CA4"/>
    <w:multiLevelType w:val="hybridMultilevel"/>
    <w:tmpl w:val="CE02A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BE658B0"/>
    <w:multiLevelType w:val="hybridMultilevel"/>
    <w:tmpl w:val="45205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B5690E"/>
    <w:multiLevelType w:val="hybridMultilevel"/>
    <w:tmpl w:val="569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944837"/>
    <w:multiLevelType w:val="hybridMultilevel"/>
    <w:tmpl w:val="398C32FE"/>
    <w:lvl w:ilvl="0" w:tplc="0419000F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D61A72"/>
    <w:multiLevelType w:val="hybridMultilevel"/>
    <w:tmpl w:val="89AAC46E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E7DBD"/>
    <w:multiLevelType w:val="hybridMultilevel"/>
    <w:tmpl w:val="2AF8D056"/>
    <w:lvl w:ilvl="0" w:tplc="BBE60A34">
      <w:start w:val="1"/>
      <w:numFmt w:val="decimal"/>
      <w:pStyle w:val="numeric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AD6D48"/>
    <w:multiLevelType w:val="hybridMultilevel"/>
    <w:tmpl w:val="3136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D02B9C"/>
    <w:multiLevelType w:val="hybridMultilevel"/>
    <w:tmpl w:val="80FE22A8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55D77"/>
    <w:multiLevelType w:val="hybridMultilevel"/>
    <w:tmpl w:val="7134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6D7F50"/>
    <w:multiLevelType w:val="hybridMultilevel"/>
    <w:tmpl w:val="D1E6F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A01C3D"/>
    <w:multiLevelType w:val="hybridMultilevel"/>
    <w:tmpl w:val="FB442436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7"/>
  </w:num>
  <w:num w:numId="8">
    <w:abstractNumId w:val="17"/>
  </w:num>
  <w:num w:numId="9">
    <w:abstractNumId w:val="23"/>
  </w:num>
  <w:num w:numId="10">
    <w:abstractNumId w:val="18"/>
  </w:num>
  <w:num w:numId="11">
    <w:abstractNumId w:val="20"/>
  </w:num>
  <w:num w:numId="12">
    <w:abstractNumId w:val="2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0"/>
  </w:num>
  <w:num w:numId="25">
    <w:abstractNumId w:val="21"/>
  </w:num>
  <w:num w:numId="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8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7"/>
  </w:num>
  <w:num w:numId="33">
    <w:abstractNumId w:val="11"/>
  </w:num>
  <w:num w:numId="34">
    <w:abstractNumId w:val="14"/>
  </w:num>
  <w:num w:numId="35">
    <w:abstractNumId w:val="1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"/>
  </w:num>
  <w:num w:numId="40">
    <w:abstractNumId w:val="3"/>
  </w:num>
  <w:num w:numId="41">
    <w:abstractNumId w:val="17"/>
  </w:num>
  <w:num w:numId="42">
    <w:abstractNumId w:val="9"/>
  </w:num>
  <w:num w:numId="4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рюшина Ирина Васильевна">
    <w15:presenceInfo w15:providerId="AD" w15:userId="S-1-5-21-1860069434-3404540643-209431991-4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E6"/>
    <w:rsid w:val="000018B5"/>
    <w:rsid w:val="00004F27"/>
    <w:rsid w:val="0000606A"/>
    <w:rsid w:val="00006C22"/>
    <w:rsid w:val="00007AEA"/>
    <w:rsid w:val="00017AE9"/>
    <w:rsid w:val="00021518"/>
    <w:rsid w:val="0002365B"/>
    <w:rsid w:val="00035589"/>
    <w:rsid w:val="00036B64"/>
    <w:rsid w:val="00041C91"/>
    <w:rsid w:val="0004235D"/>
    <w:rsid w:val="00043A96"/>
    <w:rsid w:val="000464E5"/>
    <w:rsid w:val="00047391"/>
    <w:rsid w:val="000475F8"/>
    <w:rsid w:val="00053AC4"/>
    <w:rsid w:val="00055E2C"/>
    <w:rsid w:val="00057DF0"/>
    <w:rsid w:val="00060370"/>
    <w:rsid w:val="00061C00"/>
    <w:rsid w:val="00063430"/>
    <w:rsid w:val="00064955"/>
    <w:rsid w:val="00064C8C"/>
    <w:rsid w:val="00065222"/>
    <w:rsid w:val="00070534"/>
    <w:rsid w:val="000720B6"/>
    <w:rsid w:val="000749CD"/>
    <w:rsid w:val="000752A6"/>
    <w:rsid w:val="000777C8"/>
    <w:rsid w:val="00077C4B"/>
    <w:rsid w:val="0008097C"/>
    <w:rsid w:val="00084396"/>
    <w:rsid w:val="0008659C"/>
    <w:rsid w:val="000904FA"/>
    <w:rsid w:val="00090969"/>
    <w:rsid w:val="00097A2B"/>
    <w:rsid w:val="000A0DC8"/>
    <w:rsid w:val="000A2EF0"/>
    <w:rsid w:val="000A6B63"/>
    <w:rsid w:val="000B15BB"/>
    <w:rsid w:val="000B3A10"/>
    <w:rsid w:val="000B6277"/>
    <w:rsid w:val="000C464E"/>
    <w:rsid w:val="000C4A15"/>
    <w:rsid w:val="000C589B"/>
    <w:rsid w:val="000C7259"/>
    <w:rsid w:val="000D4EBE"/>
    <w:rsid w:val="000D7616"/>
    <w:rsid w:val="000E11FC"/>
    <w:rsid w:val="000E163F"/>
    <w:rsid w:val="000E2575"/>
    <w:rsid w:val="000E3A3B"/>
    <w:rsid w:val="000E3FEB"/>
    <w:rsid w:val="000F1312"/>
    <w:rsid w:val="000F2EF0"/>
    <w:rsid w:val="000F5DEA"/>
    <w:rsid w:val="000F6780"/>
    <w:rsid w:val="00100F86"/>
    <w:rsid w:val="00102406"/>
    <w:rsid w:val="001027F4"/>
    <w:rsid w:val="00105A4B"/>
    <w:rsid w:val="00106530"/>
    <w:rsid w:val="0010694F"/>
    <w:rsid w:val="001134FF"/>
    <w:rsid w:val="00116C42"/>
    <w:rsid w:val="00117809"/>
    <w:rsid w:val="00123B0C"/>
    <w:rsid w:val="00123EBB"/>
    <w:rsid w:val="00133E73"/>
    <w:rsid w:val="001343F0"/>
    <w:rsid w:val="001353AD"/>
    <w:rsid w:val="00143C46"/>
    <w:rsid w:val="001444DD"/>
    <w:rsid w:val="00150A53"/>
    <w:rsid w:val="00151510"/>
    <w:rsid w:val="001520BC"/>
    <w:rsid w:val="00164257"/>
    <w:rsid w:val="00167033"/>
    <w:rsid w:val="001679DB"/>
    <w:rsid w:val="00171862"/>
    <w:rsid w:val="00173D5B"/>
    <w:rsid w:val="00174DC7"/>
    <w:rsid w:val="001752DA"/>
    <w:rsid w:val="00175CFC"/>
    <w:rsid w:val="00177609"/>
    <w:rsid w:val="00182882"/>
    <w:rsid w:val="001833F3"/>
    <w:rsid w:val="00190118"/>
    <w:rsid w:val="001A01D5"/>
    <w:rsid w:val="001A0B51"/>
    <w:rsid w:val="001A300B"/>
    <w:rsid w:val="001B06DE"/>
    <w:rsid w:val="001B34DE"/>
    <w:rsid w:val="001B5A09"/>
    <w:rsid w:val="001B751D"/>
    <w:rsid w:val="001B7B35"/>
    <w:rsid w:val="001C0039"/>
    <w:rsid w:val="001C14FB"/>
    <w:rsid w:val="001C1683"/>
    <w:rsid w:val="001C2277"/>
    <w:rsid w:val="001C29A0"/>
    <w:rsid w:val="001C6281"/>
    <w:rsid w:val="001C6342"/>
    <w:rsid w:val="001C7C14"/>
    <w:rsid w:val="001E0151"/>
    <w:rsid w:val="001E3753"/>
    <w:rsid w:val="001E3CC0"/>
    <w:rsid w:val="001E7058"/>
    <w:rsid w:val="001E7F09"/>
    <w:rsid w:val="001F260B"/>
    <w:rsid w:val="001F558D"/>
    <w:rsid w:val="001F6A8E"/>
    <w:rsid w:val="0020008E"/>
    <w:rsid w:val="0020096B"/>
    <w:rsid w:val="00202DD6"/>
    <w:rsid w:val="00207706"/>
    <w:rsid w:val="00220897"/>
    <w:rsid w:val="00220926"/>
    <w:rsid w:val="00231ADF"/>
    <w:rsid w:val="002336D1"/>
    <w:rsid w:val="0023479E"/>
    <w:rsid w:val="00235D8E"/>
    <w:rsid w:val="00236683"/>
    <w:rsid w:val="002366DC"/>
    <w:rsid w:val="00237B06"/>
    <w:rsid w:val="00242951"/>
    <w:rsid w:val="00242ADA"/>
    <w:rsid w:val="00243D0D"/>
    <w:rsid w:val="0024413C"/>
    <w:rsid w:val="00251342"/>
    <w:rsid w:val="002513E5"/>
    <w:rsid w:val="002516D8"/>
    <w:rsid w:val="00251F5D"/>
    <w:rsid w:val="00254874"/>
    <w:rsid w:val="0025545F"/>
    <w:rsid w:val="00256F35"/>
    <w:rsid w:val="002622A2"/>
    <w:rsid w:val="002623FA"/>
    <w:rsid w:val="00265EDD"/>
    <w:rsid w:val="002718F8"/>
    <w:rsid w:val="00273229"/>
    <w:rsid w:val="00281577"/>
    <w:rsid w:val="0028441E"/>
    <w:rsid w:val="002851B8"/>
    <w:rsid w:val="00291754"/>
    <w:rsid w:val="00291E15"/>
    <w:rsid w:val="00295AA7"/>
    <w:rsid w:val="00297162"/>
    <w:rsid w:val="002A0E83"/>
    <w:rsid w:val="002A3E4F"/>
    <w:rsid w:val="002B25AD"/>
    <w:rsid w:val="002B46A9"/>
    <w:rsid w:val="002B4B3F"/>
    <w:rsid w:val="002B5F0C"/>
    <w:rsid w:val="002B69B5"/>
    <w:rsid w:val="002C0F78"/>
    <w:rsid w:val="002C601F"/>
    <w:rsid w:val="002C660A"/>
    <w:rsid w:val="002D13BE"/>
    <w:rsid w:val="002D1D45"/>
    <w:rsid w:val="002D6F10"/>
    <w:rsid w:val="002E0736"/>
    <w:rsid w:val="002E0C17"/>
    <w:rsid w:val="002E2556"/>
    <w:rsid w:val="002E2633"/>
    <w:rsid w:val="002E64D0"/>
    <w:rsid w:val="002E731A"/>
    <w:rsid w:val="002E7E76"/>
    <w:rsid w:val="002F4551"/>
    <w:rsid w:val="002F46C7"/>
    <w:rsid w:val="00300B57"/>
    <w:rsid w:val="003026CB"/>
    <w:rsid w:val="00302860"/>
    <w:rsid w:val="00307749"/>
    <w:rsid w:val="003101E3"/>
    <w:rsid w:val="00311B02"/>
    <w:rsid w:val="00311DFE"/>
    <w:rsid w:val="0031363A"/>
    <w:rsid w:val="00314B08"/>
    <w:rsid w:val="00314BB3"/>
    <w:rsid w:val="00316D2E"/>
    <w:rsid w:val="003219B6"/>
    <w:rsid w:val="003225D4"/>
    <w:rsid w:val="00323CDF"/>
    <w:rsid w:val="00330B25"/>
    <w:rsid w:val="00333E11"/>
    <w:rsid w:val="0034632F"/>
    <w:rsid w:val="003529E1"/>
    <w:rsid w:val="00355DED"/>
    <w:rsid w:val="00357B73"/>
    <w:rsid w:val="003639A5"/>
    <w:rsid w:val="00370337"/>
    <w:rsid w:val="00372336"/>
    <w:rsid w:val="003750DA"/>
    <w:rsid w:val="00377904"/>
    <w:rsid w:val="00380111"/>
    <w:rsid w:val="0038475A"/>
    <w:rsid w:val="00385E62"/>
    <w:rsid w:val="00387753"/>
    <w:rsid w:val="00390056"/>
    <w:rsid w:val="00390C00"/>
    <w:rsid w:val="00391773"/>
    <w:rsid w:val="0039403D"/>
    <w:rsid w:val="003968DF"/>
    <w:rsid w:val="00396FEB"/>
    <w:rsid w:val="00397FE6"/>
    <w:rsid w:val="003A3275"/>
    <w:rsid w:val="003A37EA"/>
    <w:rsid w:val="003A516F"/>
    <w:rsid w:val="003B1626"/>
    <w:rsid w:val="003B4BE6"/>
    <w:rsid w:val="003B7A8A"/>
    <w:rsid w:val="003C068B"/>
    <w:rsid w:val="003D0EF3"/>
    <w:rsid w:val="003D1B7A"/>
    <w:rsid w:val="003D21A4"/>
    <w:rsid w:val="003D40F8"/>
    <w:rsid w:val="003D4742"/>
    <w:rsid w:val="003D4925"/>
    <w:rsid w:val="003D4CDC"/>
    <w:rsid w:val="003D59D0"/>
    <w:rsid w:val="003E068C"/>
    <w:rsid w:val="003E181B"/>
    <w:rsid w:val="003E4E88"/>
    <w:rsid w:val="003E5B0D"/>
    <w:rsid w:val="003F0523"/>
    <w:rsid w:val="003F29C5"/>
    <w:rsid w:val="003F5D78"/>
    <w:rsid w:val="003F792B"/>
    <w:rsid w:val="00400740"/>
    <w:rsid w:val="00403FF1"/>
    <w:rsid w:val="00411527"/>
    <w:rsid w:val="00411D8C"/>
    <w:rsid w:val="004121D1"/>
    <w:rsid w:val="00433887"/>
    <w:rsid w:val="00435A42"/>
    <w:rsid w:val="004423C4"/>
    <w:rsid w:val="00443A0E"/>
    <w:rsid w:val="00443D98"/>
    <w:rsid w:val="00445398"/>
    <w:rsid w:val="0044756A"/>
    <w:rsid w:val="00447B4B"/>
    <w:rsid w:val="00447D0B"/>
    <w:rsid w:val="00450518"/>
    <w:rsid w:val="00451209"/>
    <w:rsid w:val="00461322"/>
    <w:rsid w:val="004617BA"/>
    <w:rsid w:val="00465F02"/>
    <w:rsid w:val="0047081B"/>
    <w:rsid w:val="00470980"/>
    <w:rsid w:val="004730E3"/>
    <w:rsid w:val="00473DE7"/>
    <w:rsid w:val="0047450D"/>
    <w:rsid w:val="00474B99"/>
    <w:rsid w:val="00475B39"/>
    <w:rsid w:val="00475CAB"/>
    <w:rsid w:val="00476FDD"/>
    <w:rsid w:val="00483469"/>
    <w:rsid w:val="004867DF"/>
    <w:rsid w:val="0048744B"/>
    <w:rsid w:val="004902C7"/>
    <w:rsid w:val="00494B12"/>
    <w:rsid w:val="0049696F"/>
    <w:rsid w:val="004A20C3"/>
    <w:rsid w:val="004A28CE"/>
    <w:rsid w:val="004B12D1"/>
    <w:rsid w:val="004B1B6A"/>
    <w:rsid w:val="004B30B9"/>
    <w:rsid w:val="004C6C01"/>
    <w:rsid w:val="004D1149"/>
    <w:rsid w:val="004D21A9"/>
    <w:rsid w:val="004D21E7"/>
    <w:rsid w:val="004D2BC0"/>
    <w:rsid w:val="004D793B"/>
    <w:rsid w:val="004E106F"/>
    <w:rsid w:val="004E1BEB"/>
    <w:rsid w:val="004E389F"/>
    <w:rsid w:val="004E4FC3"/>
    <w:rsid w:val="004F2E87"/>
    <w:rsid w:val="004F3967"/>
    <w:rsid w:val="004F44C1"/>
    <w:rsid w:val="004F69EE"/>
    <w:rsid w:val="004F7601"/>
    <w:rsid w:val="005020A3"/>
    <w:rsid w:val="0050673E"/>
    <w:rsid w:val="0051115B"/>
    <w:rsid w:val="0051705B"/>
    <w:rsid w:val="00523505"/>
    <w:rsid w:val="00523649"/>
    <w:rsid w:val="0052498C"/>
    <w:rsid w:val="00525821"/>
    <w:rsid w:val="005268EF"/>
    <w:rsid w:val="005338E6"/>
    <w:rsid w:val="00537B7D"/>
    <w:rsid w:val="0054426E"/>
    <w:rsid w:val="00544B68"/>
    <w:rsid w:val="00546C96"/>
    <w:rsid w:val="00551CFD"/>
    <w:rsid w:val="00554E83"/>
    <w:rsid w:val="00555364"/>
    <w:rsid w:val="00561F6A"/>
    <w:rsid w:val="00563089"/>
    <w:rsid w:val="005664C6"/>
    <w:rsid w:val="00566CFC"/>
    <w:rsid w:val="00566D57"/>
    <w:rsid w:val="00567E0E"/>
    <w:rsid w:val="005704DE"/>
    <w:rsid w:val="0057649C"/>
    <w:rsid w:val="00576D34"/>
    <w:rsid w:val="00577651"/>
    <w:rsid w:val="00577EF9"/>
    <w:rsid w:val="0058189E"/>
    <w:rsid w:val="0058266C"/>
    <w:rsid w:val="00584902"/>
    <w:rsid w:val="00585848"/>
    <w:rsid w:val="0058741F"/>
    <w:rsid w:val="005908D7"/>
    <w:rsid w:val="00593053"/>
    <w:rsid w:val="005944E3"/>
    <w:rsid w:val="00595104"/>
    <w:rsid w:val="00595CE6"/>
    <w:rsid w:val="00596107"/>
    <w:rsid w:val="005A2F2C"/>
    <w:rsid w:val="005A2F7B"/>
    <w:rsid w:val="005A6A4D"/>
    <w:rsid w:val="005A6E34"/>
    <w:rsid w:val="005B158B"/>
    <w:rsid w:val="005B20D4"/>
    <w:rsid w:val="005B50CB"/>
    <w:rsid w:val="005C13EC"/>
    <w:rsid w:val="005C1B2E"/>
    <w:rsid w:val="005C694D"/>
    <w:rsid w:val="005D4ED3"/>
    <w:rsid w:val="005D744A"/>
    <w:rsid w:val="005E0936"/>
    <w:rsid w:val="005E0A70"/>
    <w:rsid w:val="005E1BB1"/>
    <w:rsid w:val="005E3EC1"/>
    <w:rsid w:val="005E589B"/>
    <w:rsid w:val="005E61F3"/>
    <w:rsid w:val="005E6492"/>
    <w:rsid w:val="005F0673"/>
    <w:rsid w:val="005F0F88"/>
    <w:rsid w:val="005F33C8"/>
    <w:rsid w:val="005F4C08"/>
    <w:rsid w:val="005F7DEE"/>
    <w:rsid w:val="00604800"/>
    <w:rsid w:val="0061414D"/>
    <w:rsid w:val="006241FD"/>
    <w:rsid w:val="00627AAD"/>
    <w:rsid w:val="006323D6"/>
    <w:rsid w:val="00633A4B"/>
    <w:rsid w:val="00636FC1"/>
    <w:rsid w:val="006415BB"/>
    <w:rsid w:val="00641808"/>
    <w:rsid w:val="006422FD"/>
    <w:rsid w:val="00646399"/>
    <w:rsid w:val="006473E6"/>
    <w:rsid w:val="00651518"/>
    <w:rsid w:val="00652073"/>
    <w:rsid w:val="006527E5"/>
    <w:rsid w:val="00652C7C"/>
    <w:rsid w:val="00654FE4"/>
    <w:rsid w:val="006603BC"/>
    <w:rsid w:val="00666111"/>
    <w:rsid w:val="00667810"/>
    <w:rsid w:val="00673D8A"/>
    <w:rsid w:val="00675154"/>
    <w:rsid w:val="00675E7C"/>
    <w:rsid w:val="006A12FC"/>
    <w:rsid w:val="006A33B3"/>
    <w:rsid w:val="006A4615"/>
    <w:rsid w:val="006A7367"/>
    <w:rsid w:val="006B03B5"/>
    <w:rsid w:val="006B62EE"/>
    <w:rsid w:val="006C3B4C"/>
    <w:rsid w:val="006C5533"/>
    <w:rsid w:val="006C6C1B"/>
    <w:rsid w:val="006C79E5"/>
    <w:rsid w:val="006D2005"/>
    <w:rsid w:val="006D435E"/>
    <w:rsid w:val="006D6AFF"/>
    <w:rsid w:val="006E0898"/>
    <w:rsid w:val="006E4E57"/>
    <w:rsid w:val="006E4E88"/>
    <w:rsid w:val="006E7178"/>
    <w:rsid w:val="006F07BB"/>
    <w:rsid w:val="006F17CB"/>
    <w:rsid w:val="00701373"/>
    <w:rsid w:val="00701CD1"/>
    <w:rsid w:val="0070278A"/>
    <w:rsid w:val="00704364"/>
    <w:rsid w:val="0070593B"/>
    <w:rsid w:val="00713EB3"/>
    <w:rsid w:val="0072103F"/>
    <w:rsid w:val="007228C6"/>
    <w:rsid w:val="00724873"/>
    <w:rsid w:val="00725B83"/>
    <w:rsid w:val="00727F39"/>
    <w:rsid w:val="00730852"/>
    <w:rsid w:val="007325B2"/>
    <w:rsid w:val="00737B8A"/>
    <w:rsid w:val="0075397B"/>
    <w:rsid w:val="00756C0F"/>
    <w:rsid w:val="00761226"/>
    <w:rsid w:val="0076337E"/>
    <w:rsid w:val="007673DC"/>
    <w:rsid w:val="00770787"/>
    <w:rsid w:val="00776443"/>
    <w:rsid w:val="00791F70"/>
    <w:rsid w:val="00796F2B"/>
    <w:rsid w:val="007A2CF8"/>
    <w:rsid w:val="007A6A11"/>
    <w:rsid w:val="007B1DB6"/>
    <w:rsid w:val="007B4694"/>
    <w:rsid w:val="007B6CBF"/>
    <w:rsid w:val="007B6CDC"/>
    <w:rsid w:val="007C005D"/>
    <w:rsid w:val="007C0578"/>
    <w:rsid w:val="007C1F93"/>
    <w:rsid w:val="007C24FD"/>
    <w:rsid w:val="007C60B3"/>
    <w:rsid w:val="007D1422"/>
    <w:rsid w:val="007D1E42"/>
    <w:rsid w:val="007D2F4E"/>
    <w:rsid w:val="007D399E"/>
    <w:rsid w:val="007E122B"/>
    <w:rsid w:val="007E2F24"/>
    <w:rsid w:val="007E3203"/>
    <w:rsid w:val="007F437D"/>
    <w:rsid w:val="007F70BF"/>
    <w:rsid w:val="007F7BDE"/>
    <w:rsid w:val="00800D30"/>
    <w:rsid w:val="0080189D"/>
    <w:rsid w:val="00804860"/>
    <w:rsid w:val="00804AE7"/>
    <w:rsid w:val="00805C5E"/>
    <w:rsid w:val="0081163C"/>
    <w:rsid w:val="00816BA8"/>
    <w:rsid w:val="00822231"/>
    <w:rsid w:val="008256E5"/>
    <w:rsid w:val="00825CA3"/>
    <w:rsid w:val="00826C1C"/>
    <w:rsid w:val="00826D27"/>
    <w:rsid w:val="008314CC"/>
    <w:rsid w:val="008326F5"/>
    <w:rsid w:val="00840ED6"/>
    <w:rsid w:val="0084624F"/>
    <w:rsid w:val="00861A14"/>
    <w:rsid w:val="008647DD"/>
    <w:rsid w:val="00864B50"/>
    <w:rsid w:val="008658AA"/>
    <w:rsid w:val="0087183F"/>
    <w:rsid w:val="0087399A"/>
    <w:rsid w:val="00874D9D"/>
    <w:rsid w:val="008823EF"/>
    <w:rsid w:val="00883441"/>
    <w:rsid w:val="008842B9"/>
    <w:rsid w:val="00890A2C"/>
    <w:rsid w:val="00890AC2"/>
    <w:rsid w:val="008927E5"/>
    <w:rsid w:val="00894E86"/>
    <w:rsid w:val="008A05E7"/>
    <w:rsid w:val="008A3DE8"/>
    <w:rsid w:val="008A41B2"/>
    <w:rsid w:val="008A5A19"/>
    <w:rsid w:val="008A6A67"/>
    <w:rsid w:val="008B0B0A"/>
    <w:rsid w:val="008C060F"/>
    <w:rsid w:val="008C0B54"/>
    <w:rsid w:val="008C390E"/>
    <w:rsid w:val="008C4820"/>
    <w:rsid w:val="008C627E"/>
    <w:rsid w:val="008C7596"/>
    <w:rsid w:val="008D40A0"/>
    <w:rsid w:val="008D4353"/>
    <w:rsid w:val="008D46E4"/>
    <w:rsid w:val="008D52AF"/>
    <w:rsid w:val="008D6369"/>
    <w:rsid w:val="008D697A"/>
    <w:rsid w:val="008D7545"/>
    <w:rsid w:val="008E0D43"/>
    <w:rsid w:val="008E1B05"/>
    <w:rsid w:val="008E234F"/>
    <w:rsid w:val="008E325D"/>
    <w:rsid w:val="008E377E"/>
    <w:rsid w:val="008E5785"/>
    <w:rsid w:val="008E5EB8"/>
    <w:rsid w:val="008F7022"/>
    <w:rsid w:val="00901425"/>
    <w:rsid w:val="00902B52"/>
    <w:rsid w:val="0091044C"/>
    <w:rsid w:val="00912324"/>
    <w:rsid w:val="00912567"/>
    <w:rsid w:val="009131D8"/>
    <w:rsid w:val="00917796"/>
    <w:rsid w:val="0092091C"/>
    <w:rsid w:val="00921A39"/>
    <w:rsid w:val="00921FE6"/>
    <w:rsid w:val="00925F24"/>
    <w:rsid w:val="00926A16"/>
    <w:rsid w:val="00930CB0"/>
    <w:rsid w:val="009327A2"/>
    <w:rsid w:val="00936720"/>
    <w:rsid w:val="00936A6B"/>
    <w:rsid w:val="00936E9F"/>
    <w:rsid w:val="00940740"/>
    <w:rsid w:val="00945764"/>
    <w:rsid w:val="0095047F"/>
    <w:rsid w:val="0095108B"/>
    <w:rsid w:val="0095186A"/>
    <w:rsid w:val="00952162"/>
    <w:rsid w:val="00967B52"/>
    <w:rsid w:val="00971274"/>
    <w:rsid w:val="0097322A"/>
    <w:rsid w:val="00973954"/>
    <w:rsid w:val="009815DE"/>
    <w:rsid w:val="009816DB"/>
    <w:rsid w:val="00982D5D"/>
    <w:rsid w:val="00987D8C"/>
    <w:rsid w:val="0099386C"/>
    <w:rsid w:val="00995865"/>
    <w:rsid w:val="00996E85"/>
    <w:rsid w:val="009A075C"/>
    <w:rsid w:val="009A6175"/>
    <w:rsid w:val="009A7485"/>
    <w:rsid w:val="009A7C6F"/>
    <w:rsid w:val="009B1133"/>
    <w:rsid w:val="009C1626"/>
    <w:rsid w:val="009C6477"/>
    <w:rsid w:val="009C6CCA"/>
    <w:rsid w:val="009D0141"/>
    <w:rsid w:val="009D07B4"/>
    <w:rsid w:val="009D0B24"/>
    <w:rsid w:val="009D1259"/>
    <w:rsid w:val="009D3BA9"/>
    <w:rsid w:val="009D5E95"/>
    <w:rsid w:val="009D6AD8"/>
    <w:rsid w:val="009E2029"/>
    <w:rsid w:val="009E2C81"/>
    <w:rsid w:val="009E4F4D"/>
    <w:rsid w:val="009E64DC"/>
    <w:rsid w:val="009E6A47"/>
    <w:rsid w:val="009F08D5"/>
    <w:rsid w:val="009F184E"/>
    <w:rsid w:val="009F199B"/>
    <w:rsid w:val="009F51AA"/>
    <w:rsid w:val="00A00EAE"/>
    <w:rsid w:val="00A02910"/>
    <w:rsid w:val="00A039DE"/>
    <w:rsid w:val="00A1351F"/>
    <w:rsid w:val="00A14B77"/>
    <w:rsid w:val="00A222AC"/>
    <w:rsid w:val="00A22381"/>
    <w:rsid w:val="00A23DAF"/>
    <w:rsid w:val="00A269D6"/>
    <w:rsid w:val="00A35F76"/>
    <w:rsid w:val="00A367C0"/>
    <w:rsid w:val="00A36E6D"/>
    <w:rsid w:val="00A40264"/>
    <w:rsid w:val="00A44A2A"/>
    <w:rsid w:val="00A450FE"/>
    <w:rsid w:val="00A45813"/>
    <w:rsid w:val="00A50441"/>
    <w:rsid w:val="00A51A75"/>
    <w:rsid w:val="00A53107"/>
    <w:rsid w:val="00A53646"/>
    <w:rsid w:val="00A536BB"/>
    <w:rsid w:val="00A5639D"/>
    <w:rsid w:val="00A600A1"/>
    <w:rsid w:val="00A615B5"/>
    <w:rsid w:val="00A62683"/>
    <w:rsid w:val="00A631AF"/>
    <w:rsid w:val="00A638B4"/>
    <w:rsid w:val="00A77305"/>
    <w:rsid w:val="00A850FA"/>
    <w:rsid w:val="00A854AD"/>
    <w:rsid w:val="00A92295"/>
    <w:rsid w:val="00A95560"/>
    <w:rsid w:val="00A96123"/>
    <w:rsid w:val="00AA423F"/>
    <w:rsid w:val="00AA546A"/>
    <w:rsid w:val="00AA5E72"/>
    <w:rsid w:val="00AB095D"/>
    <w:rsid w:val="00AC034A"/>
    <w:rsid w:val="00AC4C2E"/>
    <w:rsid w:val="00AC7A80"/>
    <w:rsid w:val="00AD01DB"/>
    <w:rsid w:val="00AD2A52"/>
    <w:rsid w:val="00AD4461"/>
    <w:rsid w:val="00AD5342"/>
    <w:rsid w:val="00AE1A0A"/>
    <w:rsid w:val="00AE1C8F"/>
    <w:rsid w:val="00AF1CBF"/>
    <w:rsid w:val="00AF320C"/>
    <w:rsid w:val="00AF5B4F"/>
    <w:rsid w:val="00B01185"/>
    <w:rsid w:val="00B02019"/>
    <w:rsid w:val="00B028EE"/>
    <w:rsid w:val="00B03035"/>
    <w:rsid w:val="00B04A4C"/>
    <w:rsid w:val="00B10612"/>
    <w:rsid w:val="00B11CC3"/>
    <w:rsid w:val="00B1429D"/>
    <w:rsid w:val="00B17C8B"/>
    <w:rsid w:val="00B23E69"/>
    <w:rsid w:val="00B31F00"/>
    <w:rsid w:val="00B40619"/>
    <w:rsid w:val="00B42079"/>
    <w:rsid w:val="00B424DB"/>
    <w:rsid w:val="00B43754"/>
    <w:rsid w:val="00B50FE5"/>
    <w:rsid w:val="00B54280"/>
    <w:rsid w:val="00B550C0"/>
    <w:rsid w:val="00B568C6"/>
    <w:rsid w:val="00B574D2"/>
    <w:rsid w:val="00B70CF9"/>
    <w:rsid w:val="00B73E91"/>
    <w:rsid w:val="00B818CA"/>
    <w:rsid w:val="00B86FB3"/>
    <w:rsid w:val="00B9190B"/>
    <w:rsid w:val="00B9674D"/>
    <w:rsid w:val="00B97B56"/>
    <w:rsid w:val="00BA00D0"/>
    <w:rsid w:val="00BA2815"/>
    <w:rsid w:val="00BA2AF4"/>
    <w:rsid w:val="00BB0450"/>
    <w:rsid w:val="00BB23E0"/>
    <w:rsid w:val="00BB7589"/>
    <w:rsid w:val="00BC1086"/>
    <w:rsid w:val="00BC6D03"/>
    <w:rsid w:val="00BC73E0"/>
    <w:rsid w:val="00BD0146"/>
    <w:rsid w:val="00BD23DF"/>
    <w:rsid w:val="00BD2A32"/>
    <w:rsid w:val="00BD43CC"/>
    <w:rsid w:val="00BD5AEC"/>
    <w:rsid w:val="00BD5EEC"/>
    <w:rsid w:val="00BD6A3A"/>
    <w:rsid w:val="00BE5978"/>
    <w:rsid w:val="00BF36CD"/>
    <w:rsid w:val="00BF7A6A"/>
    <w:rsid w:val="00C04C04"/>
    <w:rsid w:val="00C04C73"/>
    <w:rsid w:val="00C143CA"/>
    <w:rsid w:val="00C1582B"/>
    <w:rsid w:val="00C21800"/>
    <w:rsid w:val="00C22222"/>
    <w:rsid w:val="00C23D45"/>
    <w:rsid w:val="00C243EC"/>
    <w:rsid w:val="00C27EFD"/>
    <w:rsid w:val="00C3064E"/>
    <w:rsid w:val="00C338EE"/>
    <w:rsid w:val="00C37186"/>
    <w:rsid w:val="00C40DA6"/>
    <w:rsid w:val="00C41A10"/>
    <w:rsid w:val="00C41FC0"/>
    <w:rsid w:val="00C43393"/>
    <w:rsid w:val="00C45DEE"/>
    <w:rsid w:val="00C47103"/>
    <w:rsid w:val="00C47F94"/>
    <w:rsid w:val="00C5364C"/>
    <w:rsid w:val="00C62195"/>
    <w:rsid w:val="00C64DBE"/>
    <w:rsid w:val="00C6544B"/>
    <w:rsid w:val="00C66081"/>
    <w:rsid w:val="00C667CB"/>
    <w:rsid w:val="00C71916"/>
    <w:rsid w:val="00C71DCB"/>
    <w:rsid w:val="00C769FA"/>
    <w:rsid w:val="00C76A66"/>
    <w:rsid w:val="00C8303C"/>
    <w:rsid w:val="00C8427A"/>
    <w:rsid w:val="00C84CF6"/>
    <w:rsid w:val="00C85837"/>
    <w:rsid w:val="00C86B84"/>
    <w:rsid w:val="00C90203"/>
    <w:rsid w:val="00C910AC"/>
    <w:rsid w:val="00C93AD6"/>
    <w:rsid w:val="00C95AD1"/>
    <w:rsid w:val="00CA19BA"/>
    <w:rsid w:val="00CA5289"/>
    <w:rsid w:val="00CB2905"/>
    <w:rsid w:val="00CB3A7D"/>
    <w:rsid w:val="00CB4408"/>
    <w:rsid w:val="00CB58D5"/>
    <w:rsid w:val="00CC52C4"/>
    <w:rsid w:val="00CC5A7B"/>
    <w:rsid w:val="00CC71BD"/>
    <w:rsid w:val="00CE18CC"/>
    <w:rsid w:val="00CE19D7"/>
    <w:rsid w:val="00CF2BAD"/>
    <w:rsid w:val="00CF31B8"/>
    <w:rsid w:val="00CF4619"/>
    <w:rsid w:val="00CF51C0"/>
    <w:rsid w:val="00CF6C1E"/>
    <w:rsid w:val="00D02630"/>
    <w:rsid w:val="00D0321B"/>
    <w:rsid w:val="00D03977"/>
    <w:rsid w:val="00D16507"/>
    <w:rsid w:val="00D171B5"/>
    <w:rsid w:val="00D22865"/>
    <w:rsid w:val="00D24F9D"/>
    <w:rsid w:val="00D269DA"/>
    <w:rsid w:val="00D31003"/>
    <w:rsid w:val="00D3553F"/>
    <w:rsid w:val="00D371DE"/>
    <w:rsid w:val="00D406C1"/>
    <w:rsid w:val="00D41252"/>
    <w:rsid w:val="00D4229A"/>
    <w:rsid w:val="00D46A4A"/>
    <w:rsid w:val="00D47389"/>
    <w:rsid w:val="00D559B2"/>
    <w:rsid w:val="00D61930"/>
    <w:rsid w:val="00D645CD"/>
    <w:rsid w:val="00D67467"/>
    <w:rsid w:val="00D67595"/>
    <w:rsid w:val="00D71480"/>
    <w:rsid w:val="00D71F77"/>
    <w:rsid w:val="00D74FF4"/>
    <w:rsid w:val="00D77549"/>
    <w:rsid w:val="00D80E26"/>
    <w:rsid w:val="00D82069"/>
    <w:rsid w:val="00D84778"/>
    <w:rsid w:val="00D92664"/>
    <w:rsid w:val="00D94C50"/>
    <w:rsid w:val="00DA032F"/>
    <w:rsid w:val="00DA080D"/>
    <w:rsid w:val="00DA4772"/>
    <w:rsid w:val="00DA7511"/>
    <w:rsid w:val="00DB236F"/>
    <w:rsid w:val="00DB4A35"/>
    <w:rsid w:val="00DB56D2"/>
    <w:rsid w:val="00DC1FCA"/>
    <w:rsid w:val="00DC47F3"/>
    <w:rsid w:val="00DC7F76"/>
    <w:rsid w:val="00DD5AE0"/>
    <w:rsid w:val="00DE0292"/>
    <w:rsid w:val="00DE6352"/>
    <w:rsid w:val="00DE66B5"/>
    <w:rsid w:val="00DE7A3C"/>
    <w:rsid w:val="00DF117D"/>
    <w:rsid w:val="00DF15B5"/>
    <w:rsid w:val="00DF36A3"/>
    <w:rsid w:val="00DF458E"/>
    <w:rsid w:val="00E01D1C"/>
    <w:rsid w:val="00E04989"/>
    <w:rsid w:val="00E06832"/>
    <w:rsid w:val="00E07738"/>
    <w:rsid w:val="00E11A70"/>
    <w:rsid w:val="00E120E2"/>
    <w:rsid w:val="00E13823"/>
    <w:rsid w:val="00E166CC"/>
    <w:rsid w:val="00E20172"/>
    <w:rsid w:val="00E20D83"/>
    <w:rsid w:val="00E24CC9"/>
    <w:rsid w:val="00E32B58"/>
    <w:rsid w:val="00E426B7"/>
    <w:rsid w:val="00E43F76"/>
    <w:rsid w:val="00E50EE8"/>
    <w:rsid w:val="00E50F2D"/>
    <w:rsid w:val="00E532DF"/>
    <w:rsid w:val="00E53926"/>
    <w:rsid w:val="00E53C55"/>
    <w:rsid w:val="00E53E19"/>
    <w:rsid w:val="00E64421"/>
    <w:rsid w:val="00E76537"/>
    <w:rsid w:val="00E80B5A"/>
    <w:rsid w:val="00E83C3D"/>
    <w:rsid w:val="00E83F15"/>
    <w:rsid w:val="00E86D1E"/>
    <w:rsid w:val="00E92F84"/>
    <w:rsid w:val="00E933BE"/>
    <w:rsid w:val="00E94C93"/>
    <w:rsid w:val="00E9746A"/>
    <w:rsid w:val="00EA0409"/>
    <w:rsid w:val="00EA1C22"/>
    <w:rsid w:val="00EA29D1"/>
    <w:rsid w:val="00EA48D8"/>
    <w:rsid w:val="00EB3CAB"/>
    <w:rsid w:val="00EB4665"/>
    <w:rsid w:val="00EC68CB"/>
    <w:rsid w:val="00EC76A3"/>
    <w:rsid w:val="00ED2972"/>
    <w:rsid w:val="00ED5EDE"/>
    <w:rsid w:val="00EE1063"/>
    <w:rsid w:val="00EE2A84"/>
    <w:rsid w:val="00EE641F"/>
    <w:rsid w:val="00EF1143"/>
    <w:rsid w:val="00EF3E13"/>
    <w:rsid w:val="00F00478"/>
    <w:rsid w:val="00F05817"/>
    <w:rsid w:val="00F11730"/>
    <w:rsid w:val="00F13E0F"/>
    <w:rsid w:val="00F225B7"/>
    <w:rsid w:val="00F230DC"/>
    <w:rsid w:val="00F23196"/>
    <w:rsid w:val="00F2520B"/>
    <w:rsid w:val="00F32F82"/>
    <w:rsid w:val="00F330BE"/>
    <w:rsid w:val="00F41593"/>
    <w:rsid w:val="00F5231F"/>
    <w:rsid w:val="00F52492"/>
    <w:rsid w:val="00F62CC3"/>
    <w:rsid w:val="00F65771"/>
    <w:rsid w:val="00F66E48"/>
    <w:rsid w:val="00F704F3"/>
    <w:rsid w:val="00F747A4"/>
    <w:rsid w:val="00F753FE"/>
    <w:rsid w:val="00F81B0E"/>
    <w:rsid w:val="00F8230A"/>
    <w:rsid w:val="00F832DE"/>
    <w:rsid w:val="00FA08BB"/>
    <w:rsid w:val="00FA1562"/>
    <w:rsid w:val="00FA3AE7"/>
    <w:rsid w:val="00FB2946"/>
    <w:rsid w:val="00FB2EAF"/>
    <w:rsid w:val="00FB65F8"/>
    <w:rsid w:val="00FC0559"/>
    <w:rsid w:val="00FC124F"/>
    <w:rsid w:val="00FC127F"/>
    <w:rsid w:val="00FC1719"/>
    <w:rsid w:val="00FC3904"/>
    <w:rsid w:val="00FD266B"/>
    <w:rsid w:val="00FD7CB2"/>
    <w:rsid w:val="00FE2D92"/>
    <w:rsid w:val="00FE3C19"/>
    <w:rsid w:val="00FE3E34"/>
    <w:rsid w:val="00FE6A32"/>
    <w:rsid w:val="00FE7136"/>
    <w:rsid w:val="00FF01DC"/>
    <w:rsid w:val="00FF15C9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09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caption" w:locked="1" w:qFormat="1"/>
    <w:lsdException w:name="annotation reference" w:locked="1" w:uiPriority="99"/>
    <w:lsdException w:name="page number" w:locked="1"/>
    <w:lsdException w:name="endnote reference" w:locked="1" w:uiPriority="99"/>
    <w:lsdException w:name="endnote text" w:locked="1" w:uiPriority="99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iPriority="99" w:unhideWhenUsed="0" w:qFormat="1"/>
    <w:lsdException w:name="Emphasis" w:locked="1" w:semiHidden="0" w:unhideWhenUsed="0" w:qFormat="1"/>
    <w:lsdException w:name="Normal (Web)" w:uiPriority="99"/>
    <w:lsdException w:name="Table Web 1" w:locked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673E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6E4E88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H2"/>
    <w:basedOn w:val="a1"/>
    <w:next w:val="a1"/>
    <w:link w:val="20"/>
    <w:qFormat/>
    <w:rsid w:val="006E4E88"/>
    <w:pPr>
      <w:keepNext/>
      <w:spacing w:before="240" w:after="240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1"/>
    <w:next w:val="a1"/>
    <w:link w:val="30"/>
    <w:qFormat/>
    <w:rsid w:val="006E4E88"/>
    <w:pPr>
      <w:keepNext/>
      <w:spacing w:before="240" w:after="60"/>
      <w:ind w:firstLine="709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qFormat/>
    <w:rsid w:val="006E4E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E4E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E4E88"/>
    <w:pPr>
      <w:spacing w:line="268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1"/>
    <w:next w:val="a1"/>
    <w:link w:val="70"/>
    <w:qFormat/>
    <w:rsid w:val="006E4E88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1"/>
    <w:next w:val="a1"/>
    <w:link w:val="80"/>
    <w:qFormat/>
    <w:rsid w:val="006E4E88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1"/>
    <w:next w:val="a1"/>
    <w:link w:val="90"/>
    <w:qFormat/>
    <w:rsid w:val="006E4E8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E4E88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link w:val="2"/>
    <w:semiHidden/>
    <w:locked/>
    <w:rsid w:val="006E4E88"/>
    <w:rPr>
      <w:rFonts w:ascii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sid w:val="006E4E88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6E4E8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6E4E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6E4E88"/>
    <w:rPr>
      <w:rFonts w:ascii="Cambria" w:hAnsi="Cambria" w:cs="Times New Roman"/>
      <w:b/>
      <w:bCs/>
      <w:i/>
      <w:iCs/>
      <w:color w:val="7F7F7F"/>
      <w:sz w:val="20"/>
      <w:szCs w:val="20"/>
      <w:lang w:val="x-none" w:eastAsia="ru-RU"/>
    </w:rPr>
  </w:style>
  <w:style w:type="character" w:customStyle="1" w:styleId="70">
    <w:name w:val="Заголовок 7 Знак"/>
    <w:link w:val="7"/>
    <w:semiHidden/>
    <w:locked/>
    <w:rsid w:val="006E4E88"/>
    <w:rPr>
      <w:rFonts w:ascii="Cambria" w:hAnsi="Cambria" w:cs="Times New Roman"/>
      <w:i/>
      <w:iCs/>
      <w:sz w:val="20"/>
      <w:szCs w:val="20"/>
      <w:lang w:val="x-none" w:eastAsia="ru-RU"/>
    </w:rPr>
  </w:style>
  <w:style w:type="character" w:customStyle="1" w:styleId="80">
    <w:name w:val="Заголовок 8 Знак"/>
    <w:link w:val="8"/>
    <w:semiHidden/>
    <w:locked/>
    <w:rsid w:val="006E4E88"/>
    <w:rPr>
      <w:rFonts w:ascii="Cambria" w:hAnsi="Cambria" w:cs="Times New Roman"/>
      <w:sz w:val="20"/>
      <w:szCs w:val="20"/>
      <w:lang w:val="x-none" w:eastAsia="ru-RU"/>
    </w:rPr>
  </w:style>
  <w:style w:type="character" w:customStyle="1" w:styleId="90">
    <w:name w:val="Заголовок 9 Знак"/>
    <w:link w:val="9"/>
    <w:semiHidden/>
    <w:locked/>
    <w:rsid w:val="006E4E88"/>
    <w:rPr>
      <w:rFonts w:ascii="Cambria" w:hAnsi="Cambria" w:cs="Times New Roman"/>
      <w:i/>
      <w:iCs/>
      <w:spacing w:val="5"/>
      <w:sz w:val="20"/>
      <w:szCs w:val="20"/>
      <w:lang w:val="x-none" w:eastAsia="ru-RU"/>
    </w:rPr>
  </w:style>
  <w:style w:type="character" w:styleId="a5">
    <w:name w:val="Hyperlink"/>
    <w:rsid w:val="003D4742"/>
    <w:rPr>
      <w:rFonts w:cs="Times New Roman"/>
      <w:color w:val="0000FF"/>
      <w:u w:val="single"/>
    </w:rPr>
  </w:style>
  <w:style w:type="paragraph" w:customStyle="1" w:styleId="11">
    <w:name w:val="Обычный (веб)1"/>
    <w:basedOn w:val="a1"/>
    <w:rsid w:val="003D4742"/>
    <w:pPr>
      <w:spacing w:before="100" w:beforeAutospacing="1" w:after="100" w:afterAutospacing="1"/>
    </w:pPr>
  </w:style>
  <w:style w:type="paragraph" w:customStyle="1" w:styleId="12">
    <w:name w:val="Абзац списка1"/>
    <w:aliases w:val="Абзац 1,Абзац"/>
    <w:basedOn w:val="a1"/>
    <w:link w:val="ListParagraphChar"/>
    <w:rsid w:val="00237B06"/>
    <w:pPr>
      <w:ind w:left="720"/>
      <w:contextualSpacing/>
    </w:pPr>
    <w:rPr>
      <w:rFonts w:eastAsia="Times New Roman"/>
      <w:szCs w:val="20"/>
    </w:rPr>
  </w:style>
  <w:style w:type="character" w:customStyle="1" w:styleId="ListParagraphChar">
    <w:name w:val="List Paragraph Char"/>
    <w:aliases w:val="Абзац 1 Char,Абзац Char"/>
    <w:link w:val="12"/>
    <w:locked/>
    <w:rsid w:val="004F7601"/>
    <w:rPr>
      <w:rFonts w:ascii="Times New Roman" w:hAnsi="Times New Roman"/>
      <w:sz w:val="24"/>
      <w:lang w:val="x-none" w:eastAsia="ru-RU"/>
    </w:rPr>
  </w:style>
  <w:style w:type="paragraph" w:customStyle="1" w:styleId="s1">
    <w:name w:val="s_1"/>
    <w:basedOn w:val="a1"/>
    <w:rsid w:val="001F260B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3529E1"/>
    <w:pPr>
      <w:spacing w:before="100" w:beforeAutospacing="1" w:after="100" w:afterAutospacing="1"/>
    </w:pPr>
  </w:style>
  <w:style w:type="paragraph" w:styleId="a6">
    <w:name w:val="header"/>
    <w:basedOn w:val="a1"/>
    <w:link w:val="a7"/>
    <w:uiPriority w:val="99"/>
    <w:rsid w:val="004F7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F760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1"/>
    <w:link w:val="a9"/>
    <w:rsid w:val="004F7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4F760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4F7601"/>
    <w:rPr>
      <w:rFonts w:cs="Times New Roman"/>
    </w:rPr>
  </w:style>
  <w:style w:type="paragraph" w:styleId="ab">
    <w:name w:val="List Bullet"/>
    <w:basedOn w:val="a1"/>
    <w:link w:val="ac"/>
    <w:rsid w:val="004F7601"/>
    <w:pPr>
      <w:spacing w:line="360" w:lineRule="auto"/>
      <w:ind w:left="227" w:right="113" w:firstLine="567"/>
      <w:contextualSpacing/>
    </w:pPr>
    <w:rPr>
      <w:rFonts w:ascii="Arial" w:eastAsia="Times New Roman" w:hAnsi="Arial"/>
      <w:sz w:val="20"/>
      <w:szCs w:val="20"/>
    </w:rPr>
  </w:style>
  <w:style w:type="character" w:customStyle="1" w:styleId="ac">
    <w:name w:val="Маркированный список Знак"/>
    <w:link w:val="ab"/>
    <w:locked/>
    <w:rsid w:val="004F7601"/>
    <w:rPr>
      <w:rFonts w:ascii="Arial" w:hAnsi="Arial"/>
      <w:sz w:val="20"/>
      <w:lang w:val="x-none" w:eastAsia="ru-RU"/>
    </w:rPr>
  </w:style>
  <w:style w:type="paragraph" w:customStyle="1" w:styleId="Default">
    <w:name w:val="Default"/>
    <w:rsid w:val="004F76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Таблица текст"/>
    <w:basedOn w:val="a1"/>
    <w:rsid w:val="008D40A0"/>
    <w:pPr>
      <w:snapToGrid w:val="0"/>
      <w:spacing w:before="40" w:after="40"/>
      <w:ind w:left="57" w:right="57"/>
    </w:pPr>
    <w:rPr>
      <w:szCs w:val="20"/>
    </w:rPr>
  </w:style>
  <w:style w:type="character" w:customStyle="1" w:styleId="resultitem-val">
    <w:name w:val="result__item-val"/>
    <w:rsid w:val="008D40A0"/>
  </w:style>
  <w:style w:type="paragraph" w:styleId="ae">
    <w:name w:val="Plain Text"/>
    <w:basedOn w:val="a1"/>
    <w:link w:val="af"/>
    <w:semiHidden/>
    <w:rsid w:val="008D40A0"/>
    <w:pPr>
      <w:spacing w:after="200" w:line="276" w:lineRule="auto"/>
    </w:pPr>
    <w:rPr>
      <w:rFonts w:ascii="Courier New" w:eastAsia="Times New Roman" w:hAnsi="Courier New"/>
      <w:sz w:val="20"/>
      <w:szCs w:val="22"/>
      <w:lang w:eastAsia="en-US"/>
    </w:rPr>
  </w:style>
  <w:style w:type="character" w:customStyle="1" w:styleId="af">
    <w:name w:val="Текст Знак"/>
    <w:link w:val="ae"/>
    <w:semiHidden/>
    <w:locked/>
    <w:rsid w:val="008D40A0"/>
    <w:rPr>
      <w:rFonts w:ascii="Courier New" w:hAnsi="Courier New" w:cs="Times New Roman"/>
      <w:sz w:val="20"/>
    </w:rPr>
  </w:style>
  <w:style w:type="paragraph" w:customStyle="1" w:styleId="CellText">
    <w:name w:val="Cell Text"/>
    <w:basedOn w:val="a1"/>
    <w:rsid w:val="008D40A0"/>
    <w:pPr>
      <w:spacing w:after="200" w:line="276" w:lineRule="auto"/>
    </w:pPr>
    <w:rPr>
      <w:rFonts w:ascii="Arial" w:eastAsia="Times New Roman" w:hAnsi="Arial" w:cs="Arial"/>
      <w:color w:val="000000"/>
      <w:sz w:val="16"/>
      <w:szCs w:val="16"/>
      <w:lang w:eastAsia="en-US"/>
    </w:rPr>
  </w:style>
  <w:style w:type="table" w:styleId="af0">
    <w:name w:val="Table Grid"/>
    <w:basedOn w:val="a3"/>
    <w:uiPriority w:val="99"/>
    <w:rsid w:val="008D40A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40A0"/>
    <w:pPr>
      <w:suppressAutoHyphens/>
      <w:autoSpaceDN w:val="0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13">
    <w:name w:val="Абзац списка1"/>
    <w:basedOn w:val="a1"/>
    <w:uiPriority w:val="99"/>
    <w:qFormat/>
    <w:rsid w:val="00666111"/>
    <w:pPr>
      <w:ind w:left="720"/>
      <w:contextualSpacing/>
    </w:pPr>
    <w:rPr>
      <w:rFonts w:eastAsia="Times New Roman"/>
    </w:rPr>
  </w:style>
  <w:style w:type="paragraph" w:customStyle="1" w:styleId="article">
    <w:name w:val="article"/>
    <w:basedOn w:val="a1"/>
    <w:rsid w:val="00666111"/>
    <w:pPr>
      <w:suppressAutoHyphens/>
      <w:spacing w:before="280" w:after="280"/>
    </w:pPr>
    <w:rPr>
      <w:lang w:eastAsia="ar-SA"/>
    </w:rPr>
  </w:style>
  <w:style w:type="paragraph" w:styleId="af1">
    <w:name w:val="annotation text"/>
    <w:basedOn w:val="a1"/>
    <w:link w:val="af2"/>
    <w:uiPriority w:val="99"/>
    <w:semiHidden/>
    <w:rsid w:val="006E4E88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6E4E8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msonormalmailrucssattributepostfix">
    <w:name w:val="msonormal_mailru_css_attribute_postfix"/>
    <w:basedOn w:val="a1"/>
    <w:rsid w:val="006E4E88"/>
    <w:pPr>
      <w:spacing w:before="100" w:beforeAutospacing="1" w:after="100" w:afterAutospacing="1"/>
    </w:pPr>
  </w:style>
  <w:style w:type="character" w:customStyle="1" w:styleId="FontStyle13">
    <w:name w:val="Font Style13"/>
    <w:rsid w:val="006E4E88"/>
    <w:rPr>
      <w:rFonts w:ascii="Times New Roman" w:hAnsi="Times New Roman"/>
      <w:color w:val="000000"/>
      <w:sz w:val="26"/>
    </w:rPr>
  </w:style>
  <w:style w:type="character" w:styleId="af3">
    <w:name w:val="FollowedHyperlink"/>
    <w:semiHidden/>
    <w:rsid w:val="006E4E88"/>
    <w:rPr>
      <w:rFonts w:cs="Times New Roman"/>
      <w:color w:val="800080"/>
      <w:u w:val="single"/>
    </w:rPr>
  </w:style>
  <w:style w:type="character" w:styleId="af4">
    <w:name w:val="Emphasis"/>
    <w:qFormat/>
    <w:rsid w:val="006E4E88"/>
    <w:rPr>
      <w:rFonts w:ascii="Times New Roman" w:hAnsi="Times New Roman" w:cs="Times New Roman"/>
      <w:b/>
      <w:i/>
      <w:spacing w:val="10"/>
    </w:rPr>
  </w:style>
  <w:style w:type="character" w:customStyle="1" w:styleId="HTML">
    <w:name w:val="Стандартный HTML Знак"/>
    <w:link w:val="HTML0"/>
    <w:semiHidden/>
    <w:locked/>
    <w:rsid w:val="006E4E88"/>
    <w:rPr>
      <w:rFonts w:ascii="Courier New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1"/>
    <w:link w:val="HTML"/>
    <w:semiHidden/>
    <w:rsid w:val="006E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semiHidden/>
    <w:rPr>
      <w:rFonts w:ascii="Courier New" w:hAnsi="Courier New" w:cs="Courier New"/>
      <w:sz w:val="20"/>
      <w:szCs w:val="20"/>
    </w:rPr>
  </w:style>
  <w:style w:type="paragraph" w:customStyle="1" w:styleId="msonormal0">
    <w:name w:val="msonormal"/>
    <w:basedOn w:val="a1"/>
    <w:rsid w:val="006E4E88"/>
    <w:pPr>
      <w:spacing w:before="100" w:beforeAutospacing="1" w:after="100" w:afterAutospacing="1"/>
    </w:pPr>
    <w:rPr>
      <w:rFonts w:eastAsia="Times New Roman"/>
    </w:rPr>
  </w:style>
  <w:style w:type="paragraph" w:styleId="14">
    <w:name w:val="toc 1"/>
    <w:basedOn w:val="a1"/>
    <w:next w:val="a1"/>
    <w:autoRedefine/>
    <w:semiHidden/>
    <w:rsid w:val="009F184E"/>
    <w:pPr>
      <w:tabs>
        <w:tab w:val="right" w:leader="dot" w:pos="9356"/>
      </w:tabs>
      <w:ind w:firstLine="567"/>
      <w:jc w:val="both"/>
    </w:pPr>
    <w:rPr>
      <w:b/>
    </w:rPr>
  </w:style>
  <w:style w:type="paragraph" w:styleId="21">
    <w:name w:val="toc 2"/>
    <w:basedOn w:val="a1"/>
    <w:next w:val="a1"/>
    <w:autoRedefine/>
    <w:semiHidden/>
    <w:rsid w:val="009F184E"/>
    <w:pPr>
      <w:tabs>
        <w:tab w:val="left" w:pos="3119"/>
        <w:tab w:val="right" w:leader="dot" w:pos="9356"/>
      </w:tabs>
      <w:ind w:firstLine="567"/>
      <w:jc w:val="both"/>
    </w:pPr>
  </w:style>
  <w:style w:type="paragraph" w:styleId="41">
    <w:name w:val="toc 4"/>
    <w:basedOn w:val="a1"/>
    <w:next w:val="a1"/>
    <w:autoRedefine/>
    <w:semiHidden/>
    <w:rsid w:val="006E4E88"/>
    <w:pPr>
      <w:spacing w:line="360" w:lineRule="auto"/>
      <w:ind w:left="737"/>
    </w:pPr>
  </w:style>
  <w:style w:type="character" w:customStyle="1" w:styleId="af5">
    <w:name w:val="Текст сноски Знак"/>
    <w:link w:val="af6"/>
    <w:semiHidden/>
    <w:locked/>
    <w:rsid w:val="006E4E88"/>
    <w:rPr>
      <w:rFonts w:ascii="Univers 55" w:hAnsi="Univers 55" w:cs="Times New Roman"/>
      <w:sz w:val="20"/>
      <w:szCs w:val="20"/>
      <w:lang w:val="en-GB" w:eastAsia="x-none"/>
    </w:rPr>
  </w:style>
  <w:style w:type="paragraph" w:styleId="af6">
    <w:name w:val="footnote text"/>
    <w:basedOn w:val="a1"/>
    <w:link w:val="af5"/>
    <w:semiHidden/>
    <w:rsid w:val="006E4E88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FootnoteTextChar1">
    <w:name w:val="Footnote Text Char1"/>
    <w:semiHidden/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концевой сноски Знак"/>
    <w:aliases w:val="Знак Знак,Знак4 Знак,Знак Знак1, Знак Знак"/>
    <w:uiPriority w:val="99"/>
    <w:locked/>
    <w:rsid w:val="006E4E88"/>
    <w:rPr>
      <w:rFonts w:ascii="Calibri" w:hAnsi="Calibri" w:cs="Calibri"/>
    </w:rPr>
  </w:style>
  <w:style w:type="paragraph" w:styleId="af8">
    <w:name w:val="endnote text"/>
    <w:aliases w:val="Знак,Знак4, Знак"/>
    <w:basedOn w:val="a1"/>
    <w:link w:val="15"/>
    <w:uiPriority w:val="99"/>
    <w:rsid w:val="006E4E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Текст концевой сноски Знак1"/>
    <w:aliases w:val="Знак Знак2,Знак4 Знак1, Знак Знак1"/>
    <w:link w:val="af8"/>
    <w:locked/>
    <w:rsid w:val="006E4E88"/>
    <w:rPr>
      <w:rFonts w:ascii="Verdana" w:hAnsi="Verdana" w:cs="Verdana"/>
      <w:sz w:val="20"/>
      <w:szCs w:val="20"/>
      <w:lang w:val="en-US" w:eastAsia="x-none"/>
    </w:rPr>
  </w:style>
  <w:style w:type="paragraph" w:styleId="af9">
    <w:name w:val="Body Text"/>
    <w:basedOn w:val="a1"/>
    <w:link w:val="afa"/>
    <w:semiHidden/>
    <w:rsid w:val="006E4E88"/>
    <w:pPr>
      <w:jc w:val="both"/>
    </w:pPr>
    <w:rPr>
      <w:bCs/>
      <w:i/>
      <w:iCs/>
    </w:rPr>
  </w:style>
  <w:style w:type="character" w:customStyle="1" w:styleId="BodyTextChar">
    <w:name w:val="Body Text Char"/>
    <w:locked/>
    <w:rsid w:val="006E4E88"/>
    <w:rPr>
      <w:rFonts w:ascii="Times New Roman" w:hAnsi="Times New Roman" w:cs="Times New Roman"/>
      <w:sz w:val="24"/>
    </w:rPr>
  </w:style>
  <w:style w:type="character" w:customStyle="1" w:styleId="afa">
    <w:name w:val="Основной текст Знак"/>
    <w:link w:val="af9"/>
    <w:semiHidden/>
    <w:locked/>
    <w:rsid w:val="006E4E88"/>
    <w:rPr>
      <w:rFonts w:ascii="Times New Roman" w:hAnsi="Times New Roman" w:cs="Times New Roman"/>
      <w:bCs/>
      <w:i/>
      <w:iCs/>
      <w:sz w:val="24"/>
      <w:szCs w:val="24"/>
    </w:rPr>
  </w:style>
  <w:style w:type="paragraph" w:styleId="afb">
    <w:name w:val="List"/>
    <w:basedOn w:val="af9"/>
    <w:semiHidden/>
    <w:rsid w:val="006E4E88"/>
    <w:pPr>
      <w:widowControl w:val="0"/>
      <w:suppressAutoHyphens/>
      <w:autoSpaceDE w:val="0"/>
      <w:spacing w:after="120" w:line="100" w:lineRule="atLeast"/>
      <w:ind w:firstLine="567"/>
    </w:pPr>
    <w:rPr>
      <w:rFonts w:cs="Lohit Devanagari"/>
      <w:bCs w:val="0"/>
      <w:i w:val="0"/>
      <w:iCs w:val="0"/>
      <w:color w:val="000000"/>
      <w:lang w:eastAsia="hi-IN" w:bidi="hi-IN"/>
    </w:rPr>
  </w:style>
  <w:style w:type="paragraph" w:styleId="a0">
    <w:name w:val="List Number"/>
    <w:basedOn w:val="a1"/>
    <w:semiHidden/>
    <w:rsid w:val="006E4E88"/>
    <w:pPr>
      <w:numPr>
        <w:numId w:val="20"/>
      </w:numPr>
      <w:ind w:left="360"/>
      <w:contextualSpacing/>
    </w:pPr>
    <w:rPr>
      <w:szCs w:val="22"/>
    </w:rPr>
  </w:style>
  <w:style w:type="character" w:customStyle="1" w:styleId="16">
    <w:name w:val="Название Знак1"/>
    <w:aliases w:val="Знак8 Знак"/>
    <w:link w:val="17"/>
    <w:locked/>
    <w:rsid w:val="006E4E88"/>
    <w:rPr>
      <w:rFonts w:ascii="Arial" w:eastAsia="DejaVu LGC Sans" w:hAnsi="Arial" w:cs="DejaVu LGC Sans"/>
      <w:color w:val="000000"/>
      <w:sz w:val="28"/>
      <w:szCs w:val="28"/>
      <w:lang w:val="x-none" w:eastAsia="hi-IN" w:bidi="hi-IN"/>
    </w:rPr>
  </w:style>
  <w:style w:type="paragraph" w:customStyle="1" w:styleId="17">
    <w:name w:val="Название1"/>
    <w:aliases w:val="Знак8"/>
    <w:basedOn w:val="a1"/>
    <w:next w:val="af9"/>
    <w:link w:val="16"/>
    <w:qFormat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character" w:customStyle="1" w:styleId="TitleChar1">
    <w:name w:val="Title Char1"/>
    <w:aliases w:val="Знак8 Char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Заголовок Знак1"/>
    <w:aliases w:val="Знак8 Знак1"/>
    <w:rsid w:val="006E4E88"/>
    <w:rPr>
      <w:rFonts w:ascii="Calibri Light" w:hAnsi="Calibri Light" w:cs="Times New Roman"/>
      <w:spacing w:val="-10"/>
      <w:kern w:val="28"/>
      <w:sz w:val="56"/>
      <w:szCs w:val="56"/>
      <w:lang w:val="x-none" w:eastAsia="ru-RU"/>
    </w:rPr>
  </w:style>
  <w:style w:type="character" w:customStyle="1" w:styleId="afc">
    <w:name w:val="Основной текст с отступом Знак"/>
    <w:link w:val="afd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afd">
    <w:name w:val="Body Text Indent"/>
    <w:basedOn w:val="a1"/>
    <w:link w:val="afc"/>
    <w:semiHidden/>
    <w:rsid w:val="006E4E88"/>
    <w:pPr>
      <w:spacing w:after="120"/>
      <w:ind w:left="283" w:firstLine="720"/>
      <w:jc w:val="both"/>
    </w:pPr>
    <w:rPr>
      <w:sz w:val="28"/>
    </w:rPr>
  </w:style>
  <w:style w:type="character" w:customStyle="1" w:styleId="BodyTextIndentChar1">
    <w:name w:val="Body Text Indent Char1"/>
    <w:semiHidden/>
    <w:rPr>
      <w:rFonts w:ascii="Times New Roman" w:hAnsi="Times New Roman" w:cs="Times New Roman"/>
      <w:sz w:val="24"/>
      <w:szCs w:val="24"/>
    </w:rPr>
  </w:style>
  <w:style w:type="paragraph" w:styleId="afe">
    <w:name w:val="Subtitle"/>
    <w:basedOn w:val="a1"/>
    <w:next w:val="a1"/>
    <w:link w:val="aff"/>
    <w:qFormat/>
    <w:rsid w:val="006E4E88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">
    <w:name w:val="Подзаголовок Знак"/>
    <w:link w:val="afe"/>
    <w:locked/>
    <w:rsid w:val="006E4E88"/>
    <w:rPr>
      <w:rFonts w:ascii="Cambria" w:hAnsi="Cambria" w:cs="Times New Roman"/>
      <w:i/>
      <w:iCs/>
      <w:spacing w:val="13"/>
      <w:sz w:val="24"/>
      <w:szCs w:val="24"/>
      <w:lang w:val="x-none" w:eastAsia="ru-RU"/>
    </w:rPr>
  </w:style>
  <w:style w:type="character" w:customStyle="1" w:styleId="22">
    <w:name w:val="Основной текст 2 Знак"/>
    <w:link w:val="23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1"/>
    <w:link w:val="22"/>
    <w:semiHidden/>
    <w:rsid w:val="006E4E88"/>
    <w:pPr>
      <w:spacing w:after="120" w:line="480" w:lineRule="auto"/>
    </w:pPr>
  </w:style>
  <w:style w:type="character" w:customStyle="1" w:styleId="BodyText2Char">
    <w:name w:val="Body Text 2 Char"/>
    <w:locked/>
    <w:rsid w:val="006E4E88"/>
    <w:rPr>
      <w:rFonts w:ascii="Arial" w:hAnsi="Arial" w:cs="Times New Roman"/>
      <w:b/>
      <w:sz w:val="24"/>
      <w:lang w:val="en-US" w:eastAsia="x-none"/>
    </w:rPr>
  </w:style>
  <w:style w:type="character" w:customStyle="1" w:styleId="31">
    <w:name w:val="Основной текст 3 Знак"/>
    <w:aliases w:val="Знак16 Знак"/>
    <w:link w:val="32"/>
    <w:semiHidden/>
    <w:locked/>
    <w:rsid w:val="006E4E88"/>
    <w:rPr>
      <w:rFonts w:cs="Times New Roman"/>
      <w:color w:val="FF0000"/>
    </w:rPr>
  </w:style>
  <w:style w:type="paragraph" w:styleId="32">
    <w:name w:val="Body Text 3"/>
    <w:aliases w:val="Знак16"/>
    <w:basedOn w:val="a1"/>
    <w:link w:val="31"/>
    <w:semiHidden/>
    <w:rsid w:val="006E4E88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/>
      <w:color w:val="FF0000"/>
      <w:sz w:val="22"/>
      <w:szCs w:val="22"/>
    </w:rPr>
  </w:style>
  <w:style w:type="character" w:customStyle="1" w:styleId="BodyText3Char1">
    <w:name w:val="Body Text 3 Char1"/>
    <w:aliases w:val="Знак16 Char1"/>
    <w:semiHidden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aliases w:val="Знак16 Знак1"/>
    <w:semiHidden/>
    <w:rsid w:val="006E4E88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4">
    <w:name w:val="Основной текст с отступом 2 Знак"/>
    <w:link w:val="25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4"/>
    <w:semiHidden/>
    <w:rsid w:val="006E4E88"/>
    <w:pPr>
      <w:spacing w:after="120" w:line="480" w:lineRule="auto"/>
      <w:ind w:left="283"/>
    </w:pPr>
  </w:style>
  <w:style w:type="character" w:customStyle="1" w:styleId="BodyTextIndent2Char1">
    <w:name w:val="Body Text Indent 2 Char1"/>
    <w:semiHidden/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semiHidden/>
    <w:locked/>
    <w:rsid w:val="006E4E88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1"/>
    <w:link w:val="33"/>
    <w:semiHidden/>
    <w:rsid w:val="006E4E88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semiHidden/>
    <w:rPr>
      <w:rFonts w:ascii="Times New Roman" w:hAnsi="Times New Roman" w:cs="Times New Roman"/>
      <w:sz w:val="16"/>
      <w:szCs w:val="16"/>
    </w:rPr>
  </w:style>
  <w:style w:type="character" w:customStyle="1" w:styleId="aff0">
    <w:name w:val="Схема документа Знак"/>
    <w:link w:val="aff1"/>
    <w:semiHidden/>
    <w:locked/>
    <w:rsid w:val="006E4E88"/>
    <w:rPr>
      <w:rFonts w:ascii="Tahoma" w:hAnsi="Tahoma" w:cs="Times New Roman"/>
      <w:sz w:val="16"/>
      <w:szCs w:val="16"/>
      <w:lang w:val="x-none" w:eastAsia="ru-RU"/>
    </w:rPr>
  </w:style>
  <w:style w:type="paragraph" w:styleId="aff1">
    <w:name w:val="Document Map"/>
    <w:basedOn w:val="a1"/>
    <w:link w:val="aff0"/>
    <w:semiHidden/>
    <w:rsid w:val="006E4E88"/>
    <w:rPr>
      <w:rFonts w:ascii="Tahoma" w:hAnsi="Tahoma"/>
      <w:sz w:val="16"/>
      <w:szCs w:val="16"/>
    </w:rPr>
  </w:style>
  <w:style w:type="character" w:customStyle="1" w:styleId="DocumentMapChar1">
    <w:name w:val="Document Map Char1"/>
    <w:semiHidden/>
    <w:rPr>
      <w:rFonts w:ascii="Times New Roman" w:hAnsi="Times New Roman" w:cs="Times New Roman"/>
      <w:sz w:val="2"/>
    </w:rPr>
  </w:style>
  <w:style w:type="character" w:customStyle="1" w:styleId="aff2">
    <w:name w:val="Тема примечания Знак"/>
    <w:link w:val="aff3"/>
    <w:semiHidden/>
    <w:locked/>
    <w:rsid w:val="006E4E8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3">
    <w:name w:val="annotation subject"/>
    <w:basedOn w:val="af1"/>
    <w:next w:val="af1"/>
    <w:link w:val="aff2"/>
    <w:semiHidden/>
    <w:rsid w:val="006E4E88"/>
    <w:rPr>
      <w:b/>
      <w:bCs/>
    </w:rPr>
  </w:style>
  <w:style w:type="character" w:customStyle="1" w:styleId="CommentSubjectChar1">
    <w:name w:val="Comment Subject Char1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4">
    <w:name w:val="Текст выноски Знак"/>
    <w:link w:val="aff5"/>
    <w:semiHidden/>
    <w:locked/>
    <w:rsid w:val="006E4E88"/>
    <w:rPr>
      <w:rFonts w:ascii="Tahoma" w:hAnsi="Tahoma" w:cs="Times New Roman"/>
      <w:sz w:val="16"/>
      <w:szCs w:val="16"/>
    </w:rPr>
  </w:style>
  <w:style w:type="paragraph" w:styleId="aff5">
    <w:name w:val="Balloon Text"/>
    <w:basedOn w:val="a1"/>
    <w:link w:val="aff4"/>
    <w:semiHidden/>
    <w:rsid w:val="006E4E88"/>
    <w:rPr>
      <w:rFonts w:ascii="Tahoma" w:hAnsi="Tahoma"/>
      <w:sz w:val="16"/>
      <w:szCs w:val="16"/>
    </w:rPr>
  </w:style>
  <w:style w:type="character" w:customStyle="1" w:styleId="BalloonTextChar1">
    <w:name w:val="Balloon Text Char1"/>
    <w:semiHidden/>
    <w:rPr>
      <w:rFonts w:ascii="Times New Roman" w:hAnsi="Times New Roman" w:cs="Times New Roman"/>
      <w:sz w:val="2"/>
    </w:rPr>
  </w:style>
  <w:style w:type="character" w:customStyle="1" w:styleId="NoSpacingChar">
    <w:name w:val="No Spacing Char"/>
    <w:link w:val="19"/>
    <w:locked/>
    <w:rsid w:val="006E4E88"/>
    <w:rPr>
      <w:sz w:val="22"/>
      <w:lang w:val="ru-RU" w:eastAsia="en-US"/>
    </w:rPr>
  </w:style>
  <w:style w:type="paragraph" w:customStyle="1" w:styleId="19">
    <w:name w:val="Без интервала1"/>
    <w:link w:val="NoSpacingChar"/>
    <w:rsid w:val="006E4E88"/>
    <w:rPr>
      <w:rFonts w:eastAsia="Times New Roman" w:cs="Calibri"/>
      <w:sz w:val="22"/>
      <w:szCs w:val="22"/>
      <w:lang w:eastAsia="en-US"/>
    </w:rPr>
  </w:style>
  <w:style w:type="paragraph" w:customStyle="1" w:styleId="ConsNormal">
    <w:name w:val="ConsNormal"/>
    <w:rsid w:val="006E4E88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6E4E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текст сноски"/>
    <w:basedOn w:val="a1"/>
    <w:rsid w:val="006E4E8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6E4E88"/>
    <w:pPr>
      <w:spacing w:after="240" w:line="276" w:lineRule="auto"/>
      <w:ind w:firstLine="0"/>
    </w:pPr>
    <w:rPr>
      <w:szCs w:val="20"/>
    </w:rPr>
  </w:style>
  <w:style w:type="paragraph" w:customStyle="1" w:styleId="210">
    <w:name w:val="Основной текст 2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81">
    <w:name w:val="заголовок 8"/>
    <w:basedOn w:val="a1"/>
    <w:next w:val="a1"/>
    <w:rsid w:val="006E4E88"/>
    <w:pPr>
      <w:keepNext/>
      <w:jc w:val="both"/>
    </w:pPr>
    <w:rPr>
      <w:sz w:val="28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бычный по центру"/>
    <w:basedOn w:val="a1"/>
    <w:rsid w:val="006E4E88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1"/>
    <w:rsid w:val="006E4E88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customStyle="1" w:styleId="120">
    <w:name w:val="Стиль Маркированный список + 12 пт"/>
    <w:basedOn w:val="ab"/>
    <w:rsid w:val="006E4E88"/>
    <w:pPr>
      <w:tabs>
        <w:tab w:val="num" w:pos="900"/>
      </w:tabs>
      <w:snapToGrid w:val="0"/>
      <w:ind w:left="0" w:right="0"/>
      <w:contextualSpacing w:val="0"/>
      <w:jc w:val="both"/>
    </w:pPr>
    <w:rPr>
      <w:szCs w:val="28"/>
    </w:rPr>
  </w:style>
  <w:style w:type="paragraph" w:customStyle="1" w:styleId="121">
    <w:name w:val="Абзац списка1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Таблица шапка"/>
    <w:basedOn w:val="a1"/>
    <w:rsid w:val="006E4E88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1a">
    <w:name w:val="Без интервала1"/>
    <w:basedOn w:val="a1"/>
    <w:rsid w:val="006E4E88"/>
    <w:rPr>
      <w:rFonts w:ascii="Calibri" w:hAnsi="Calibri"/>
      <w:sz w:val="22"/>
      <w:szCs w:val="22"/>
    </w:rPr>
  </w:style>
  <w:style w:type="character" w:customStyle="1" w:styleId="QuoteChar">
    <w:name w:val="Quote Char"/>
    <w:link w:val="211"/>
    <w:locked/>
    <w:rsid w:val="006E4E88"/>
    <w:rPr>
      <w:rFonts w:ascii="Calibri" w:hAnsi="Calibri"/>
      <w:i/>
    </w:rPr>
  </w:style>
  <w:style w:type="paragraph" w:customStyle="1" w:styleId="211">
    <w:name w:val="Цитата 21"/>
    <w:basedOn w:val="a1"/>
    <w:next w:val="a1"/>
    <w:link w:val="QuoteChar"/>
    <w:rsid w:val="006E4E88"/>
    <w:pPr>
      <w:spacing w:before="200" w:line="276" w:lineRule="auto"/>
      <w:ind w:left="360" w:right="360"/>
    </w:pPr>
    <w:rPr>
      <w:rFonts w:ascii="Calibri" w:eastAsia="Times New Roman" w:hAnsi="Calibri"/>
      <w:i/>
      <w:sz w:val="20"/>
      <w:szCs w:val="20"/>
    </w:rPr>
  </w:style>
  <w:style w:type="character" w:customStyle="1" w:styleId="IntenseQuoteChar">
    <w:name w:val="Intense Quote Char"/>
    <w:link w:val="1b"/>
    <w:locked/>
    <w:rsid w:val="006E4E88"/>
    <w:rPr>
      <w:rFonts w:ascii="Calibri" w:hAnsi="Calibri"/>
      <w:b/>
      <w:i/>
    </w:rPr>
  </w:style>
  <w:style w:type="paragraph" w:customStyle="1" w:styleId="1b">
    <w:name w:val="Выделенная цитата1"/>
    <w:basedOn w:val="a1"/>
    <w:next w:val="a1"/>
    <w:link w:val="IntenseQuoteChar"/>
    <w:rsid w:val="006E4E8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i/>
      <w:sz w:val="20"/>
      <w:szCs w:val="20"/>
    </w:rPr>
  </w:style>
  <w:style w:type="paragraph" w:customStyle="1" w:styleId="1c">
    <w:name w:val="Заголовок оглавления1"/>
    <w:basedOn w:val="1"/>
    <w:next w:val="a1"/>
    <w:rsid w:val="006E4E88"/>
    <w:pPr>
      <w:keepNext w:val="0"/>
      <w:spacing w:before="480" w:after="0" w:line="276" w:lineRule="auto"/>
      <w:contextualSpacing/>
      <w:outlineLvl w:val="9"/>
    </w:pPr>
    <w:rPr>
      <w:rFonts w:ascii="Cambria" w:hAnsi="Cambria"/>
      <w:kern w:val="0"/>
      <w:szCs w:val="28"/>
    </w:rPr>
  </w:style>
  <w:style w:type="paragraph" w:customStyle="1" w:styleId="ConsPlusNormal">
    <w:name w:val="ConsPlusNormal"/>
    <w:rsid w:val="006E4E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E4E8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fa">
    <w:name w:val="Знак Знак Знак Знак"/>
    <w:basedOn w:val="a1"/>
    <w:rsid w:val="006E4E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Содержимое таблицы"/>
    <w:basedOn w:val="a1"/>
    <w:rsid w:val="006E4E88"/>
    <w:pPr>
      <w:suppressLineNumbers/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xl65">
    <w:name w:val="xl65"/>
    <w:basedOn w:val="a1"/>
    <w:rsid w:val="006E4E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Style15">
    <w:name w:val="Style15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1d">
    <w:name w:val="Название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hAnsi="Arial"/>
      <w:i/>
      <w:iCs/>
      <w:color w:val="000000"/>
      <w:sz w:val="20"/>
      <w:lang w:eastAsia="hi-IN" w:bidi="hi-IN"/>
    </w:rPr>
  </w:style>
  <w:style w:type="paragraph" w:customStyle="1" w:styleId="26">
    <w:name w:val="Указатель2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ascii="Arial" w:hAnsi="Arial"/>
      <w:color w:val="000000"/>
      <w:lang w:eastAsia="hi-IN" w:bidi="hi-IN"/>
    </w:rPr>
  </w:style>
  <w:style w:type="paragraph" w:customStyle="1" w:styleId="1e">
    <w:name w:val="Название объекта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cs="Lohit Devanagari"/>
      <w:i/>
      <w:iCs/>
      <w:color w:val="000000"/>
      <w:lang w:eastAsia="hi-IN" w:bidi="hi-IN"/>
    </w:rPr>
  </w:style>
  <w:style w:type="paragraph" w:customStyle="1" w:styleId="1f">
    <w:name w:val="Указатель1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cs="Lohit Devanagari"/>
      <w:color w:val="000000"/>
      <w:lang w:eastAsia="hi-IN" w:bidi="hi-IN"/>
    </w:rPr>
  </w:style>
  <w:style w:type="paragraph" w:customStyle="1" w:styleId="WW-">
    <w:name w:val="WW-Заголовок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Liberation Sans" w:cs="Lohit Devanagari"/>
      <w:color w:val="000000"/>
      <w:sz w:val="28"/>
      <w:szCs w:val="28"/>
      <w:lang w:eastAsia="hi-IN" w:bidi="hi-IN"/>
    </w:rPr>
  </w:style>
  <w:style w:type="paragraph" w:customStyle="1" w:styleId="affc">
    <w:name w:val="Заголовок таблицы"/>
    <w:basedOn w:val="affb"/>
    <w:rsid w:val="006E4E88"/>
    <w:pPr>
      <w:widowControl w:val="0"/>
      <w:autoSpaceDE w:val="0"/>
      <w:spacing w:after="0" w:line="100" w:lineRule="atLeast"/>
      <w:jc w:val="center"/>
    </w:pPr>
    <w:rPr>
      <w:rFonts w:ascii="Times New Roman" w:eastAsia="Calibri" w:hAnsi="Times New Roman"/>
      <w:b/>
      <w:bCs/>
      <w:color w:val="000000"/>
      <w:sz w:val="24"/>
      <w:szCs w:val="24"/>
      <w:lang w:eastAsia="hi-IN" w:bidi="hi-IN"/>
    </w:rPr>
  </w:style>
  <w:style w:type="paragraph" w:customStyle="1" w:styleId="affd">
    <w:name w:val="Текст в заданном формате"/>
    <w:basedOn w:val="a1"/>
    <w:rsid w:val="006E4E88"/>
    <w:pPr>
      <w:widowControl w:val="0"/>
      <w:suppressAutoHyphens/>
      <w:autoSpaceDE w:val="0"/>
      <w:spacing w:line="100" w:lineRule="atLeast"/>
    </w:pPr>
    <w:rPr>
      <w:rFonts w:ascii="DejaVu Sans Mono" w:eastAsia="Times New Roman" w:hAnsi="DejaVu Sans Mono" w:cs="DejaVu Sans Mono"/>
      <w:color w:val="000000"/>
      <w:sz w:val="20"/>
      <w:szCs w:val="20"/>
      <w:lang w:eastAsia="hi-IN" w:bidi="hi-IN"/>
    </w:rPr>
  </w:style>
  <w:style w:type="paragraph" w:customStyle="1" w:styleId="affe">
    <w:name w:val="код"/>
    <w:basedOn w:val="af9"/>
    <w:rsid w:val="006E4E88"/>
    <w:pPr>
      <w:widowControl w:val="0"/>
      <w:suppressAutoHyphens/>
      <w:autoSpaceDE w:val="0"/>
      <w:spacing w:line="100" w:lineRule="atLeast"/>
      <w:ind w:firstLine="567"/>
    </w:pPr>
    <w:rPr>
      <w:rFonts w:ascii="Courier" w:hAnsi="Courier"/>
      <w:bCs w:val="0"/>
      <w:i w:val="0"/>
      <w:iCs w:val="0"/>
      <w:color w:val="000000"/>
      <w:lang w:eastAsia="hi-IN" w:bidi="hi-IN"/>
    </w:rPr>
  </w:style>
  <w:style w:type="paragraph" w:customStyle="1" w:styleId="afff">
    <w:name w:val="Горизонтальная линия"/>
    <w:basedOn w:val="a1"/>
    <w:next w:val="af9"/>
    <w:rsid w:val="006E4E88"/>
    <w:pPr>
      <w:widowControl w:val="0"/>
      <w:suppressLineNumbers/>
      <w:pBdr>
        <w:bottom w:val="double" w:sz="2" w:space="0" w:color="808080"/>
      </w:pBdr>
      <w:suppressAutoHyphens/>
      <w:autoSpaceDE w:val="0"/>
      <w:spacing w:after="283" w:line="100" w:lineRule="atLeast"/>
    </w:pPr>
    <w:rPr>
      <w:color w:val="000000"/>
      <w:sz w:val="12"/>
      <w:szCs w:val="12"/>
      <w:lang w:eastAsia="hi-IN" w:bidi="hi-IN"/>
    </w:rPr>
  </w:style>
  <w:style w:type="paragraph" w:customStyle="1" w:styleId="1f0">
    <w:name w:val="Обычный (веб)1"/>
    <w:basedOn w:val="a1"/>
    <w:rsid w:val="006E4E88"/>
    <w:pPr>
      <w:widowControl w:val="0"/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1">
    <w:name w:val="numeric1"/>
    <w:basedOn w:val="a1"/>
    <w:next w:val="a1"/>
    <w:rsid w:val="006E4E88"/>
    <w:pPr>
      <w:widowControl w:val="0"/>
      <w:tabs>
        <w:tab w:val="num" w:pos="720"/>
      </w:tabs>
      <w:suppressAutoHyphens/>
      <w:autoSpaceDE w:val="0"/>
      <w:spacing w:line="100" w:lineRule="atLeast"/>
      <w:ind w:left="720" w:hanging="360"/>
    </w:pPr>
    <w:rPr>
      <w:color w:val="000000"/>
      <w:lang w:eastAsia="hi-IN" w:bidi="hi-IN"/>
    </w:rPr>
  </w:style>
  <w:style w:type="paragraph" w:customStyle="1" w:styleId="numeric2">
    <w:name w:val="numeric2"/>
    <w:basedOn w:val="a1"/>
    <w:next w:val="af9"/>
    <w:rsid w:val="006E4E88"/>
    <w:pPr>
      <w:widowControl w:val="0"/>
      <w:numPr>
        <w:numId w:val="25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51">
    <w:name w:val="Продолжение нумерованного списка 5"/>
    <w:basedOn w:val="afb"/>
    <w:rsid w:val="006E4E88"/>
    <w:pPr>
      <w:ind w:left="1800" w:firstLine="0"/>
    </w:pPr>
  </w:style>
  <w:style w:type="paragraph" w:customStyle="1" w:styleId="numeric3">
    <w:name w:val="numeric3"/>
    <w:basedOn w:val="a1"/>
    <w:rsid w:val="006E4E88"/>
    <w:pPr>
      <w:widowControl w:val="0"/>
      <w:numPr>
        <w:numId w:val="27"/>
      </w:numPr>
      <w:tabs>
        <w:tab w:val="clear" w:pos="720"/>
        <w:tab w:val="num" w:pos="283"/>
      </w:tabs>
      <w:suppressAutoHyphens/>
      <w:autoSpaceDE w:val="0"/>
      <w:spacing w:line="100" w:lineRule="atLeast"/>
      <w:ind w:left="283" w:hanging="283"/>
    </w:pPr>
    <w:rPr>
      <w:color w:val="000000"/>
      <w:lang w:eastAsia="hi-IN" w:bidi="hi-IN"/>
    </w:rPr>
  </w:style>
  <w:style w:type="paragraph" w:customStyle="1" w:styleId="1f1">
    <w:name w:val="Текст1"/>
    <w:basedOn w:val="1d"/>
    <w:rsid w:val="006E4E88"/>
  </w:style>
  <w:style w:type="paragraph" w:customStyle="1" w:styleId="ConsPlusCell">
    <w:name w:val="ConsPlusCell"/>
    <w:rsid w:val="006E4E8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f0">
    <w:name w:val="Базовый"/>
    <w:rsid w:val="006E4E88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afff1">
    <w:name w:val="Концевая сноска"/>
    <w:basedOn w:val="afff0"/>
    <w:rsid w:val="006E4E88"/>
    <w:pPr>
      <w:suppressLineNumbers/>
      <w:ind w:left="283" w:hanging="283"/>
    </w:pPr>
    <w:rPr>
      <w:sz w:val="20"/>
      <w:szCs w:val="20"/>
    </w:rPr>
  </w:style>
  <w:style w:type="paragraph" w:customStyle="1" w:styleId="afff2">
    <w:name w:val="Заглавие"/>
    <w:basedOn w:val="a1"/>
    <w:rsid w:val="006E4E88"/>
    <w:pPr>
      <w:pBdr>
        <w:bottom w:val="single" w:sz="2" w:space="0" w:color="00000A" w:shadow="1"/>
      </w:pBdr>
      <w:tabs>
        <w:tab w:val="left" w:pos="708"/>
      </w:tabs>
      <w:suppressAutoHyphens/>
      <w:spacing w:line="276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western">
    <w:name w:val="western"/>
    <w:basedOn w:val="a1"/>
    <w:rsid w:val="006E4E88"/>
    <w:pPr>
      <w:spacing w:before="100" w:beforeAutospacing="1" w:after="119"/>
    </w:pPr>
    <w:rPr>
      <w:rFonts w:ascii="Calibri" w:hAnsi="Calibri" w:cs="Calibri"/>
      <w:color w:val="000000"/>
      <w:sz w:val="22"/>
      <w:szCs w:val="22"/>
    </w:rPr>
  </w:style>
  <w:style w:type="paragraph" w:customStyle="1" w:styleId="Style4">
    <w:name w:val="Style4"/>
    <w:basedOn w:val="a1"/>
    <w:rsid w:val="006E4E88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1"/>
    <w:rsid w:val="006E4E88"/>
    <w:pPr>
      <w:widowControl w:val="0"/>
      <w:autoSpaceDE w:val="0"/>
      <w:autoSpaceDN w:val="0"/>
      <w:adjustRightInd w:val="0"/>
      <w:spacing w:line="370" w:lineRule="exact"/>
      <w:ind w:hanging="302"/>
    </w:pPr>
  </w:style>
  <w:style w:type="paragraph" w:customStyle="1" w:styleId="Textbody">
    <w:name w:val="Text body"/>
    <w:basedOn w:val="Standard"/>
    <w:rsid w:val="006E4E88"/>
    <w:pPr>
      <w:widowControl w:val="0"/>
      <w:autoSpaceDE w:val="0"/>
      <w:spacing w:after="120"/>
    </w:pPr>
    <w:rPr>
      <w:lang w:val="de-DE" w:eastAsia="zh-CN" w:bidi="hi-IN"/>
    </w:rPr>
  </w:style>
  <w:style w:type="paragraph" w:customStyle="1" w:styleId="Heading">
    <w:name w:val="Heading"/>
    <w:basedOn w:val="Standard"/>
    <w:next w:val="Textbody"/>
    <w:rsid w:val="006E4E88"/>
    <w:pPr>
      <w:keepNext/>
      <w:widowControl w:val="0"/>
      <w:autoSpaceDE w:val="0"/>
      <w:spacing w:before="240" w:after="120"/>
    </w:pPr>
    <w:rPr>
      <w:rFonts w:ascii="Arial" w:eastAsia="Times New Roman" w:hAnsi="Arial" w:cs="Microsoft YaHei"/>
      <w:sz w:val="28"/>
      <w:lang w:val="de-DE" w:eastAsia="zh-CN" w:bidi="hi-IN"/>
    </w:rPr>
  </w:style>
  <w:style w:type="paragraph" w:customStyle="1" w:styleId="Index">
    <w:name w:val="Index"/>
    <w:basedOn w:val="Standard"/>
    <w:rsid w:val="006E4E88"/>
    <w:pPr>
      <w:widowControl w:val="0"/>
      <w:autoSpaceDE w:val="0"/>
    </w:pPr>
    <w:rPr>
      <w:rFonts w:eastAsia="Times New Roman"/>
      <w:lang w:val="de-DE" w:eastAsia="zh-CN" w:bidi="hi-IN"/>
    </w:rPr>
  </w:style>
  <w:style w:type="paragraph" w:customStyle="1" w:styleId="TableContents">
    <w:name w:val="Table Contents"/>
    <w:basedOn w:val="Standard"/>
    <w:rsid w:val="006E4E88"/>
    <w:pPr>
      <w:widowControl w:val="0"/>
      <w:autoSpaceDE w:val="0"/>
    </w:pPr>
    <w:rPr>
      <w:lang w:val="de-DE" w:eastAsia="zh-CN" w:bidi="hi-IN"/>
    </w:rPr>
  </w:style>
  <w:style w:type="paragraph" w:customStyle="1" w:styleId="TableHeading">
    <w:name w:val="Table Heading"/>
    <w:basedOn w:val="TableContents"/>
    <w:rsid w:val="006E4E88"/>
    <w:pPr>
      <w:jc w:val="center"/>
    </w:pPr>
    <w:rPr>
      <w:b/>
      <w:bCs/>
    </w:rPr>
  </w:style>
  <w:style w:type="paragraph" w:customStyle="1" w:styleId="1f2">
    <w:name w:val="Обычный1"/>
    <w:rsid w:val="006E4E88"/>
    <w:pPr>
      <w:spacing w:after="200" w:line="276" w:lineRule="auto"/>
    </w:pPr>
    <w:rPr>
      <w:rFonts w:ascii="Times New Roman" w:hAnsi="Times New Roman"/>
      <w:color w:val="000000"/>
      <w:sz w:val="24"/>
      <w:szCs w:val="22"/>
    </w:rPr>
  </w:style>
  <w:style w:type="paragraph" w:customStyle="1" w:styleId="-11">
    <w:name w:val="Цветной список - Акцент 11"/>
    <w:basedOn w:val="a1"/>
    <w:rsid w:val="006E4E88"/>
    <w:pPr>
      <w:widowControl w:val="0"/>
      <w:suppressAutoHyphens/>
      <w:ind w:left="720" w:firstLine="560"/>
    </w:pPr>
    <w:rPr>
      <w:rFonts w:ascii="Arial" w:hAnsi="Arial" w:cs="Calibri"/>
      <w:sz w:val="22"/>
      <w:szCs w:val="20"/>
      <w:lang w:eastAsia="ar-SA"/>
    </w:rPr>
  </w:style>
  <w:style w:type="paragraph" w:customStyle="1" w:styleId="mb5">
    <w:name w:val="mb5"/>
    <w:basedOn w:val="a1"/>
    <w:rsid w:val="006E4E88"/>
    <w:pPr>
      <w:spacing w:before="100" w:beforeAutospacing="1" w:after="100" w:afterAutospacing="1"/>
    </w:pPr>
  </w:style>
  <w:style w:type="paragraph" w:customStyle="1" w:styleId="Style12">
    <w:name w:val="Style12"/>
    <w:basedOn w:val="a1"/>
    <w:rsid w:val="006E4E88"/>
    <w:pPr>
      <w:widowControl w:val="0"/>
      <w:autoSpaceDE w:val="0"/>
      <w:autoSpaceDN w:val="0"/>
      <w:adjustRightInd w:val="0"/>
      <w:spacing w:line="324" w:lineRule="exact"/>
      <w:ind w:firstLine="598"/>
      <w:jc w:val="both"/>
    </w:pPr>
  </w:style>
  <w:style w:type="paragraph" w:customStyle="1" w:styleId="Style13">
    <w:name w:val="Style13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rsid w:val="006E4E88"/>
    <w:pPr>
      <w:widowControl w:val="0"/>
      <w:autoSpaceDE w:val="0"/>
      <w:autoSpaceDN w:val="0"/>
      <w:adjustRightInd w:val="0"/>
      <w:spacing w:line="331" w:lineRule="exact"/>
      <w:ind w:firstLine="374"/>
      <w:jc w:val="both"/>
    </w:pPr>
  </w:style>
  <w:style w:type="paragraph" w:customStyle="1" w:styleId="Style5">
    <w:name w:val="Style5"/>
    <w:basedOn w:val="a1"/>
    <w:rsid w:val="006E4E88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customStyle="1" w:styleId="Style7">
    <w:name w:val="Style7"/>
    <w:basedOn w:val="a1"/>
    <w:rsid w:val="006E4E88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Calibri" w:hAnsi="Calibri"/>
    </w:rPr>
  </w:style>
  <w:style w:type="paragraph" w:customStyle="1" w:styleId="BodyText21">
    <w:name w:val="Body Text 21"/>
    <w:basedOn w:val="a1"/>
    <w:rsid w:val="006E4E88"/>
    <w:pPr>
      <w:widowControl w:val="0"/>
      <w:ind w:firstLine="601"/>
      <w:jc w:val="both"/>
    </w:pPr>
    <w:rPr>
      <w:sz w:val="28"/>
      <w:szCs w:val="28"/>
    </w:rPr>
  </w:style>
  <w:style w:type="paragraph" w:customStyle="1" w:styleId="Style11">
    <w:name w:val="Style11"/>
    <w:basedOn w:val="a1"/>
    <w:rsid w:val="006E4E88"/>
    <w:pPr>
      <w:widowControl w:val="0"/>
      <w:autoSpaceDE w:val="0"/>
      <w:autoSpaceDN w:val="0"/>
      <w:adjustRightInd w:val="0"/>
      <w:spacing w:line="319" w:lineRule="exact"/>
    </w:pPr>
    <w:rPr>
      <w:rFonts w:ascii="Arial" w:hAnsi="Arial" w:cs="Arial"/>
    </w:rPr>
  </w:style>
  <w:style w:type="paragraph" w:customStyle="1" w:styleId="Style14">
    <w:name w:val="Style14"/>
    <w:basedOn w:val="a1"/>
    <w:rsid w:val="006E4E88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374"/>
    </w:pPr>
    <w:rPr>
      <w:rFonts w:ascii="Segoe UI" w:hAnsi="Segoe UI" w:cs="Segoe UI"/>
    </w:rPr>
  </w:style>
  <w:style w:type="paragraph" w:customStyle="1" w:styleId="Style21">
    <w:name w:val="Style21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284"/>
    </w:pPr>
    <w:rPr>
      <w:rFonts w:ascii="Segoe UI" w:hAnsi="Segoe UI" w:cs="Segoe UI"/>
    </w:rPr>
  </w:style>
  <w:style w:type="paragraph" w:customStyle="1" w:styleId="2110">
    <w:name w:val="Основной текст 21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1f3">
    <w:name w:val="Знак Знак Знак Знак Знак Знак Знак Знак Знак Знак Знак Знак Знак Знак Знак Знак Знак Знак1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4">
    <w:name w:val="Заголовок1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customStyle="1" w:styleId="27">
    <w:name w:val="Абзац списка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f5">
    <w:name w:val="ЗЗаг 1 Знак"/>
    <w:link w:val="1f6"/>
    <w:locked/>
    <w:rsid w:val="006E4E88"/>
    <w:rPr>
      <w:kern w:val="32"/>
      <w:sz w:val="32"/>
    </w:rPr>
  </w:style>
  <w:style w:type="paragraph" w:customStyle="1" w:styleId="1f6">
    <w:name w:val="ЗЗаг 1"/>
    <w:basedOn w:val="1"/>
    <w:link w:val="1f5"/>
    <w:rsid w:val="006E4E88"/>
    <w:pPr>
      <w:keepNext w:val="0"/>
      <w:spacing w:before="0" w:after="0"/>
    </w:pPr>
    <w:rPr>
      <w:rFonts w:ascii="Calibri" w:eastAsia="Times New Roman" w:hAnsi="Calibri"/>
      <w:b w:val="0"/>
      <w:bCs w:val="0"/>
      <w:sz w:val="32"/>
      <w:szCs w:val="20"/>
    </w:rPr>
  </w:style>
  <w:style w:type="character" w:customStyle="1" w:styleId="28">
    <w:name w:val="Заг 2 Знак"/>
    <w:link w:val="29"/>
    <w:locked/>
    <w:rsid w:val="006E4E88"/>
    <w:rPr>
      <w:sz w:val="26"/>
    </w:rPr>
  </w:style>
  <w:style w:type="paragraph" w:customStyle="1" w:styleId="29">
    <w:name w:val="Заг 2"/>
    <w:basedOn w:val="3"/>
    <w:link w:val="28"/>
    <w:rsid w:val="006E4E88"/>
    <w:pPr>
      <w:keepNext w:val="0"/>
      <w:spacing w:before="0" w:after="0"/>
      <w:ind w:firstLine="0"/>
    </w:pPr>
    <w:rPr>
      <w:rFonts w:ascii="Calibri" w:eastAsia="Times New Roman" w:hAnsi="Calibri"/>
      <w:b w:val="0"/>
      <w:bCs w:val="0"/>
      <w:sz w:val="26"/>
      <w:szCs w:val="20"/>
    </w:rPr>
  </w:style>
  <w:style w:type="character" w:customStyle="1" w:styleId="1f7">
    <w:name w:val="Заг 1 Знак"/>
    <w:link w:val="1f8"/>
    <w:locked/>
    <w:rsid w:val="006E4E88"/>
  </w:style>
  <w:style w:type="paragraph" w:customStyle="1" w:styleId="1f8">
    <w:name w:val="Заг 1"/>
    <w:basedOn w:val="1f6"/>
    <w:link w:val="1f7"/>
    <w:rsid w:val="006E4E88"/>
    <w:rPr>
      <w:kern w:val="0"/>
      <w:sz w:val="22"/>
      <w:szCs w:val="22"/>
    </w:rPr>
  </w:style>
  <w:style w:type="character" w:styleId="afff3">
    <w:name w:val="endnote reference"/>
    <w:uiPriority w:val="99"/>
    <w:rsid w:val="006E4E88"/>
    <w:rPr>
      <w:rFonts w:ascii="Times New Roman" w:hAnsi="Times New Roman" w:cs="Times New Roman"/>
      <w:vertAlign w:val="superscript"/>
    </w:rPr>
  </w:style>
  <w:style w:type="character" w:customStyle="1" w:styleId="FontStyle92">
    <w:name w:val="Font Style92"/>
    <w:rsid w:val="006E4E88"/>
    <w:rPr>
      <w:rFonts w:ascii="Times New Roman" w:hAnsi="Times New Roman"/>
      <w:b/>
      <w:i/>
      <w:sz w:val="18"/>
    </w:rPr>
  </w:style>
  <w:style w:type="character" w:customStyle="1" w:styleId="afff4">
    <w:name w:val="Название Знак"/>
    <w:locked/>
    <w:rsid w:val="006E4E88"/>
    <w:rPr>
      <w:b/>
      <w:sz w:val="28"/>
    </w:rPr>
  </w:style>
  <w:style w:type="character" w:customStyle="1" w:styleId="apple-converted-space">
    <w:name w:val="apple-converted-space"/>
    <w:rsid w:val="006E4E88"/>
    <w:rPr>
      <w:rFonts w:cs="Times New Roman"/>
    </w:rPr>
  </w:style>
  <w:style w:type="character" w:customStyle="1" w:styleId="1f9">
    <w:name w:val="Слабое выделение1"/>
    <w:rsid w:val="006E4E88"/>
    <w:rPr>
      <w:rFonts w:ascii="Times New Roman" w:hAnsi="Times New Roman"/>
      <w:i/>
    </w:rPr>
  </w:style>
  <w:style w:type="character" w:customStyle="1" w:styleId="1fa">
    <w:name w:val="Сильное выделение1"/>
    <w:rsid w:val="006E4E88"/>
    <w:rPr>
      <w:rFonts w:ascii="Times New Roman" w:hAnsi="Times New Roman"/>
      <w:b/>
    </w:rPr>
  </w:style>
  <w:style w:type="character" w:customStyle="1" w:styleId="1fb">
    <w:name w:val="Слабая ссылка1"/>
    <w:rsid w:val="006E4E88"/>
    <w:rPr>
      <w:rFonts w:ascii="Times New Roman" w:hAnsi="Times New Roman"/>
      <w:smallCaps/>
    </w:rPr>
  </w:style>
  <w:style w:type="character" w:customStyle="1" w:styleId="1fc">
    <w:name w:val="Сильная ссылка1"/>
    <w:rsid w:val="006E4E88"/>
    <w:rPr>
      <w:rFonts w:ascii="Times New Roman" w:hAnsi="Times New Roman"/>
      <w:smallCaps/>
      <w:spacing w:val="5"/>
      <w:u w:val="single"/>
    </w:rPr>
  </w:style>
  <w:style w:type="character" w:customStyle="1" w:styleId="1fd">
    <w:name w:val="Название книги1"/>
    <w:rsid w:val="006E4E88"/>
    <w:rPr>
      <w:rFonts w:ascii="Times New Roman" w:hAnsi="Times New Roman"/>
      <w:i/>
      <w:smallCaps/>
      <w:spacing w:val="5"/>
    </w:rPr>
  </w:style>
  <w:style w:type="character" w:customStyle="1" w:styleId="FontStyle32">
    <w:name w:val="Font Style32"/>
    <w:rsid w:val="006E4E88"/>
    <w:rPr>
      <w:rFonts w:ascii="Times New Roman" w:hAnsi="Times New Roman"/>
      <w:color w:val="000000"/>
      <w:sz w:val="26"/>
    </w:rPr>
  </w:style>
  <w:style w:type="character" w:customStyle="1" w:styleId="FontStyle45">
    <w:name w:val="Font Style45"/>
    <w:rsid w:val="006E4E88"/>
    <w:rPr>
      <w:rFonts w:ascii="Times New Roman" w:hAnsi="Times New Roman"/>
      <w:sz w:val="22"/>
    </w:rPr>
  </w:style>
  <w:style w:type="character" w:customStyle="1" w:styleId="WW8Num2z0">
    <w:name w:val="WW8Num2z0"/>
    <w:rsid w:val="006E4E88"/>
    <w:rPr>
      <w:rFonts w:ascii="Wingdings 2" w:hAnsi="Wingdings 2"/>
    </w:rPr>
  </w:style>
  <w:style w:type="character" w:customStyle="1" w:styleId="WW8Num2z1">
    <w:name w:val="WW8Num2z1"/>
    <w:rsid w:val="006E4E88"/>
    <w:rPr>
      <w:rFonts w:ascii="OpenSymbol" w:hAnsi="OpenSymbol"/>
    </w:rPr>
  </w:style>
  <w:style w:type="character" w:customStyle="1" w:styleId="WW8Num4z0">
    <w:name w:val="WW8Num4z0"/>
    <w:rsid w:val="006E4E88"/>
    <w:rPr>
      <w:rFonts w:ascii="Wingdings 2" w:hAnsi="Wingdings 2"/>
    </w:rPr>
  </w:style>
  <w:style w:type="character" w:customStyle="1" w:styleId="WW8Num4z1">
    <w:name w:val="WW8Num4z1"/>
    <w:rsid w:val="006E4E88"/>
    <w:rPr>
      <w:rFonts w:ascii="OpenSymbol" w:hAnsi="OpenSymbol"/>
    </w:rPr>
  </w:style>
  <w:style w:type="character" w:customStyle="1" w:styleId="WW8Num5z0">
    <w:name w:val="WW8Num5z0"/>
    <w:rsid w:val="006E4E88"/>
    <w:rPr>
      <w:rFonts w:ascii="Wingdings 2" w:hAnsi="Wingdings 2"/>
    </w:rPr>
  </w:style>
  <w:style w:type="character" w:customStyle="1" w:styleId="WW8Num5z1">
    <w:name w:val="WW8Num5z1"/>
    <w:rsid w:val="006E4E88"/>
    <w:rPr>
      <w:rFonts w:ascii="OpenSymbol" w:hAnsi="OpenSymbol"/>
    </w:rPr>
  </w:style>
  <w:style w:type="character" w:customStyle="1" w:styleId="WW8Num7z0">
    <w:name w:val="WW8Num7z0"/>
    <w:rsid w:val="006E4E88"/>
    <w:rPr>
      <w:rFonts w:ascii="Wingdings 2" w:hAnsi="Wingdings 2"/>
    </w:rPr>
  </w:style>
  <w:style w:type="character" w:customStyle="1" w:styleId="WW8Num7z1">
    <w:name w:val="WW8Num7z1"/>
    <w:rsid w:val="006E4E88"/>
    <w:rPr>
      <w:rFonts w:ascii="OpenSymbol" w:hAnsi="OpenSymbol"/>
    </w:rPr>
  </w:style>
  <w:style w:type="character" w:customStyle="1" w:styleId="WW8Num8z0">
    <w:name w:val="WW8Num8z0"/>
    <w:rsid w:val="006E4E88"/>
    <w:rPr>
      <w:rFonts w:ascii="Wingdings 2" w:hAnsi="Wingdings 2"/>
    </w:rPr>
  </w:style>
  <w:style w:type="character" w:customStyle="1" w:styleId="WW8Num8z1">
    <w:name w:val="WW8Num8z1"/>
    <w:rsid w:val="006E4E88"/>
    <w:rPr>
      <w:rFonts w:ascii="OpenSymbol" w:hAnsi="OpenSymbol"/>
    </w:rPr>
  </w:style>
  <w:style w:type="character" w:customStyle="1" w:styleId="WW8Num10z0">
    <w:name w:val="WW8Num10z0"/>
    <w:rsid w:val="006E4E88"/>
    <w:rPr>
      <w:rFonts w:ascii="Wingdings 2" w:hAnsi="Wingdings 2"/>
    </w:rPr>
  </w:style>
  <w:style w:type="character" w:customStyle="1" w:styleId="WW8Num10z1">
    <w:name w:val="WW8Num10z1"/>
    <w:rsid w:val="006E4E88"/>
    <w:rPr>
      <w:rFonts w:ascii="OpenSymbol" w:hAnsi="OpenSymbol"/>
    </w:rPr>
  </w:style>
  <w:style w:type="character" w:customStyle="1" w:styleId="WW8Num11z0">
    <w:name w:val="WW8Num11z0"/>
    <w:rsid w:val="006E4E88"/>
    <w:rPr>
      <w:rFonts w:ascii="Symbol" w:hAnsi="Symbol"/>
      <w:sz w:val="20"/>
    </w:rPr>
  </w:style>
  <w:style w:type="character" w:customStyle="1" w:styleId="WW8Num11z1">
    <w:name w:val="WW8Num11z1"/>
    <w:rsid w:val="006E4E88"/>
    <w:rPr>
      <w:rFonts w:ascii="Courier New" w:hAnsi="Courier New"/>
      <w:sz w:val="20"/>
    </w:rPr>
  </w:style>
  <w:style w:type="character" w:customStyle="1" w:styleId="WW8Num11z2">
    <w:name w:val="WW8Num11z2"/>
    <w:rsid w:val="006E4E88"/>
    <w:rPr>
      <w:rFonts w:ascii="Wingdings" w:hAnsi="Wingdings"/>
      <w:sz w:val="20"/>
    </w:rPr>
  </w:style>
  <w:style w:type="character" w:customStyle="1" w:styleId="2a">
    <w:name w:val="Основной шрифт абзаца2"/>
    <w:rsid w:val="006E4E88"/>
  </w:style>
  <w:style w:type="character" w:customStyle="1" w:styleId="Absatz-Standardschriftart">
    <w:name w:val="Absatz-Standardschriftart"/>
    <w:rsid w:val="006E4E88"/>
  </w:style>
  <w:style w:type="character" w:customStyle="1" w:styleId="WW-Absatz-Standardschriftart">
    <w:name w:val="WW-Absatz-Standardschriftart"/>
    <w:rsid w:val="006E4E88"/>
  </w:style>
  <w:style w:type="character" w:customStyle="1" w:styleId="1fe">
    <w:name w:val="Основной шрифт абзаца1"/>
    <w:rsid w:val="006E4E88"/>
  </w:style>
  <w:style w:type="character" w:customStyle="1" w:styleId="afff5">
    <w:name w:val="Маркеры списка"/>
    <w:rsid w:val="006E4E88"/>
    <w:rPr>
      <w:rFonts w:ascii="OpenSymbol" w:hAnsi="OpenSymbol"/>
    </w:rPr>
  </w:style>
  <w:style w:type="character" w:customStyle="1" w:styleId="afff6">
    <w:name w:val="Символ нумерации"/>
    <w:rsid w:val="006E4E88"/>
    <w:rPr>
      <w:lang w:val="en-US" w:eastAsia="x-none"/>
    </w:rPr>
  </w:style>
  <w:style w:type="character" w:customStyle="1" w:styleId="mw-headline">
    <w:name w:val="mw-headline"/>
    <w:rsid w:val="006E4E88"/>
    <w:rPr>
      <w:rFonts w:cs="Times New Roman"/>
    </w:rPr>
  </w:style>
  <w:style w:type="character" w:customStyle="1" w:styleId="ListLabel5">
    <w:name w:val="ListLabel 5"/>
    <w:rsid w:val="006E4E88"/>
    <w:rPr>
      <w:rFonts w:ascii="Courier New" w:hAnsi="Courier New"/>
    </w:rPr>
  </w:style>
  <w:style w:type="character" w:customStyle="1" w:styleId="ListLabel4">
    <w:name w:val="ListLabel 4"/>
    <w:rsid w:val="006E4E88"/>
    <w:rPr>
      <w:rFonts w:ascii="Symbol" w:hAnsi="Symbol"/>
    </w:rPr>
  </w:style>
  <w:style w:type="character" w:customStyle="1" w:styleId="ListLabel6">
    <w:name w:val="ListLabel 6"/>
    <w:rsid w:val="006E4E88"/>
    <w:rPr>
      <w:rFonts w:ascii="Wingdings" w:hAnsi="Wingdings"/>
    </w:rPr>
  </w:style>
  <w:style w:type="character" w:customStyle="1" w:styleId="WW8Num22z1">
    <w:name w:val="WW8Num22z1"/>
    <w:rsid w:val="006E4E88"/>
    <w:rPr>
      <w:lang w:val="en-US" w:eastAsia="x-none"/>
    </w:rPr>
  </w:style>
  <w:style w:type="character" w:customStyle="1" w:styleId="WW8Num12z0">
    <w:name w:val="WW8Num12z0"/>
    <w:rsid w:val="006E4E88"/>
    <w:rPr>
      <w:lang w:val="en-US" w:eastAsia="x-none"/>
    </w:rPr>
  </w:style>
  <w:style w:type="character" w:customStyle="1" w:styleId="FontStyle22">
    <w:name w:val="Font Style22"/>
    <w:rsid w:val="006E4E88"/>
    <w:rPr>
      <w:rFonts w:ascii="Times New Roman" w:hAnsi="Times New Roman"/>
      <w:color w:val="000000"/>
      <w:sz w:val="26"/>
    </w:rPr>
  </w:style>
  <w:style w:type="character" w:customStyle="1" w:styleId="RTFNum21">
    <w:name w:val="RTF_Num 2 1"/>
    <w:rsid w:val="006E4E88"/>
    <w:rPr>
      <w:rFonts w:ascii="Times New Roman" w:hAnsi="Times New Roman"/>
    </w:rPr>
  </w:style>
  <w:style w:type="character" w:customStyle="1" w:styleId="RTFNum22">
    <w:name w:val="RTF_Num 2 2"/>
    <w:rsid w:val="006E4E88"/>
    <w:rPr>
      <w:rFonts w:ascii="Times New Roman" w:hAnsi="Times New Roman"/>
    </w:rPr>
  </w:style>
  <w:style w:type="character" w:customStyle="1" w:styleId="RTFNum23">
    <w:name w:val="RTF_Num 2 3"/>
    <w:rsid w:val="006E4E88"/>
    <w:rPr>
      <w:rFonts w:ascii="Times New Roman" w:hAnsi="Times New Roman"/>
    </w:rPr>
  </w:style>
  <w:style w:type="character" w:customStyle="1" w:styleId="RTFNum24">
    <w:name w:val="RTF_Num 2 4"/>
    <w:rsid w:val="006E4E88"/>
    <w:rPr>
      <w:rFonts w:ascii="Times New Roman" w:hAnsi="Times New Roman"/>
    </w:rPr>
  </w:style>
  <w:style w:type="character" w:customStyle="1" w:styleId="RTFNum25">
    <w:name w:val="RTF_Num 2 5"/>
    <w:rsid w:val="006E4E88"/>
    <w:rPr>
      <w:rFonts w:ascii="Times New Roman" w:hAnsi="Times New Roman"/>
    </w:rPr>
  </w:style>
  <w:style w:type="character" w:customStyle="1" w:styleId="RTFNum26">
    <w:name w:val="RTF_Num 2 6"/>
    <w:rsid w:val="006E4E88"/>
    <w:rPr>
      <w:rFonts w:ascii="Times New Roman" w:hAnsi="Times New Roman"/>
    </w:rPr>
  </w:style>
  <w:style w:type="character" w:customStyle="1" w:styleId="RTFNum27">
    <w:name w:val="RTF_Num 2 7"/>
    <w:rsid w:val="006E4E88"/>
    <w:rPr>
      <w:rFonts w:ascii="Times New Roman" w:hAnsi="Times New Roman"/>
    </w:rPr>
  </w:style>
  <w:style w:type="character" w:customStyle="1" w:styleId="RTFNum28">
    <w:name w:val="RTF_Num 2 8"/>
    <w:rsid w:val="006E4E88"/>
    <w:rPr>
      <w:rFonts w:ascii="Times New Roman" w:hAnsi="Times New Roman"/>
    </w:rPr>
  </w:style>
  <w:style w:type="character" w:customStyle="1" w:styleId="RTFNum29">
    <w:name w:val="RTF_Num 2 9"/>
    <w:rsid w:val="006E4E88"/>
    <w:rPr>
      <w:rFonts w:ascii="Times New Roman" w:hAnsi="Times New Roman"/>
    </w:rPr>
  </w:style>
  <w:style w:type="character" w:customStyle="1" w:styleId="RTFNum31">
    <w:name w:val="RTF_Num 3 1"/>
    <w:rsid w:val="006E4E88"/>
    <w:rPr>
      <w:rFonts w:ascii="Times New Roman" w:hAnsi="Times New Roman"/>
    </w:rPr>
  </w:style>
  <w:style w:type="character" w:customStyle="1" w:styleId="RTFNum32">
    <w:name w:val="RTF_Num 3 2"/>
    <w:rsid w:val="006E4E88"/>
    <w:rPr>
      <w:rFonts w:ascii="Times New Roman" w:hAnsi="Times New Roman"/>
    </w:rPr>
  </w:style>
  <w:style w:type="character" w:customStyle="1" w:styleId="RTFNum33">
    <w:name w:val="RTF_Num 3 3"/>
    <w:rsid w:val="006E4E88"/>
    <w:rPr>
      <w:rFonts w:ascii="Times New Roman" w:hAnsi="Times New Roman"/>
    </w:rPr>
  </w:style>
  <w:style w:type="character" w:customStyle="1" w:styleId="RTFNum34">
    <w:name w:val="RTF_Num 3 4"/>
    <w:rsid w:val="006E4E88"/>
    <w:rPr>
      <w:rFonts w:ascii="Times New Roman" w:hAnsi="Times New Roman"/>
    </w:rPr>
  </w:style>
  <w:style w:type="character" w:customStyle="1" w:styleId="RTFNum35">
    <w:name w:val="RTF_Num 3 5"/>
    <w:rsid w:val="006E4E88"/>
    <w:rPr>
      <w:rFonts w:ascii="Times New Roman" w:hAnsi="Times New Roman"/>
    </w:rPr>
  </w:style>
  <w:style w:type="character" w:customStyle="1" w:styleId="RTFNum36">
    <w:name w:val="RTF_Num 3 6"/>
    <w:rsid w:val="006E4E88"/>
    <w:rPr>
      <w:rFonts w:ascii="Times New Roman" w:hAnsi="Times New Roman"/>
    </w:rPr>
  </w:style>
  <w:style w:type="character" w:customStyle="1" w:styleId="RTFNum37">
    <w:name w:val="RTF_Num 3 7"/>
    <w:rsid w:val="006E4E88"/>
    <w:rPr>
      <w:rFonts w:ascii="Times New Roman" w:hAnsi="Times New Roman"/>
    </w:rPr>
  </w:style>
  <w:style w:type="character" w:customStyle="1" w:styleId="RTFNum38">
    <w:name w:val="RTF_Num 3 8"/>
    <w:rsid w:val="006E4E88"/>
    <w:rPr>
      <w:rFonts w:ascii="Times New Roman" w:hAnsi="Times New Roman"/>
    </w:rPr>
  </w:style>
  <w:style w:type="character" w:customStyle="1" w:styleId="RTFNum39">
    <w:name w:val="RTF_Num 3 9"/>
    <w:rsid w:val="006E4E88"/>
    <w:rPr>
      <w:rFonts w:ascii="Times New Roman" w:hAnsi="Times New Roman"/>
    </w:rPr>
  </w:style>
  <w:style w:type="character" w:customStyle="1" w:styleId="RTFNum41">
    <w:name w:val="RTF_Num 4 1"/>
    <w:rsid w:val="006E4E88"/>
    <w:rPr>
      <w:rFonts w:ascii="Times New Roman" w:hAnsi="Times New Roman"/>
    </w:rPr>
  </w:style>
  <w:style w:type="character" w:customStyle="1" w:styleId="RTFNum42">
    <w:name w:val="RTF_Num 4 2"/>
    <w:rsid w:val="006E4E88"/>
    <w:rPr>
      <w:rFonts w:ascii="Times New Roman" w:hAnsi="Times New Roman"/>
    </w:rPr>
  </w:style>
  <w:style w:type="character" w:customStyle="1" w:styleId="RTFNum43">
    <w:name w:val="RTF_Num 4 3"/>
    <w:rsid w:val="006E4E88"/>
    <w:rPr>
      <w:rFonts w:ascii="Times New Roman" w:hAnsi="Times New Roman"/>
    </w:rPr>
  </w:style>
  <w:style w:type="character" w:customStyle="1" w:styleId="RTFNum44">
    <w:name w:val="RTF_Num 4 4"/>
    <w:rsid w:val="006E4E88"/>
    <w:rPr>
      <w:rFonts w:ascii="Times New Roman" w:hAnsi="Times New Roman"/>
    </w:rPr>
  </w:style>
  <w:style w:type="character" w:customStyle="1" w:styleId="RTFNum45">
    <w:name w:val="RTF_Num 4 5"/>
    <w:rsid w:val="006E4E88"/>
    <w:rPr>
      <w:rFonts w:ascii="Times New Roman" w:hAnsi="Times New Roman"/>
    </w:rPr>
  </w:style>
  <w:style w:type="character" w:customStyle="1" w:styleId="RTFNum46">
    <w:name w:val="RTF_Num 4 6"/>
    <w:rsid w:val="006E4E88"/>
    <w:rPr>
      <w:rFonts w:ascii="Times New Roman" w:hAnsi="Times New Roman"/>
    </w:rPr>
  </w:style>
  <w:style w:type="character" w:customStyle="1" w:styleId="RTFNum47">
    <w:name w:val="RTF_Num 4 7"/>
    <w:rsid w:val="006E4E88"/>
    <w:rPr>
      <w:rFonts w:ascii="Times New Roman" w:hAnsi="Times New Roman"/>
    </w:rPr>
  </w:style>
  <w:style w:type="character" w:customStyle="1" w:styleId="RTFNum48">
    <w:name w:val="RTF_Num 4 8"/>
    <w:rsid w:val="006E4E88"/>
    <w:rPr>
      <w:rFonts w:ascii="Times New Roman" w:hAnsi="Times New Roman"/>
    </w:rPr>
  </w:style>
  <w:style w:type="character" w:customStyle="1" w:styleId="RTFNum49">
    <w:name w:val="RTF_Num 4 9"/>
    <w:rsid w:val="006E4E88"/>
    <w:rPr>
      <w:rFonts w:ascii="Times New Roman" w:hAnsi="Times New Roman"/>
    </w:rPr>
  </w:style>
  <w:style w:type="character" w:customStyle="1" w:styleId="RTFNum51">
    <w:name w:val="RTF_Num 5 1"/>
    <w:rsid w:val="006E4E88"/>
    <w:rPr>
      <w:rFonts w:ascii="Times New Roman" w:hAnsi="Times New Roman"/>
    </w:rPr>
  </w:style>
  <w:style w:type="character" w:customStyle="1" w:styleId="RTFNum52">
    <w:name w:val="RTF_Num 5 2"/>
    <w:rsid w:val="006E4E88"/>
    <w:rPr>
      <w:rFonts w:ascii="Times New Roman" w:hAnsi="Times New Roman"/>
    </w:rPr>
  </w:style>
  <w:style w:type="character" w:customStyle="1" w:styleId="RTFNum53">
    <w:name w:val="RTF_Num 5 3"/>
    <w:rsid w:val="006E4E88"/>
    <w:rPr>
      <w:rFonts w:ascii="Times New Roman" w:hAnsi="Times New Roman"/>
    </w:rPr>
  </w:style>
  <w:style w:type="character" w:customStyle="1" w:styleId="RTFNum54">
    <w:name w:val="RTF_Num 5 4"/>
    <w:rsid w:val="006E4E88"/>
    <w:rPr>
      <w:rFonts w:ascii="Times New Roman" w:hAnsi="Times New Roman"/>
    </w:rPr>
  </w:style>
  <w:style w:type="character" w:customStyle="1" w:styleId="RTFNum55">
    <w:name w:val="RTF_Num 5 5"/>
    <w:rsid w:val="006E4E88"/>
    <w:rPr>
      <w:rFonts w:ascii="Times New Roman" w:hAnsi="Times New Roman"/>
    </w:rPr>
  </w:style>
  <w:style w:type="character" w:customStyle="1" w:styleId="RTFNum56">
    <w:name w:val="RTF_Num 5 6"/>
    <w:rsid w:val="006E4E88"/>
    <w:rPr>
      <w:rFonts w:ascii="Times New Roman" w:hAnsi="Times New Roman"/>
    </w:rPr>
  </w:style>
  <w:style w:type="character" w:customStyle="1" w:styleId="RTFNum57">
    <w:name w:val="RTF_Num 5 7"/>
    <w:rsid w:val="006E4E88"/>
    <w:rPr>
      <w:rFonts w:ascii="Times New Roman" w:hAnsi="Times New Roman"/>
    </w:rPr>
  </w:style>
  <w:style w:type="character" w:customStyle="1" w:styleId="RTFNum58">
    <w:name w:val="RTF_Num 5 8"/>
    <w:rsid w:val="006E4E88"/>
    <w:rPr>
      <w:rFonts w:ascii="Times New Roman" w:hAnsi="Times New Roman"/>
    </w:rPr>
  </w:style>
  <w:style w:type="character" w:customStyle="1" w:styleId="RTFNum59">
    <w:name w:val="RTF_Num 5 9"/>
    <w:rsid w:val="006E4E88"/>
    <w:rPr>
      <w:rFonts w:ascii="Times New Roman" w:hAnsi="Times New Roman"/>
    </w:rPr>
  </w:style>
  <w:style w:type="character" w:customStyle="1" w:styleId="apple-style-span">
    <w:name w:val="apple-style-span"/>
    <w:rsid w:val="006E4E88"/>
    <w:rPr>
      <w:rFonts w:cs="Times New Roman"/>
    </w:rPr>
  </w:style>
  <w:style w:type="character" w:customStyle="1" w:styleId="FontStyle23">
    <w:name w:val="Font Style23"/>
    <w:rsid w:val="006E4E88"/>
    <w:rPr>
      <w:rFonts w:ascii="Times New Roman" w:hAnsi="Times New Roman"/>
      <w:i/>
      <w:color w:val="000000"/>
      <w:sz w:val="26"/>
    </w:rPr>
  </w:style>
  <w:style w:type="character" w:customStyle="1" w:styleId="FontStyle24">
    <w:name w:val="Font Style24"/>
    <w:rsid w:val="006E4E88"/>
    <w:rPr>
      <w:rFonts w:ascii="Times New Roman" w:hAnsi="Times New Roman"/>
      <w:color w:val="000000"/>
      <w:sz w:val="26"/>
    </w:rPr>
  </w:style>
  <w:style w:type="character" w:customStyle="1" w:styleId="FontStyle14">
    <w:name w:val="Font Style14"/>
    <w:rsid w:val="006E4E88"/>
    <w:rPr>
      <w:rFonts w:ascii="Times New Roman" w:hAnsi="Times New Roman"/>
      <w:b/>
      <w:color w:val="000000"/>
      <w:sz w:val="24"/>
    </w:rPr>
  </w:style>
  <w:style w:type="character" w:customStyle="1" w:styleId="FontStyle15">
    <w:name w:val="Font Style15"/>
    <w:rsid w:val="006E4E88"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rsid w:val="006E4E88"/>
    <w:rPr>
      <w:rFonts w:ascii="Times New Roman" w:hAnsi="Times New Roman"/>
      <w:color w:val="000000"/>
      <w:sz w:val="26"/>
    </w:rPr>
  </w:style>
  <w:style w:type="character" w:customStyle="1" w:styleId="FontStyle25">
    <w:name w:val="Font Style25"/>
    <w:rsid w:val="006E4E88"/>
    <w:rPr>
      <w:rFonts w:ascii="Times New Roman" w:hAnsi="Times New Roman"/>
      <w:color w:val="000000"/>
      <w:sz w:val="24"/>
    </w:rPr>
  </w:style>
  <w:style w:type="character" w:customStyle="1" w:styleId="FontStyle26">
    <w:name w:val="Font Style26"/>
    <w:rsid w:val="006E4E88"/>
    <w:rPr>
      <w:rFonts w:ascii="Times New Roman" w:hAnsi="Times New Roman"/>
      <w:i/>
      <w:color w:val="000000"/>
      <w:sz w:val="24"/>
    </w:rPr>
  </w:style>
  <w:style w:type="character" w:customStyle="1" w:styleId="FontStyle16">
    <w:name w:val="Font Style16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1">
    <w:name w:val="Font Style21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7">
    <w:name w:val="Font Style27"/>
    <w:rsid w:val="006E4E88"/>
    <w:rPr>
      <w:rFonts w:ascii="Times New Roman" w:hAnsi="Times New Roman"/>
      <w:color w:val="000000"/>
      <w:sz w:val="24"/>
    </w:rPr>
  </w:style>
  <w:style w:type="character" w:customStyle="1" w:styleId="FontStyle34">
    <w:name w:val="Font Style34"/>
    <w:rsid w:val="006E4E88"/>
    <w:rPr>
      <w:rFonts w:ascii="Times New Roman" w:hAnsi="Times New Roman"/>
      <w:color w:val="000000"/>
      <w:sz w:val="26"/>
    </w:rPr>
  </w:style>
  <w:style w:type="character" w:styleId="afff7">
    <w:name w:val="footnote reference"/>
    <w:semiHidden/>
    <w:rsid w:val="00105A4B"/>
    <w:rPr>
      <w:rFonts w:cs="Times New Roman"/>
      <w:vertAlign w:val="superscript"/>
    </w:rPr>
  </w:style>
  <w:style w:type="paragraph" w:customStyle="1" w:styleId="a">
    <w:name w:val="аня"/>
    <w:basedOn w:val="a1"/>
    <w:rsid w:val="00BD2A32"/>
    <w:pPr>
      <w:numPr>
        <w:numId w:val="36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01">
    <w:name w:val="fontstyle01"/>
    <w:rsid w:val="006C553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fff8">
    <w:name w:val="annotation reference"/>
    <w:uiPriority w:val="99"/>
    <w:locked/>
    <w:rsid w:val="004D21E7"/>
    <w:rPr>
      <w:sz w:val="16"/>
      <w:szCs w:val="16"/>
    </w:rPr>
  </w:style>
  <w:style w:type="character" w:styleId="afff9">
    <w:name w:val="Strong"/>
    <w:basedOn w:val="a2"/>
    <w:uiPriority w:val="99"/>
    <w:qFormat/>
    <w:locked/>
    <w:rsid w:val="00370337"/>
    <w:rPr>
      <w:rFonts w:ascii="Times New Roman" w:hAnsi="Times New Roman" w:cs="Times New Roman" w:hint="default"/>
      <w:b/>
      <w:bCs w:val="0"/>
    </w:rPr>
  </w:style>
  <w:style w:type="paragraph" w:styleId="afffa">
    <w:name w:val="Normal (Web)"/>
    <w:basedOn w:val="a1"/>
    <w:uiPriority w:val="99"/>
    <w:unhideWhenUsed/>
    <w:rsid w:val="00475B39"/>
    <w:pPr>
      <w:spacing w:before="100" w:beforeAutospacing="1" w:after="100" w:afterAutospacing="1"/>
    </w:pPr>
    <w:rPr>
      <w:rFonts w:eastAsia="Times New Roman"/>
    </w:rPr>
  </w:style>
  <w:style w:type="paragraph" w:styleId="afffb">
    <w:name w:val="List Paragraph"/>
    <w:basedOn w:val="a1"/>
    <w:uiPriority w:val="34"/>
    <w:qFormat/>
    <w:rsid w:val="00E80B5A"/>
    <w:pPr>
      <w:ind w:left="720"/>
      <w:contextualSpacing/>
    </w:pPr>
  </w:style>
  <w:style w:type="character" w:customStyle="1" w:styleId="js-doc-mark">
    <w:name w:val="js-doc-mark"/>
    <w:basedOn w:val="a2"/>
    <w:rsid w:val="005E61F3"/>
  </w:style>
  <w:style w:type="paragraph" w:styleId="afffc">
    <w:name w:val="No Spacing"/>
    <w:uiPriority w:val="1"/>
    <w:qFormat/>
    <w:rsid w:val="00F5231F"/>
    <w:pPr>
      <w:contextualSpacing/>
    </w:pPr>
    <w:rPr>
      <w:rFonts w:ascii="Times New Roman CYR" w:hAnsi="Times New Roman CYR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caption" w:locked="1" w:qFormat="1"/>
    <w:lsdException w:name="annotation reference" w:locked="1" w:uiPriority="99"/>
    <w:lsdException w:name="page number" w:locked="1"/>
    <w:lsdException w:name="endnote reference" w:locked="1" w:uiPriority="99"/>
    <w:lsdException w:name="endnote text" w:locked="1" w:uiPriority="99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iPriority="99" w:unhideWhenUsed="0" w:qFormat="1"/>
    <w:lsdException w:name="Emphasis" w:locked="1" w:semiHidden="0" w:unhideWhenUsed="0" w:qFormat="1"/>
    <w:lsdException w:name="Normal (Web)" w:uiPriority="99"/>
    <w:lsdException w:name="Table Web 1" w:locked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673E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6E4E88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H2"/>
    <w:basedOn w:val="a1"/>
    <w:next w:val="a1"/>
    <w:link w:val="20"/>
    <w:qFormat/>
    <w:rsid w:val="006E4E88"/>
    <w:pPr>
      <w:keepNext/>
      <w:spacing w:before="240" w:after="240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1"/>
    <w:next w:val="a1"/>
    <w:link w:val="30"/>
    <w:qFormat/>
    <w:rsid w:val="006E4E88"/>
    <w:pPr>
      <w:keepNext/>
      <w:spacing w:before="240" w:after="60"/>
      <w:ind w:firstLine="709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qFormat/>
    <w:rsid w:val="006E4E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E4E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E4E88"/>
    <w:pPr>
      <w:spacing w:line="268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1"/>
    <w:next w:val="a1"/>
    <w:link w:val="70"/>
    <w:qFormat/>
    <w:rsid w:val="006E4E88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1"/>
    <w:next w:val="a1"/>
    <w:link w:val="80"/>
    <w:qFormat/>
    <w:rsid w:val="006E4E88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1"/>
    <w:next w:val="a1"/>
    <w:link w:val="90"/>
    <w:qFormat/>
    <w:rsid w:val="006E4E8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E4E88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link w:val="2"/>
    <w:semiHidden/>
    <w:locked/>
    <w:rsid w:val="006E4E88"/>
    <w:rPr>
      <w:rFonts w:ascii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sid w:val="006E4E88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6E4E8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6E4E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6E4E88"/>
    <w:rPr>
      <w:rFonts w:ascii="Cambria" w:hAnsi="Cambria" w:cs="Times New Roman"/>
      <w:b/>
      <w:bCs/>
      <w:i/>
      <w:iCs/>
      <w:color w:val="7F7F7F"/>
      <w:sz w:val="20"/>
      <w:szCs w:val="20"/>
      <w:lang w:val="x-none" w:eastAsia="ru-RU"/>
    </w:rPr>
  </w:style>
  <w:style w:type="character" w:customStyle="1" w:styleId="70">
    <w:name w:val="Заголовок 7 Знак"/>
    <w:link w:val="7"/>
    <w:semiHidden/>
    <w:locked/>
    <w:rsid w:val="006E4E88"/>
    <w:rPr>
      <w:rFonts w:ascii="Cambria" w:hAnsi="Cambria" w:cs="Times New Roman"/>
      <w:i/>
      <w:iCs/>
      <w:sz w:val="20"/>
      <w:szCs w:val="20"/>
      <w:lang w:val="x-none" w:eastAsia="ru-RU"/>
    </w:rPr>
  </w:style>
  <w:style w:type="character" w:customStyle="1" w:styleId="80">
    <w:name w:val="Заголовок 8 Знак"/>
    <w:link w:val="8"/>
    <w:semiHidden/>
    <w:locked/>
    <w:rsid w:val="006E4E88"/>
    <w:rPr>
      <w:rFonts w:ascii="Cambria" w:hAnsi="Cambria" w:cs="Times New Roman"/>
      <w:sz w:val="20"/>
      <w:szCs w:val="20"/>
      <w:lang w:val="x-none" w:eastAsia="ru-RU"/>
    </w:rPr>
  </w:style>
  <w:style w:type="character" w:customStyle="1" w:styleId="90">
    <w:name w:val="Заголовок 9 Знак"/>
    <w:link w:val="9"/>
    <w:semiHidden/>
    <w:locked/>
    <w:rsid w:val="006E4E88"/>
    <w:rPr>
      <w:rFonts w:ascii="Cambria" w:hAnsi="Cambria" w:cs="Times New Roman"/>
      <w:i/>
      <w:iCs/>
      <w:spacing w:val="5"/>
      <w:sz w:val="20"/>
      <w:szCs w:val="20"/>
      <w:lang w:val="x-none" w:eastAsia="ru-RU"/>
    </w:rPr>
  </w:style>
  <w:style w:type="character" w:styleId="a5">
    <w:name w:val="Hyperlink"/>
    <w:rsid w:val="003D4742"/>
    <w:rPr>
      <w:rFonts w:cs="Times New Roman"/>
      <w:color w:val="0000FF"/>
      <w:u w:val="single"/>
    </w:rPr>
  </w:style>
  <w:style w:type="paragraph" w:customStyle="1" w:styleId="11">
    <w:name w:val="Обычный (веб)1"/>
    <w:basedOn w:val="a1"/>
    <w:rsid w:val="003D4742"/>
    <w:pPr>
      <w:spacing w:before="100" w:beforeAutospacing="1" w:after="100" w:afterAutospacing="1"/>
    </w:pPr>
  </w:style>
  <w:style w:type="paragraph" w:customStyle="1" w:styleId="12">
    <w:name w:val="Абзац списка1"/>
    <w:aliases w:val="Абзац 1,Абзац"/>
    <w:basedOn w:val="a1"/>
    <w:link w:val="ListParagraphChar"/>
    <w:rsid w:val="00237B06"/>
    <w:pPr>
      <w:ind w:left="720"/>
      <w:contextualSpacing/>
    </w:pPr>
    <w:rPr>
      <w:rFonts w:eastAsia="Times New Roman"/>
      <w:szCs w:val="20"/>
    </w:rPr>
  </w:style>
  <w:style w:type="character" w:customStyle="1" w:styleId="ListParagraphChar">
    <w:name w:val="List Paragraph Char"/>
    <w:aliases w:val="Абзац 1 Char,Абзац Char"/>
    <w:link w:val="12"/>
    <w:locked/>
    <w:rsid w:val="004F7601"/>
    <w:rPr>
      <w:rFonts w:ascii="Times New Roman" w:hAnsi="Times New Roman"/>
      <w:sz w:val="24"/>
      <w:lang w:val="x-none" w:eastAsia="ru-RU"/>
    </w:rPr>
  </w:style>
  <w:style w:type="paragraph" w:customStyle="1" w:styleId="s1">
    <w:name w:val="s_1"/>
    <w:basedOn w:val="a1"/>
    <w:rsid w:val="001F260B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3529E1"/>
    <w:pPr>
      <w:spacing w:before="100" w:beforeAutospacing="1" w:after="100" w:afterAutospacing="1"/>
    </w:pPr>
  </w:style>
  <w:style w:type="paragraph" w:styleId="a6">
    <w:name w:val="header"/>
    <w:basedOn w:val="a1"/>
    <w:link w:val="a7"/>
    <w:uiPriority w:val="99"/>
    <w:rsid w:val="004F7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F760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1"/>
    <w:link w:val="a9"/>
    <w:rsid w:val="004F7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4F760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4F7601"/>
    <w:rPr>
      <w:rFonts w:cs="Times New Roman"/>
    </w:rPr>
  </w:style>
  <w:style w:type="paragraph" w:styleId="ab">
    <w:name w:val="List Bullet"/>
    <w:basedOn w:val="a1"/>
    <w:link w:val="ac"/>
    <w:rsid w:val="004F7601"/>
    <w:pPr>
      <w:spacing w:line="360" w:lineRule="auto"/>
      <w:ind w:left="227" w:right="113" w:firstLine="567"/>
      <w:contextualSpacing/>
    </w:pPr>
    <w:rPr>
      <w:rFonts w:ascii="Arial" w:eastAsia="Times New Roman" w:hAnsi="Arial"/>
      <w:sz w:val="20"/>
      <w:szCs w:val="20"/>
    </w:rPr>
  </w:style>
  <w:style w:type="character" w:customStyle="1" w:styleId="ac">
    <w:name w:val="Маркированный список Знак"/>
    <w:link w:val="ab"/>
    <w:locked/>
    <w:rsid w:val="004F7601"/>
    <w:rPr>
      <w:rFonts w:ascii="Arial" w:hAnsi="Arial"/>
      <w:sz w:val="20"/>
      <w:lang w:val="x-none" w:eastAsia="ru-RU"/>
    </w:rPr>
  </w:style>
  <w:style w:type="paragraph" w:customStyle="1" w:styleId="Default">
    <w:name w:val="Default"/>
    <w:rsid w:val="004F76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Таблица текст"/>
    <w:basedOn w:val="a1"/>
    <w:rsid w:val="008D40A0"/>
    <w:pPr>
      <w:snapToGrid w:val="0"/>
      <w:spacing w:before="40" w:after="40"/>
      <w:ind w:left="57" w:right="57"/>
    </w:pPr>
    <w:rPr>
      <w:szCs w:val="20"/>
    </w:rPr>
  </w:style>
  <w:style w:type="character" w:customStyle="1" w:styleId="resultitem-val">
    <w:name w:val="result__item-val"/>
    <w:rsid w:val="008D40A0"/>
  </w:style>
  <w:style w:type="paragraph" w:styleId="ae">
    <w:name w:val="Plain Text"/>
    <w:basedOn w:val="a1"/>
    <w:link w:val="af"/>
    <w:semiHidden/>
    <w:rsid w:val="008D40A0"/>
    <w:pPr>
      <w:spacing w:after="200" w:line="276" w:lineRule="auto"/>
    </w:pPr>
    <w:rPr>
      <w:rFonts w:ascii="Courier New" w:eastAsia="Times New Roman" w:hAnsi="Courier New"/>
      <w:sz w:val="20"/>
      <w:szCs w:val="22"/>
      <w:lang w:eastAsia="en-US"/>
    </w:rPr>
  </w:style>
  <w:style w:type="character" w:customStyle="1" w:styleId="af">
    <w:name w:val="Текст Знак"/>
    <w:link w:val="ae"/>
    <w:semiHidden/>
    <w:locked/>
    <w:rsid w:val="008D40A0"/>
    <w:rPr>
      <w:rFonts w:ascii="Courier New" w:hAnsi="Courier New" w:cs="Times New Roman"/>
      <w:sz w:val="20"/>
    </w:rPr>
  </w:style>
  <w:style w:type="paragraph" w:customStyle="1" w:styleId="CellText">
    <w:name w:val="Cell Text"/>
    <w:basedOn w:val="a1"/>
    <w:rsid w:val="008D40A0"/>
    <w:pPr>
      <w:spacing w:after="200" w:line="276" w:lineRule="auto"/>
    </w:pPr>
    <w:rPr>
      <w:rFonts w:ascii="Arial" w:eastAsia="Times New Roman" w:hAnsi="Arial" w:cs="Arial"/>
      <w:color w:val="000000"/>
      <w:sz w:val="16"/>
      <w:szCs w:val="16"/>
      <w:lang w:eastAsia="en-US"/>
    </w:rPr>
  </w:style>
  <w:style w:type="table" w:styleId="af0">
    <w:name w:val="Table Grid"/>
    <w:basedOn w:val="a3"/>
    <w:uiPriority w:val="99"/>
    <w:rsid w:val="008D40A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40A0"/>
    <w:pPr>
      <w:suppressAutoHyphens/>
      <w:autoSpaceDN w:val="0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13">
    <w:name w:val="Абзац списка1"/>
    <w:basedOn w:val="a1"/>
    <w:uiPriority w:val="99"/>
    <w:qFormat/>
    <w:rsid w:val="00666111"/>
    <w:pPr>
      <w:ind w:left="720"/>
      <w:contextualSpacing/>
    </w:pPr>
    <w:rPr>
      <w:rFonts w:eastAsia="Times New Roman"/>
    </w:rPr>
  </w:style>
  <w:style w:type="paragraph" w:customStyle="1" w:styleId="article">
    <w:name w:val="article"/>
    <w:basedOn w:val="a1"/>
    <w:rsid w:val="00666111"/>
    <w:pPr>
      <w:suppressAutoHyphens/>
      <w:spacing w:before="280" w:after="280"/>
    </w:pPr>
    <w:rPr>
      <w:lang w:eastAsia="ar-SA"/>
    </w:rPr>
  </w:style>
  <w:style w:type="paragraph" w:styleId="af1">
    <w:name w:val="annotation text"/>
    <w:basedOn w:val="a1"/>
    <w:link w:val="af2"/>
    <w:uiPriority w:val="99"/>
    <w:semiHidden/>
    <w:rsid w:val="006E4E88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6E4E8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msonormalmailrucssattributepostfix">
    <w:name w:val="msonormal_mailru_css_attribute_postfix"/>
    <w:basedOn w:val="a1"/>
    <w:rsid w:val="006E4E88"/>
    <w:pPr>
      <w:spacing w:before="100" w:beforeAutospacing="1" w:after="100" w:afterAutospacing="1"/>
    </w:pPr>
  </w:style>
  <w:style w:type="character" w:customStyle="1" w:styleId="FontStyle13">
    <w:name w:val="Font Style13"/>
    <w:rsid w:val="006E4E88"/>
    <w:rPr>
      <w:rFonts w:ascii="Times New Roman" w:hAnsi="Times New Roman"/>
      <w:color w:val="000000"/>
      <w:sz w:val="26"/>
    </w:rPr>
  </w:style>
  <w:style w:type="character" w:styleId="af3">
    <w:name w:val="FollowedHyperlink"/>
    <w:semiHidden/>
    <w:rsid w:val="006E4E88"/>
    <w:rPr>
      <w:rFonts w:cs="Times New Roman"/>
      <w:color w:val="800080"/>
      <w:u w:val="single"/>
    </w:rPr>
  </w:style>
  <w:style w:type="character" w:styleId="af4">
    <w:name w:val="Emphasis"/>
    <w:qFormat/>
    <w:rsid w:val="006E4E88"/>
    <w:rPr>
      <w:rFonts w:ascii="Times New Roman" w:hAnsi="Times New Roman" w:cs="Times New Roman"/>
      <w:b/>
      <w:i/>
      <w:spacing w:val="10"/>
    </w:rPr>
  </w:style>
  <w:style w:type="character" w:customStyle="1" w:styleId="HTML">
    <w:name w:val="Стандартный HTML Знак"/>
    <w:link w:val="HTML0"/>
    <w:semiHidden/>
    <w:locked/>
    <w:rsid w:val="006E4E88"/>
    <w:rPr>
      <w:rFonts w:ascii="Courier New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1"/>
    <w:link w:val="HTML"/>
    <w:semiHidden/>
    <w:rsid w:val="006E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semiHidden/>
    <w:rPr>
      <w:rFonts w:ascii="Courier New" w:hAnsi="Courier New" w:cs="Courier New"/>
      <w:sz w:val="20"/>
      <w:szCs w:val="20"/>
    </w:rPr>
  </w:style>
  <w:style w:type="paragraph" w:customStyle="1" w:styleId="msonormal0">
    <w:name w:val="msonormal"/>
    <w:basedOn w:val="a1"/>
    <w:rsid w:val="006E4E88"/>
    <w:pPr>
      <w:spacing w:before="100" w:beforeAutospacing="1" w:after="100" w:afterAutospacing="1"/>
    </w:pPr>
    <w:rPr>
      <w:rFonts w:eastAsia="Times New Roman"/>
    </w:rPr>
  </w:style>
  <w:style w:type="paragraph" w:styleId="14">
    <w:name w:val="toc 1"/>
    <w:basedOn w:val="a1"/>
    <w:next w:val="a1"/>
    <w:autoRedefine/>
    <w:semiHidden/>
    <w:rsid w:val="009F184E"/>
    <w:pPr>
      <w:tabs>
        <w:tab w:val="right" w:leader="dot" w:pos="9356"/>
      </w:tabs>
      <w:ind w:firstLine="567"/>
      <w:jc w:val="both"/>
    </w:pPr>
    <w:rPr>
      <w:b/>
    </w:rPr>
  </w:style>
  <w:style w:type="paragraph" w:styleId="21">
    <w:name w:val="toc 2"/>
    <w:basedOn w:val="a1"/>
    <w:next w:val="a1"/>
    <w:autoRedefine/>
    <w:semiHidden/>
    <w:rsid w:val="009F184E"/>
    <w:pPr>
      <w:tabs>
        <w:tab w:val="left" w:pos="3119"/>
        <w:tab w:val="right" w:leader="dot" w:pos="9356"/>
      </w:tabs>
      <w:ind w:firstLine="567"/>
      <w:jc w:val="both"/>
    </w:pPr>
  </w:style>
  <w:style w:type="paragraph" w:styleId="41">
    <w:name w:val="toc 4"/>
    <w:basedOn w:val="a1"/>
    <w:next w:val="a1"/>
    <w:autoRedefine/>
    <w:semiHidden/>
    <w:rsid w:val="006E4E88"/>
    <w:pPr>
      <w:spacing w:line="360" w:lineRule="auto"/>
      <w:ind w:left="737"/>
    </w:pPr>
  </w:style>
  <w:style w:type="character" w:customStyle="1" w:styleId="af5">
    <w:name w:val="Текст сноски Знак"/>
    <w:link w:val="af6"/>
    <w:semiHidden/>
    <w:locked/>
    <w:rsid w:val="006E4E88"/>
    <w:rPr>
      <w:rFonts w:ascii="Univers 55" w:hAnsi="Univers 55" w:cs="Times New Roman"/>
      <w:sz w:val="20"/>
      <w:szCs w:val="20"/>
      <w:lang w:val="en-GB" w:eastAsia="x-none"/>
    </w:rPr>
  </w:style>
  <w:style w:type="paragraph" w:styleId="af6">
    <w:name w:val="footnote text"/>
    <w:basedOn w:val="a1"/>
    <w:link w:val="af5"/>
    <w:semiHidden/>
    <w:rsid w:val="006E4E88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FootnoteTextChar1">
    <w:name w:val="Footnote Text Char1"/>
    <w:semiHidden/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концевой сноски Знак"/>
    <w:aliases w:val="Знак Знак,Знак4 Знак,Знак Знак1, Знак Знак"/>
    <w:uiPriority w:val="99"/>
    <w:locked/>
    <w:rsid w:val="006E4E88"/>
    <w:rPr>
      <w:rFonts w:ascii="Calibri" w:hAnsi="Calibri" w:cs="Calibri"/>
    </w:rPr>
  </w:style>
  <w:style w:type="paragraph" w:styleId="af8">
    <w:name w:val="endnote text"/>
    <w:aliases w:val="Знак,Знак4, Знак"/>
    <w:basedOn w:val="a1"/>
    <w:link w:val="15"/>
    <w:uiPriority w:val="99"/>
    <w:rsid w:val="006E4E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Текст концевой сноски Знак1"/>
    <w:aliases w:val="Знак Знак2,Знак4 Знак1, Знак Знак1"/>
    <w:link w:val="af8"/>
    <w:locked/>
    <w:rsid w:val="006E4E88"/>
    <w:rPr>
      <w:rFonts w:ascii="Verdana" w:hAnsi="Verdana" w:cs="Verdana"/>
      <w:sz w:val="20"/>
      <w:szCs w:val="20"/>
      <w:lang w:val="en-US" w:eastAsia="x-none"/>
    </w:rPr>
  </w:style>
  <w:style w:type="paragraph" w:styleId="af9">
    <w:name w:val="Body Text"/>
    <w:basedOn w:val="a1"/>
    <w:link w:val="afa"/>
    <w:semiHidden/>
    <w:rsid w:val="006E4E88"/>
    <w:pPr>
      <w:jc w:val="both"/>
    </w:pPr>
    <w:rPr>
      <w:bCs/>
      <w:i/>
      <w:iCs/>
    </w:rPr>
  </w:style>
  <w:style w:type="character" w:customStyle="1" w:styleId="BodyTextChar">
    <w:name w:val="Body Text Char"/>
    <w:locked/>
    <w:rsid w:val="006E4E88"/>
    <w:rPr>
      <w:rFonts w:ascii="Times New Roman" w:hAnsi="Times New Roman" w:cs="Times New Roman"/>
      <w:sz w:val="24"/>
    </w:rPr>
  </w:style>
  <w:style w:type="character" w:customStyle="1" w:styleId="afa">
    <w:name w:val="Основной текст Знак"/>
    <w:link w:val="af9"/>
    <w:semiHidden/>
    <w:locked/>
    <w:rsid w:val="006E4E88"/>
    <w:rPr>
      <w:rFonts w:ascii="Times New Roman" w:hAnsi="Times New Roman" w:cs="Times New Roman"/>
      <w:bCs/>
      <w:i/>
      <w:iCs/>
      <w:sz w:val="24"/>
      <w:szCs w:val="24"/>
    </w:rPr>
  </w:style>
  <w:style w:type="paragraph" w:styleId="afb">
    <w:name w:val="List"/>
    <w:basedOn w:val="af9"/>
    <w:semiHidden/>
    <w:rsid w:val="006E4E88"/>
    <w:pPr>
      <w:widowControl w:val="0"/>
      <w:suppressAutoHyphens/>
      <w:autoSpaceDE w:val="0"/>
      <w:spacing w:after="120" w:line="100" w:lineRule="atLeast"/>
      <w:ind w:firstLine="567"/>
    </w:pPr>
    <w:rPr>
      <w:rFonts w:cs="Lohit Devanagari"/>
      <w:bCs w:val="0"/>
      <w:i w:val="0"/>
      <w:iCs w:val="0"/>
      <w:color w:val="000000"/>
      <w:lang w:eastAsia="hi-IN" w:bidi="hi-IN"/>
    </w:rPr>
  </w:style>
  <w:style w:type="paragraph" w:styleId="a0">
    <w:name w:val="List Number"/>
    <w:basedOn w:val="a1"/>
    <w:semiHidden/>
    <w:rsid w:val="006E4E88"/>
    <w:pPr>
      <w:numPr>
        <w:numId w:val="20"/>
      </w:numPr>
      <w:ind w:left="360"/>
      <w:contextualSpacing/>
    </w:pPr>
    <w:rPr>
      <w:szCs w:val="22"/>
    </w:rPr>
  </w:style>
  <w:style w:type="character" w:customStyle="1" w:styleId="16">
    <w:name w:val="Название Знак1"/>
    <w:aliases w:val="Знак8 Знак"/>
    <w:link w:val="17"/>
    <w:locked/>
    <w:rsid w:val="006E4E88"/>
    <w:rPr>
      <w:rFonts w:ascii="Arial" w:eastAsia="DejaVu LGC Sans" w:hAnsi="Arial" w:cs="DejaVu LGC Sans"/>
      <w:color w:val="000000"/>
      <w:sz w:val="28"/>
      <w:szCs w:val="28"/>
      <w:lang w:val="x-none" w:eastAsia="hi-IN" w:bidi="hi-IN"/>
    </w:rPr>
  </w:style>
  <w:style w:type="paragraph" w:customStyle="1" w:styleId="17">
    <w:name w:val="Название1"/>
    <w:aliases w:val="Знак8"/>
    <w:basedOn w:val="a1"/>
    <w:next w:val="af9"/>
    <w:link w:val="16"/>
    <w:qFormat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character" w:customStyle="1" w:styleId="TitleChar1">
    <w:name w:val="Title Char1"/>
    <w:aliases w:val="Знак8 Char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Заголовок Знак1"/>
    <w:aliases w:val="Знак8 Знак1"/>
    <w:rsid w:val="006E4E88"/>
    <w:rPr>
      <w:rFonts w:ascii="Calibri Light" w:hAnsi="Calibri Light" w:cs="Times New Roman"/>
      <w:spacing w:val="-10"/>
      <w:kern w:val="28"/>
      <w:sz w:val="56"/>
      <w:szCs w:val="56"/>
      <w:lang w:val="x-none" w:eastAsia="ru-RU"/>
    </w:rPr>
  </w:style>
  <w:style w:type="character" w:customStyle="1" w:styleId="afc">
    <w:name w:val="Основной текст с отступом Знак"/>
    <w:link w:val="afd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afd">
    <w:name w:val="Body Text Indent"/>
    <w:basedOn w:val="a1"/>
    <w:link w:val="afc"/>
    <w:semiHidden/>
    <w:rsid w:val="006E4E88"/>
    <w:pPr>
      <w:spacing w:after="120"/>
      <w:ind w:left="283" w:firstLine="720"/>
      <w:jc w:val="both"/>
    </w:pPr>
    <w:rPr>
      <w:sz w:val="28"/>
    </w:rPr>
  </w:style>
  <w:style w:type="character" w:customStyle="1" w:styleId="BodyTextIndentChar1">
    <w:name w:val="Body Text Indent Char1"/>
    <w:semiHidden/>
    <w:rPr>
      <w:rFonts w:ascii="Times New Roman" w:hAnsi="Times New Roman" w:cs="Times New Roman"/>
      <w:sz w:val="24"/>
      <w:szCs w:val="24"/>
    </w:rPr>
  </w:style>
  <w:style w:type="paragraph" w:styleId="afe">
    <w:name w:val="Subtitle"/>
    <w:basedOn w:val="a1"/>
    <w:next w:val="a1"/>
    <w:link w:val="aff"/>
    <w:qFormat/>
    <w:rsid w:val="006E4E88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">
    <w:name w:val="Подзаголовок Знак"/>
    <w:link w:val="afe"/>
    <w:locked/>
    <w:rsid w:val="006E4E88"/>
    <w:rPr>
      <w:rFonts w:ascii="Cambria" w:hAnsi="Cambria" w:cs="Times New Roman"/>
      <w:i/>
      <w:iCs/>
      <w:spacing w:val="13"/>
      <w:sz w:val="24"/>
      <w:szCs w:val="24"/>
      <w:lang w:val="x-none" w:eastAsia="ru-RU"/>
    </w:rPr>
  </w:style>
  <w:style w:type="character" w:customStyle="1" w:styleId="22">
    <w:name w:val="Основной текст 2 Знак"/>
    <w:link w:val="23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1"/>
    <w:link w:val="22"/>
    <w:semiHidden/>
    <w:rsid w:val="006E4E88"/>
    <w:pPr>
      <w:spacing w:after="120" w:line="480" w:lineRule="auto"/>
    </w:pPr>
  </w:style>
  <w:style w:type="character" w:customStyle="1" w:styleId="BodyText2Char">
    <w:name w:val="Body Text 2 Char"/>
    <w:locked/>
    <w:rsid w:val="006E4E88"/>
    <w:rPr>
      <w:rFonts w:ascii="Arial" w:hAnsi="Arial" w:cs="Times New Roman"/>
      <w:b/>
      <w:sz w:val="24"/>
      <w:lang w:val="en-US" w:eastAsia="x-none"/>
    </w:rPr>
  </w:style>
  <w:style w:type="character" w:customStyle="1" w:styleId="31">
    <w:name w:val="Основной текст 3 Знак"/>
    <w:aliases w:val="Знак16 Знак"/>
    <w:link w:val="32"/>
    <w:semiHidden/>
    <w:locked/>
    <w:rsid w:val="006E4E88"/>
    <w:rPr>
      <w:rFonts w:cs="Times New Roman"/>
      <w:color w:val="FF0000"/>
    </w:rPr>
  </w:style>
  <w:style w:type="paragraph" w:styleId="32">
    <w:name w:val="Body Text 3"/>
    <w:aliases w:val="Знак16"/>
    <w:basedOn w:val="a1"/>
    <w:link w:val="31"/>
    <w:semiHidden/>
    <w:rsid w:val="006E4E88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/>
      <w:color w:val="FF0000"/>
      <w:sz w:val="22"/>
      <w:szCs w:val="22"/>
    </w:rPr>
  </w:style>
  <w:style w:type="character" w:customStyle="1" w:styleId="BodyText3Char1">
    <w:name w:val="Body Text 3 Char1"/>
    <w:aliases w:val="Знак16 Char1"/>
    <w:semiHidden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aliases w:val="Знак16 Знак1"/>
    <w:semiHidden/>
    <w:rsid w:val="006E4E88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4">
    <w:name w:val="Основной текст с отступом 2 Знак"/>
    <w:link w:val="25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4"/>
    <w:semiHidden/>
    <w:rsid w:val="006E4E88"/>
    <w:pPr>
      <w:spacing w:after="120" w:line="480" w:lineRule="auto"/>
      <w:ind w:left="283"/>
    </w:pPr>
  </w:style>
  <w:style w:type="character" w:customStyle="1" w:styleId="BodyTextIndent2Char1">
    <w:name w:val="Body Text Indent 2 Char1"/>
    <w:semiHidden/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semiHidden/>
    <w:locked/>
    <w:rsid w:val="006E4E88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1"/>
    <w:link w:val="33"/>
    <w:semiHidden/>
    <w:rsid w:val="006E4E88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semiHidden/>
    <w:rPr>
      <w:rFonts w:ascii="Times New Roman" w:hAnsi="Times New Roman" w:cs="Times New Roman"/>
      <w:sz w:val="16"/>
      <w:szCs w:val="16"/>
    </w:rPr>
  </w:style>
  <w:style w:type="character" w:customStyle="1" w:styleId="aff0">
    <w:name w:val="Схема документа Знак"/>
    <w:link w:val="aff1"/>
    <w:semiHidden/>
    <w:locked/>
    <w:rsid w:val="006E4E88"/>
    <w:rPr>
      <w:rFonts w:ascii="Tahoma" w:hAnsi="Tahoma" w:cs="Times New Roman"/>
      <w:sz w:val="16"/>
      <w:szCs w:val="16"/>
      <w:lang w:val="x-none" w:eastAsia="ru-RU"/>
    </w:rPr>
  </w:style>
  <w:style w:type="paragraph" w:styleId="aff1">
    <w:name w:val="Document Map"/>
    <w:basedOn w:val="a1"/>
    <w:link w:val="aff0"/>
    <w:semiHidden/>
    <w:rsid w:val="006E4E88"/>
    <w:rPr>
      <w:rFonts w:ascii="Tahoma" w:hAnsi="Tahoma"/>
      <w:sz w:val="16"/>
      <w:szCs w:val="16"/>
    </w:rPr>
  </w:style>
  <w:style w:type="character" w:customStyle="1" w:styleId="DocumentMapChar1">
    <w:name w:val="Document Map Char1"/>
    <w:semiHidden/>
    <w:rPr>
      <w:rFonts w:ascii="Times New Roman" w:hAnsi="Times New Roman" w:cs="Times New Roman"/>
      <w:sz w:val="2"/>
    </w:rPr>
  </w:style>
  <w:style w:type="character" w:customStyle="1" w:styleId="aff2">
    <w:name w:val="Тема примечания Знак"/>
    <w:link w:val="aff3"/>
    <w:semiHidden/>
    <w:locked/>
    <w:rsid w:val="006E4E8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3">
    <w:name w:val="annotation subject"/>
    <w:basedOn w:val="af1"/>
    <w:next w:val="af1"/>
    <w:link w:val="aff2"/>
    <w:semiHidden/>
    <w:rsid w:val="006E4E88"/>
    <w:rPr>
      <w:b/>
      <w:bCs/>
    </w:rPr>
  </w:style>
  <w:style w:type="character" w:customStyle="1" w:styleId="CommentSubjectChar1">
    <w:name w:val="Comment Subject Char1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4">
    <w:name w:val="Текст выноски Знак"/>
    <w:link w:val="aff5"/>
    <w:semiHidden/>
    <w:locked/>
    <w:rsid w:val="006E4E88"/>
    <w:rPr>
      <w:rFonts w:ascii="Tahoma" w:hAnsi="Tahoma" w:cs="Times New Roman"/>
      <w:sz w:val="16"/>
      <w:szCs w:val="16"/>
    </w:rPr>
  </w:style>
  <w:style w:type="paragraph" w:styleId="aff5">
    <w:name w:val="Balloon Text"/>
    <w:basedOn w:val="a1"/>
    <w:link w:val="aff4"/>
    <w:semiHidden/>
    <w:rsid w:val="006E4E88"/>
    <w:rPr>
      <w:rFonts w:ascii="Tahoma" w:hAnsi="Tahoma"/>
      <w:sz w:val="16"/>
      <w:szCs w:val="16"/>
    </w:rPr>
  </w:style>
  <w:style w:type="character" w:customStyle="1" w:styleId="BalloonTextChar1">
    <w:name w:val="Balloon Text Char1"/>
    <w:semiHidden/>
    <w:rPr>
      <w:rFonts w:ascii="Times New Roman" w:hAnsi="Times New Roman" w:cs="Times New Roman"/>
      <w:sz w:val="2"/>
    </w:rPr>
  </w:style>
  <w:style w:type="character" w:customStyle="1" w:styleId="NoSpacingChar">
    <w:name w:val="No Spacing Char"/>
    <w:link w:val="19"/>
    <w:locked/>
    <w:rsid w:val="006E4E88"/>
    <w:rPr>
      <w:sz w:val="22"/>
      <w:lang w:val="ru-RU" w:eastAsia="en-US"/>
    </w:rPr>
  </w:style>
  <w:style w:type="paragraph" w:customStyle="1" w:styleId="19">
    <w:name w:val="Без интервала1"/>
    <w:link w:val="NoSpacingChar"/>
    <w:rsid w:val="006E4E88"/>
    <w:rPr>
      <w:rFonts w:eastAsia="Times New Roman" w:cs="Calibri"/>
      <w:sz w:val="22"/>
      <w:szCs w:val="22"/>
      <w:lang w:eastAsia="en-US"/>
    </w:rPr>
  </w:style>
  <w:style w:type="paragraph" w:customStyle="1" w:styleId="ConsNormal">
    <w:name w:val="ConsNormal"/>
    <w:rsid w:val="006E4E88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6E4E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текст сноски"/>
    <w:basedOn w:val="a1"/>
    <w:rsid w:val="006E4E8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6E4E88"/>
    <w:pPr>
      <w:spacing w:after="240" w:line="276" w:lineRule="auto"/>
      <w:ind w:firstLine="0"/>
    </w:pPr>
    <w:rPr>
      <w:szCs w:val="20"/>
    </w:rPr>
  </w:style>
  <w:style w:type="paragraph" w:customStyle="1" w:styleId="210">
    <w:name w:val="Основной текст 2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81">
    <w:name w:val="заголовок 8"/>
    <w:basedOn w:val="a1"/>
    <w:next w:val="a1"/>
    <w:rsid w:val="006E4E88"/>
    <w:pPr>
      <w:keepNext/>
      <w:jc w:val="both"/>
    </w:pPr>
    <w:rPr>
      <w:sz w:val="28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бычный по центру"/>
    <w:basedOn w:val="a1"/>
    <w:rsid w:val="006E4E88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1"/>
    <w:rsid w:val="006E4E88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customStyle="1" w:styleId="120">
    <w:name w:val="Стиль Маркированный список + 12 пт"/>
    <w:basedOn w:val="ab"/>
    <w:rsid w:val="006E4E88"/>
    <w:pPr>
      <w:tabs>
        <w:tab w:val="num" w:pos="900"/>
      </w:tabs>
      <w:snapToGrid w:val="0"/>
      <w:ind w:left="0" w:right="0"/>
      <w:contextualSpacing w:val="0"/>
      <w:jc w:val="both"/>
    </w:pPr>
    <w:rPr>
      <w:szCs w:val="28"/>
    </w:rPr>
  </w:style>
  <w:style w:type="paragraph" w:customStyle="1" w:styleId="121">
    <w:name w:val="Абзац списка1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Таблица шапка"/>
    <w:basedOn w:val="a1"/>
    <w:rsid w:val="006E4E88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1a">
    <w:name w:val="Без интервала1"/>
    <w:basedOn w:val="a1"/>
    <w:rsid w:val="006E4E88"/>
    <w:rPr>
      <w:rFonts w:ascii="Calibri" w:hAnsi="Calibri"/>
      <w:sz w:val="22"/>
      <w:szCs w:val="22"/>
    </w:rPr>
  </w:style>
  <w:style w:type="character" w:customStyle="1" w:styleId="QuoteChar">
    <w:name w:val="Quote Char"/>
    <w:link w:val="211"/>
    <w:locked/>
    <w:rsid w:val="006E4E88"/>
    <w:rPr>
      <w:rFonts w:ascii="Calibri" w:hAnsi="Calibri"/>
      <w:i/>
    </w:rPr>
  </w:style>
  <w:style w:type="paragraph" w:customStyle="1" w:styleId="211">
    <w:name w:val="Цитата 21"/>
    <w:basedOn w:val="a1"/>
    <w:next w:val="a1"/>
    <w:link w:val="QuoteChar"/>
    <w:rsid w:val="006E4E88"/>
    <w:pPr>
      <w:spacing w:before="200" w:line="276" w:lineRule="auto"/>
      <w:ind w:left="360" w:right="360"/>
    </w:pPr>
    <w:rPr>
      <w:rFonts w:ascii="Calibri" w:eastAsia="Times New Roman" w:hAnsi="Calibri"/>
      <w:i/>
      <w:sz w:val="20"/>
      <w:szCs w:val="20"/>
    </w:rPr>
  </w:style>
  <w:style w:type="character" w:customStyle="1" w:styleId="IntenseQuoteChar">
    <w:name w:val="Intense Quote Char"/>
    <w:link w:val="1b"/>
    <w:locked/>
    <w:rsid w:val="006E4E88"/>
    <w:rPr>
      <w:rFonts w:ascii="Calibri" w:hAnsi="Calibri"/>
      <w:b/>
      <w:i/>
    </w:rPr>
  </w:style>
  <w:style w:type="paragraph" w:customStyle="1" w:styleId="1b">
    <w:name w:val="Выделенная цитата1"/>
    <w:basedOn w:val="a1"/>
    <w:next w:val="a1"/>
    <w:link w:val="IntenseQuoteChar"/>
    <w:rsid w:val="006E4E8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i/>
      <w:sz w:val="20"/>
      <w:szCs w:val="20"/>
    </w:rPr>
  </w:style>
  <w:style w:type="paragraph" w:customStyle="1" w:styleId="1c">
    <w:name w:val="Заголовок оглавления1"/>
    <w:basedOn w:val="1"/>
    <w:next w:val="a1"/>
    <w:rsid w:val="006E4E88"/>
    <w:pPr>
      <w:keepNext w:val="0"/>
      <w:spacing w:before="480" w:after="0" w:line="276" w:lineRule="auto"/>
      <w:contextualSpacing/>
      <w:outlineLvl w:val="9"/>
    </w:pPr>
    <w:rPr>
      <w:rFonts w:ascii="Cambria" w:hAnsi="Cambria"/>
      <w:kern w:val="0"/>
      <w:szCs w:val="28"/>
    </w:rPr>
  </w:style>
  <w:style w:type="paragraph" w:customStyle="1" w:styleId="ConsPlusNormal">
    <w:name w:val="ConsPlusNormal"/>
    <w:rsid w:val="006E4E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E4E8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fa">
    <w:name w:val="Знак Знак Знак Знак"/>
    <w:basedOn w:val="a1"/>
    <w:rsid w:val="006E4E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Содержимое таблицы"/>
    <w:basedOn w:val="a1"/>
    <w:rsid w:val="006E4E88"/>
    <w:pPr>
      <w:suppressLineNumbers/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xl65">
    <w:name w:val="xl65"/>
    <w:basedOn w:val="a1"/>
    <w:rsid w:val="006E4E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Style15">
    <w:name w:val="Style15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1d">
    <w:name w:val="Название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hAnsi="Arial"/>
      <w:i/>
      <w:iCs/>
      <w:color w:val="000000"/>
      <w:sz w:val="20"/>
      <w:lang w:eastAsia="hi-IN" w:bidi="hi-IN"/>
    </w:rPr>
  </w:style>
  <w:style w:type="paragraph" w:customStyle="1" w:styleId="26">
    <w:name w:val="Указатель2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ascii="Arial" w:hAnsi="Arial"/>
      <w:color w:val="000000"/>
      <w:lang w:eastAsia="hi-IN" w:bidi="hi-IN"/>
    </w:rPr>
  </w:style>
  <w:style w:type="paragraph" w:customStyle="1" w:styleId="1e">
    <w:name w:val="Название объекта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cs="Lohit Devanagari"/>
      <w:i/>
      <w:iCs/>
      <w:color w:val="000000"/>
      <w:lang w:eastAsia="hi-IN" w:bidi="hi-IN"/>
    </w:rPr>
  </w:style>
  <w:style w:type="paragraph" w:customStyle="1" w:styleId="1f">
    <w:name w:val="Указатель1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cs="Lohit Devanagari"/>
      <w:color w:val="000000"/>
      <w:lang w:eastAsia="hi-IN" w:bidi="hi-IN"/>
    </w:rPr>
  </w:style>
  <w:style w:type="paragraph" w:customStyle="1" w:styleId="WW-">
    <w:name w:val="WW-Заголовок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Liberation Sans" w:cs="Lohit Devanagari"/>
      <w:color w:val="000000"/>
      <w:sz w:val="28"/>
      <w:szCs w:val="28"/>
      <w:lang w:eastAsia="hi-IN" w:bidi="hi-IN"/>
    </w:rPr>
  </w:style>
  <w:style w:type="paragraph" w:customStyle="1" w:styleId="affc">
    <w:name w:val="Заголовок таблицы"/>
    <w:basedOn w:val="affb"/>
    <w:rsid w:val="006E4E88"/>
    <w:pPr>
      <w:widowControl w:val="0"/>
      <w:autoSpaceDE w:val="0"/>
      <w:spacing w:after="0" w:line="100" w:lineRule="atLeast"/>
      <w:jc w:val="center"/>
    </w:pPr>
    <w:rPr>
      <w:rFonts w:ascii="Times New Roman" w:eastAsia="Calibri" w:hAnsi="Times New Roman"/>
      <w:b/>
      <w:bCs/>
      <w:color w:val="000000"/>
      <w:sz w:val="24"/>
      <w:szCs w:val="24"/>
      <w:lang w:eastAsia="hi-IN" w:bidi="hi-IN"/>
    </w:rPr>
  </w:style>
  <w:style w:type="paragraph" w:customStyle="1" w:styleId="affd">
    <w:name w:val="Текст в заданном формате"/>
    <w:basedOn w:val="a1"/>
    <w:rsid w:val="006E4E88"/>
    <w:pPr>
      <w:widowControl w:val="0"/>
      <w:suppressAutoHyphens/>
      <w:autoSpaceDE w:val="0"/>
      <w:spacing w:line="100" w:lineRule="atLeast"/>
    </w:pPr>
    <w:rPr>
      <w:rFonts w:ascii="DejaVu Sans Mono" w:eastAsia="Times New Roman" w:hAnsi="DejaVu Sans Mono" w:cs="DejaVu Sans Mono"/>
      <w:color w:val="000000"/>
      <w:sz w:val="20"/>
      <w:szCs w:val="20"/>
      <w:lang w:eastAsia="hi-IN" w:bidi="hi-IN"/>
    </w:rPr>
  </w:style>
  <w:style w:type="paragraph" w:customStyle="1" w:styleId="affe">
    <w:name w:val="код"/>
    <w:basedOn w:val="af9"/>
    <w:rsid w:val="006E4E88"/>
    <w:pPr>
      <w:widowControl w:val="0"/>
      <w:suppressAutoHyphens/>
      <w:autoSpaceDE w:val="0"/>
      <w:spacing w:line="100" w:lineRule="atLeast"/>
      <w:ind w:firstLine="567"/>
    </w:pPr>
    <w:rPr>
      <w:rFonts w:ascii="Courier" w:hAnsi="Courier"/>
      <w:bCs w:val="0"/>
      <w:i w:val="0"/>
      <w:iCs w:val="0"/>
      <w:color w:val="000000"/>
      <w:lang w:eastAsia="hi-IN" w:bidi="hi-IN"/>
    </w:rPr>
  </w:style>
  <w:style w:type="paragraph" w:customStyle="1" w:styleId="afff">
    <w:name w:val="Горизонтальная линия"/>
    <w:basedOn w:val="a1"/>
    <w:next w:val="af9"/>
    <w:rsid w:val="006E4E88"/>
    <w:pPr>
      <w:widowControl w:val="0"/>
      <w:suppressLineNumbers/>
      <w:pBdr>
        <w:bottom w:val="double" w:sz="2" w:space="0" w:color="808080"/>
      </w:pBdr>
      <w:suppressAutoHyphens/>
      <w:autoSpaceDE w:val="0"/>
      <w:spacing w:after="283" w:line="100" w:lineRule="atLeast"/>
    </w:pPr>
    <w:rPr>
      <w:color w:val="000000"/>
      <w:sz w:val="12"/>
      <w:szCs w:val="12"/>
      <w:lang w:eastAsia="hi-IN" w:bidi="hi-IN"/>
    </w:rPr>
  </w:style>
  <w:style w:type="paragraph" w:customStyle="1" w:styleId="1f0">
    <w:name w:val="Обычный (веб)1"/>
    <w:basedOn w:val="a1"/>
    <w:rsid w:val="006E4E88"/>
    <w:pPr>
      <w:widowControl w:val="0"/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1">
    <w:name w:val="numeric1"/>
    <w:basedOn w:val="a1"/>
    <w:next w:val="a1"/>
    <w:rsid w:val="006E4E88"/>
    <w:pPr>
      <w:widowControl w:val="0"/>
      <w:tabs>
        <w:tab w:val="num" w:pos="720"/>
      </w:tabs>
      <w:suppressAutoHyphens/>
      <w:autoSpaceDE w:val="0"/>
      <w:spacing w:line="100" w:lineRule="atLeast"/>
      <w:ind w:left="720" w:hanging="360"/>
    </w:pPr>
    <w:rPr>
      <w:color w:val="000000"/>
      <w:lang w:eastAsia="hi-IN" w:bidi="hi-IN"/>
    </w:rPr>
  </w:style>
  <w:style w:type="paragraph" w:customStyle="1" w:styleId="numeric2">
    <w:name w:val="numeric2"/>
    <w:basedOn w:val="a1"/>
    <w:next w:val="af9"/>
    <w:rsid w:val="006E4E88"/>
    <w:pPr>
      <w:widowControl w:val="0"/>
      <w:numPr>
        <w:numId w:val="25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51">
    <w:name w:val="Продолжение нумерованного списка 5"/>
    <w:basedOn w:val="afb"/>
    <w:rsid w:val="006E4E88"/>
    <w:pPr>
      <w:ind w:left="1800" w:firstLine="0"/>
    </w:pPr>
  </w:style>
  <w:style w:type="paragraph" w:customStyle="1" w:styleId="numeric3">
    <w:name w:val="numeric3"/>
    <w:basedOn w:val="a1"/>
    <w:rsid w:val="006E4E88"/>
    <w:pPr>
      <w:widowControl w:val="0"/>
      <w:numPr>
        <w:numId w:val="27"/>
      </w:numPr>
      <w:tabs>
        <w:tab w:val="clear" w:pos="720"/>
        <w:tab w:val="num" w:pos="283"/>
      </w:tabs>
      <w:suppressAutoHyphens/>
      <w:autoSpaceDE w:val="0"/>
      <w:spacing w:line="100" w:lineRule="atLeast"/>
      <w:ind w:left="283" w:hanging="283"/>
    </w:pPr>
    <w:rPr>
      <w:color w:val="000000"/>
      <w:lang w:eastAsia="hi-IN" w:bidi="hi-IN"/>
    </w:rPr>
  </w:style>
  <w:style w:type="paragraph" w:customStyle="1" w:styleId="1f1">
    <w:name w:val="Текст1"/>
    <w:basedOn w:val="1d"/>
    <w:rsid w:val="006E4E88"/>
  </w:style>
  <w:style w:type="paragraph" w:customStyle="1" w:styleId="ConsPlusCell">
    <w:name w:val="ConsPlusCell"/>
    <w:rsid w:val="006E4E8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f0">
    <w:name w:val="Базовый"/>
    <w:rsid w:val="006E4E88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afff1">
    <w:name w:val="Концевая сноска"/>
    <w:basedOn w:val="afff0"/>
    <w:rsid w:val="006E4E88"/>
    <w:pPr>
      <w:suppressLineNumbers/>
      <w:ind w:left="283" w:hanging="283"/>
    </w:pPr>
    <w:rPr>
      <w:sz w:val="20"/>
      <w:szCs w:val="20"/>
    </w:rPr>
  </w:style>
  <w:style w:type="paragraph" w:customStyle="1" w:styleId="afff2">
    <w:name w:val="Заглавие"/>
    <w:basedOn w:val="a1"/>
    <w:rsid w:val="006E4E88"/>
    <w:pPr>
      <w:pBdr>
        <w:bottom w:val="single" w:sz="2" w:space="0" w:color="00000A" w:shadow="1"/>
      </w:pBdr>
      <w:tabs>
        <w:tab w:val="left" w:pos="708"/>
      </w:tabs>
      <w:suppressAutoHyphens/>
      <w:spacing w:line="276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western">
    <w:name w:val="western"/>
    <w:basedOn w:val="a1"/>
    <w:rsid w:val="006E4E88"/>
    <w:pPr>
      <w:spacing w:before="100" w:beforeAutospacing="1" w:after="119"/>
    </w:pPr>
    <w:rPr>
      <w:rFonts w:ascii="Calibri" w:hAnsi="Calibri" w:cs="Calibri"/>
      <w:color w:val="000000"/>
      <w:sz w:val="22"/>
      <w:szCs w:val="22"/>
    </w:rPr>
  </w:style>
  <w:style w:type="paragraph" w:customStyle="1" w:styleId="Style4">
    <w:name w:val="Style4"/>
    <w:basedOn w:val="a1"/>
    <w:rsid w:val="006E4E88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1"/>
    <w:rsid w:val="006E4E88"/>
    <w:pPr>
      <w:widowControl w:val="0"/>
      <w:autoSpaceDE w:val="0"/>
      <w:autoSpaceDN w:val="0"/>
      <w:adjustRightInd w:val="0"/>
      <w:spacing w:line="370" w:lineRule="exact"/>
      <w:ind w:hanging="302"/>
    </w:pPr>
  </w:style>
  <w:style w:type="paragraph" w:customStyle="1" w:styleId="Textbody">
    <w:name w:val="Text body"/>
    <w:basedOn w:val="Standard"/>
    <w:rsid w:val="006E4E88"/>
    <w:pPr>
      <w:widowControl w:val="0"/>
      <w:autoSpaceDE w:val="0"/>
      <w:spacing w:after="120"/>
    </w:pPr>
    <w:rPr>
      <w:lang w:val="de-DE" w:eastAsia="zh-CN" w:bidi="hi-IN"/>
    </w:rPr>
  </w:style>
  <w:style w:type="paragraph" w:customStyle="1" w:styleId="Heading">
    <w:name w:val="Heading"/>
    <w:basedOn w:val="Standard"/>
    <w:next w:val="Textbody"/>
    <w:rsid w:val="006E4E88"/>
    <w:pPr>
      <w:keepNext/>
      <w:widowControl w:val="0"/>
      <w:autoSpaceDE w:val="0"/>
      <w:spacing w:before="240" w:after="120"/>
    </w:pPr>
    <w:rPr>
      <w:rFonts w:ascii="Arial" w:eastAsia="Times New Roman" w:hAnsi="Arial" w:cs="Microsoft YaHei"/>
      <w:sz w:val="28"/>
      <w:lang w:val="de-DE" w:eastAsia="zh-CN" w:bidi="hi-IN"/>
    </w:rPr>
  </w:style>
  <w:style w:type="paragraph" w:customStyle="1" w:styleId="Index">
    <w:name w:val="Index"/>
    <w:basedOn w:val="Standard"/>
    <w:rsid w:val="006E4E88"/>
    <w:pPr>
      <w:widowControl w:val="0"/>
      <w:autoSpaceDE w:val="0"/>
    </w:pPr>
    <w:rPr>
      <w:rFonts w:eastAsia="Times New Roman"/>
      <w:lang w:val="de-DE" w:eastAsia="zh-CN" w:bidi="hi-IN"/>
    </w:rPr>
  </w:style>
  <w:style w:type="paragraph" w:customStyle="1" w:styleId="TableContents">
    <w:name w:val="Table Contents"/>
    <w:basedOn w:val="Standard"/>
    <w:rsid w:val="006E4E88"/>
    <w:pPr>
      <w:widowControl w:val="0"/>
      <w:autoSpaceDE w:val="0"/>
    </w:pPr>
    <w:rPr>
      <w:lang w:val="de-DE" w:eastAsia="zh-CN" w:bidi="hi-IN"/>
    </w:rPr>
  </w:style>
  <w:style w:type="paragraph" w:customStyle="1" w:styleId="TableHeading">
    <w:name w:val="Table Heading"/>
    <w:basedOn w:val="TableContents"/>
    <w:rsid w:val="006E4E88"/>
    <w:pPr>
      <w:jc w:val="center"/>
    </w:pPr>
    <w:rPr>
      <w:b/>
      <w:bCs/>
    </w:rPr>
  </w:style>
  <w:style w:type="paragraph" w:customStyle="1" w:styleId="1f2">
    <w:name w:val="Обычный1"/>
    <w:rsid w:val="006E4E88"/>
    <w:pPr>
      <w:spacing w:after="200" w:line="276" w:lineRule="auto"/>
    </w:pPr>
    <w:rPr>
      <w:rFonts w:ascii="Times New Roman" w:hAnsi="Times New Roman"/>
      <w:color w:val="000000"/>
      <w:sz w:val="24"/>
      <w:szCs w:val="22"/>
    </w:rPr>
  </w:style>
  <w:style w:type="paragraph" w:customStyle="1" w:styleId="-11">
    <w:name w:val="Цветной список - Акцент 11"/>
    <w:basedOn w:val="a1"/>
    <w:rsid w:val="006E4E88"/>
    <w:pPr>
      <w:widowControl w:val="0"/>
      <w:suppressAutoHyphens/>
      <w:ind w:left="720" w:firstLine="560"/>
    </w:pPr>
    <w:rPr>
      <w:rFonts w:ascii="Arial" w:hAnsi="Arial" w:cs="Calibri"/>
      <w:sz w:val="22"/>
      <w:szCs w:val="20"/>
      <w:lang w:eastAsia="ar-SA"/>
    </w:rPr>
  </w:style>
  <w:style w:type="paragraph" w:customStyle="1" w:styleId="mb5">
    <w:name w:val="mb5"/>
    <w:basedOn w:val="a1"/>
    <w:rsid w:val="006E4E88"/>
    <w:pPr>
      <w:spacing w:before="100" w:beforeAutospacing="1" w:after="100" w:afterAutospacing="1"/>
    </w:pPr>
  </w:style>
  <w:style w:type="paragraph" w:customStyle="1" w:styleId="Style12">
    <w:name w:val="Style12"/>
    <w:basedOn w:val="a1"/>
    <w:rsid w:val="006E4E88"/>
    <w:pPr>
      <w:widowControl w:val="0"/>
      <w:autoSpaceDE w:val="0"/>
      <w:autoSpaceDN w:val="0"/>
      <w:adjustRightInd w:val="0"/>
      <w:spacing w:line="324" w:lineRule="exact"/>
      <w:ind w:firstLine="598"/>
      <w:jc w:val="both"/>
    </w:pPr>
  </w:style>
  <w:style w:type="paragraph" w:customStyle="1" w:styleId="Style13">
    <w:name w:val="Style13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rsid w:val="006E4E88"/>
    <w:pPr>
      <w:widowControl w:val="0"/>
      <w:autoSpaceDE w:val="0"/>
      <w:autoSpaceDN w:val="0"/>
      <w:adjustRightInd w:val="0"/>
      <w:spacing w:line="331" w:lineRule="exact"/>
      <w:ind w:firstLine="374"/>
      <w:jc w:val="both"/>
    </w:pPr>
  </w:style>
  <w:style w:type="paragraph" w:customStyle="1" w:styleId="Style5">
    <w:name w:val="Style5"/>
    <w:basedOn w:val="a1"/>
    <w:rsid w:val="006E4E88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customStyle="1" w:styleId="Style7">
    <w:name w:val="Style7"/>
    <w:basedOn w:val="a1"/>
    <w:rsid w:val="006E4E88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Calibri" w:hAnsi="Calibri"/>
    </w:rPr>
  </w:style>
  <w:style w:type="paragraph" w:customStyle="1" w:styleId="BodyText21">
    <w:name w:val="Body Text 21"/>
    <w:basedOn w:val="a1"/>
    <w:rsid w:val="006E4E88"/>
    <w:pPr>
      <w:widowControl w:val="0"/>
      <w:ind w:firstLine="601"/>
      <w:jc w:val="both"/>
    </w:pPr>
    <w:rPr>
      <w:sz w:val="28"/>
      <w:szCs w:val="28"/>
    </w:rPr>
  </w:style>
  <w:style w:type="paragraph" w:customStyle="1" w:styleId="Style11">
    <w:name w:val="Style11"/>
    <w:basedOn w:val="a1"/>
    <w:rsid w:val="006E4E88"/>
    <w:pPr>
      <w:widowControl w:val="0"/>
      <w:autoSpaceDE w:val="0"/>
      <w:autoSpaceDN w:val="0"/>
      <w:adjustRightInd w:val="0"/>
      <w:spacing w:line="319" w:lineRule="exact"/>
    </w:pPr>
    <w:rPr>
      <w:rFonts w:ascii="Arial" w:hAnsi="Arial" w:cs="Arial"/>
    </w:rPr>
  </w:style>
  <w:style w:type="paragraph" w:customStyle="1" w:styleId="Style14">
    <w:name w:val="Style14"/>
    <w:basedOn w:val="a1"/>
    <w:rsid w:val="006E4E88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374"/>
    </w:pPr>
    <w:rPr>
      <w:rFonts w:ascii="Segoe UI" w:hAnsi="Segoe UI" w:cs="Segoe UI"/>
    </w:rPr>
  </w:style>
  <w:style w:type="paragraph" w:customStyle="1" w:styleId="Style21">
    <w:name w:val="Style21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284"/>
    </w:pPr>
    <w:rPr>
      <w:rFonts w:ascii="Segoe UI" w:hAnsi="Segoe UI" w:cs="Segoe UI"/>
    </w:rPr>
  </w:style>
  <w:style w:type="paragraph" w:customStyle="1" w:styleId="2110">
    <w:name w:val="Основной текст 21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1f3">
    <w:name w:val="Знак Знак Знак Знак Знак Знак Знак Знак Знак Знак Знак Знак Знак Знак Знак Знак Знак Знак1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4">
    <w:name w:val="Заголовок1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customStyle="1" w:styleId="27">
    <w:name w:val="Абзац списка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f5">
    <w:name w:val="ЗЗаг 1 Знак"/>
    <w:link w:val="1f6"/>
    <w:locked/>
    <w:rsid w:val="006E4E88"/>
    <w:rPr>
      <w:kern w:val="32"/>
      <w:sz w:val="32"/>
    </w:rPr>
  </w:style>
  <w:style w:type="paragraph" w:customStyle="1" w:styleId="1f6">
    <w:name w:val="ЗЗаг 1"/>
    <w:basedOn w:val="1"/>
    <w:link w:val="1f5"/>
    <w:rsid w:val="006E4E88"/>
    <w:pPr>
      <w:keepNext w:val="0"/>
      <w:spacing w:before="0" w:after="0"/>
    </w:pPr>
    <w:rPr>
      <w:rFonts w:ascii="Calibri" w:eastAsia="Times New Roman" w:hAnsi="Calibri"/>
      <w:b w:val="0"/>
      <w:bCs w:val="0"/>
      <w:sz w:val="32"/>
      <w:szCs w:val="20"/>
    </w:rPr>
  </w:style>
  <w:style w:type="character" w:customStyle="1" w:styleId="28">
    <w:name w:val="Заг 2 Знак"/>
    <w:link w:val="29"/>
    <w:locked/>
    <w:rsid w:val="006E4E88"/>
    <w:rPr>
      <w:sz w:val="26"/>
    </w:rPr>
  </w:style>
  <w:style w:type="paragraph" w:customStyle="1" w:styleId="29">
    <w:name w:val="Заг 2"/>
    <w:basedOn w:val="3"/>
    <w:link w:val="28"/>
    <w:rsid w:val="006E4E88"/>
    <w:pPr>
      <w:keepNext w:val="0"/>
      <w:spacing w:before="0" w:after="0"/>
      <w:ind w:firstLine="0"/>
    </w:pPr>
    <w:rPr>
      <w:rFonts w:ascii="Calibri" w:eastAsia="Times New Roman" w:hAnsi="Calibri"/>
      <w:b w:val="0"/>
      <w:bCs w:val="0"/>
      <w:sz w:val="26"/>
      <w:szCs w:val="20"/>
    </w:rPr>
  </w:style>
  <w:style w:type="character" w:customStyle="1" w:styleId="1f7">
    <w:name w:val="Заг 1 Знак"/>
    <w:link w:val="1f8"/>
    <w:locked/>
    <w:rsid w:val="006E4E88"/>
  </w:style>
  <w:style w:type="paragraph" w:customStyle="1" w:styleId="1f8">
    <w:name w:val="Заг 1"/>
    <w:basedOn w:val="1f6"/>
    <w:link w:val="1f7"/>
    <w:rsid w:val="006E4E88"/>
    <w:rPr>
      <w:kern w:val="0"/>
      <w:sz w:val="22"/>
      <w:szCs w:val="22"/>
    </w:rPr>
  </w:style>
  <w:style w:type="character" w:styleId="afff3">
    <w:name w:val="endnote reference"/>
    <w:uiPriority w:val="99"/>
    <w:rsid w:val="006E4E88"/>
    <w:rPr>
      <w:rFonts w:ascii="Times New Roman" w:hAnsi="Times New Roman" w:cs="Times New Roman"/>
      <w:vertAlign w:val="superscript"/>
    </w:rPr>
  </w:style>
  <w:style w:type="character" w:customStyle="1" w:styleId="FontStyle92">
    <w:name w:val="Font Style92"/>
    <w:rsid w:val="006E4E88"/>
    <w:rPr>
      <w:rFonts w:ascii="Times New Roman" w:hAnsi="Times New Roman"/>
      <w:b/>
      <w:i/>
      <w:sz w:val="18"/>
    </w:rPr>
  </w:style>
  <w:style w:type="character" w:customStyle="1" w:styleId="afff4">
    <w:name w:val="Название Знак"/>
    <w:locked/>
    <w:rsid w:val="006E4E88"/>
    <w:rPr>
      <w:b/>
      <w:sz w:val="28"/>
    </w:rPr>
  </w:style>
  <w:style w:type="character" w:customStyle="1" w:styleId="apple-converted-space">
    <w:name w:val="apple-converted-space"/>
    <w:rsid w:val="006E4E88"/>
    <w:rPr>
      <w:rFonts w:cs="Times New Roman"/>
    </w:rPr>
  </w:style>
  <w:style w:type="character" w:customStyle="1" w:styleId="1f9">
    <w:name w:val="Слабое выделение1"/>
    <w:rsid w:val="006E4E88"/>
    <w:rPr>
      <w:rFonts w:ascii="Times New Roman" w:hAnsi="Times New Roman"/>
      <w:i/>
    </w:rPr>
  </w:style>
  <w:style w:type="character" w:customStyle="1" w:styleId="1fa">
    <w:name w:val="Сильное выделение1"/>
    <w:rsid w:val="006E4E88"/>
    <w:rPr>
      <w:rFonts w:ascii="Times New Roman" w:hAnsi="Times New Roman"/>
      <w:b/>
    </w:rPr>
  </w:style>
  <w:style w:type="character" w:customStyle="1" w:styleId="1fb">
    <w:name w:val="Слабая ссылка1"/>
    <w:rsid w:val="006E4E88"/>
    <w:rPr>
      <w:rFonts w:ascii="Times New Roman" w:hAnsi="Times New Roman"/>
      <w:smallCaps/>
    </w:rPr>
  </w:style>
  <w:style w:type="character" w:customStyle="1" w:styleId="1fc">
    <w:name w:val="Сильная ссылка1"/>
    <w:rsid w:val="006E4E88"/>
    <w:rPr>
      <w:rFonts w:ascii="Times New Roman" w:hAnsi="Times New Roman"/>
      <w:smallCaps/>
      <w:spacing w:val="5"/>
      <w:u w:val="single"/>
    </w:rPr>
  </w:style>
  <w:style w:type="character" w:customStyle="1" w:styleId="1fd">
    <w:name w:val="Название книги1"/>
    <w:rsid w:val="006E4E88"/>
    <w:rPr>
      <w:rFonts w:ascii="Times New Roman" w:hAnsi="Times New Roman"/>
      <w:i/>
      <w:smallCaps/>
      <w:spacing w:val="5"/>
    </w:rPr>
  </w:style>
  <w:style w:type="character" w:customStyle="1" w:styleId="FontStyle32">
    <w:name w:val="Font Style32"/>
    <w:rsid w:val="006E4E88"/>
    <w:rPr>
      <w:rFonts w:ascii="Times New Roman" w:hAnsi="Times New Roman"/>
      <w:color w:val="000000"/>
      <w:sz w:val="26"/>
    </w:rPr>
  </w:style>
  <w:style w:type="character" w:customStyle="1" w:styleId="FontStyle45">
    <w:name w:val="Font Style45"/>
    <w:rsid w:val="006E4E88"/>
    <w:rPr>
      <w:rFonts w:ascii="Times New Roman" w:hAnsi="Times New Roman"/>
      <w:sz w:val="22"/>
    </w:rPr>
  </w:style>
  <w:style w:type="character" w:customStyle="1" w:styleId="WW8Num2z0">
    <w:name w:val="WW8Num2z0"/>
    <w:rsid w:val="006E4E88"/>
    <w:rPr>
      <w:rFonts w:ascii="Wingdings 2" w:hAnsi="Wingdings 2"/>
    </w:rPr>
  </w:style>
  <w:style w:type="character" w:customStyle="1" w:styleId="WW8Num2z1">
    <w:name w:val="WW8Num2z1"/>
    <w:rsid w:val="006E4E88"/>
    <w:rPr>
      <w:rFonts w:ascii="OpenSymbol" w:hAnsi="OpenSymbol"/>
    </w:rPr>
  </w:style>
  <w:style w:type="character" w:customStyle="1" w:styleId="WW8Num4z0">
    <w:name w:val="WW8Num4z0"/>
    <w:rsid w:val="006E4E88"/>
    <w:rPr>
      <w:rFonts w:ascii="Wingdings 2" w:hAnsi="Wingdings 2"/>
    </w:rPr>
  </w:style>
  <w:style w:type="character" w:customStyle="1" w:styleId="WW8Num4z1">
    <w:name w:val="WW8Num4z1"/>
    <w:rsid w:val="006E4E88"/>
    <w:rPr>
      <w:rFonts w:ascii="OpenSymbol" w:hAnsi="OpenSymbol"/>
    </w:rPr>
  </w:style>
  <w:style w:type="character" w:customStyle="1" w:styleId="WW8Num5z0">
    <w:name w:val="WW8Num5z0"/>
    <w:rsid w:val="006E4E88"/>
    <w:rPr>
      <w:rFonts w:ascii="Wingdings 2" w:hAnsi="Wingdings 2"/>
    </w:rPr>
  </w:style>
  <w:style w:type="character" w:customStyle="1" w:styleId="WW8Num5z1">
    <w:name w:val="WW8Num5z1"/>
    <w:rsid w:val="006E4E88"/>
    <w:rPr>
      <w:rFonts w:ascii="OpenSymbol" w:hAnsi="OpenSymbol"/>
    </w:rPr>
  </w:style>
  <w:style w:type="character" w:customStyle="1" w:styleId="WW8Num7z0">
    <w:name w:val="WW8Num7z0"/>
    <w:rsid w:val="006E4E88"/>
    <w:rPr>
      <w:rFonts w:ascii="Wingdings 2" w:hAnsi="Wingdings 2"/>
    </w:rPr>
  </w:style>
  <w:style w:type="character" w:customStyle="1" w:styleId="WW8Num7z1">
    <w:name w:val="WW8Num7z1"/>
    <w:rsid w:val="006E4E88"/>
    <w:rPr>
      <w:rFonts w:ascii="OpenSymbol" w:hAnsi="OpenSymbol"/>
    </w:rPr>
  </w:style>
  <w:style w:type="character" w:customStyle="1" w:styleId="WW8Num8z0">
    <w:name w:val="WW8Num8z0"/>
    <w:rsid w:val="006E4E88"/>
    <w:rPr>
      <w:rFonts w:ascii="Wingdings 2" w:hAnsi="Wingdings 2"/>
    </w:rPr>
  </w:style>
  <w:style w:type="character" w:customStyle="1" w:styleId="WW8Num8z1">
    <w:name w:val="WW8Num8z1"/>
    <w:rsid w:val="006E4E88"/>
    <w:rPr>
      <w:rFonts w:ascii="OpenSymbol" w:hAnsi="OpenSymbol"/>
    </w:rPr>
  </w:style>
  <w:style w:type="character" w:customStyle="1" w:styleId="WW8Num10z0">
    <w:name w:val="WW8Num10z0"/>
    <w:rsid w:val="006E4E88"/>
    <w:rPr>
      <w:rFonts w:ascii="Wingdings 2" w:hAnsi="Wingdings 2"/>
    </w:rPr>
  </w:style>
  <w:style w:type="character" w:customStyle="1" w:styleId="WW8Num10z1">
    <w:name w:val="WW8Num10z1"/>
    <w:rsid w:val="006E4E88"/>
    <w:rPr>
      <w:rFonts w:ascii="OpenSymbol" w:hAnsi="OpenSymbol"/>
    </w:rPr>
  </w:style>
  <w:style w:type="character" w:customStyle="1" w:styleId="WW8Num11z0">
    <w:name w:val="WW8Num11z0"/>
    <w:rsid w:val="006E4E88"/>
    <w:rPr>
      <w:rFonts w:ascii="Symbol" w:hAnsi="Symbol"/>
      <w:sz w:val="20"/>
    </w:rPr>
  </w:style>
  <w:style w:type="character" w:customStyle="1" w:styleId="WW8Num11z1">
    <w:name w:val="WW8Num11z1"/>
    <w:rsid w:val="006E4E88"/>
    <w:rPr>
      <w:rFonts w:ascii="Courier New" w:hAnsi="Courier New"/>
      <w:sz w:val="20"/>
    </w:rPr>
  </w:style>
  <w:style w:type="character" w:customStyle="1" w:styleId="WW8Num11z2">
    <w:name w:val="WW8Num11z2"/>
    <w:rsid w:val="006E4E88"/>
    <w:rPr>
      <w:rFonts w:ascii="Wingdings" w:hAnsi="Wingdings"/>
      <w:sz w:val="20"/>
    </w:rPr>
  </w:style>
  <w:style w:type="character" w:customStyle="1" w:styleId="2a">
    <w:name w:val="Основной шрифт абзаца2"/>
    <w:rsid w:val="006E4E88"/>
  </w:style>
  <w:style w:type="character" w:customStyle="1" w:styleId="Absatz-Standardschriftart">
    <w:name w:val="Absatz-Standardschriftart"/>
    <w:rsid w:val="006E4E88"/>
  </w:style>
  <w:style w:type="character" w:customStyle="1" w:styleId="WW-Absatz-Standardschriftart">
    <w:name w:val="WW-Absatz-Standardschriftart"/>
    <w:rsid w:val="006E4E88"/>
  </w:style>
  <w:style w:type="character" w:customStyle="1" w:styleId="1fe">
    <w:name w:val="Основной шрифт абзаца1"/>
    <w:rsid w:val="006E4E88"/>
  </w:style>
  <w:style w:type="character" w:customStyle="1" w:styleId="afff5">
    <w:name w:val="Маркеры списка"/>
    <w:rsid w:val="006E4E88"/>
    <w:rPr>
      <w:rFonts w:ascii="OpenSymbol" w:hAnsi="OpenSymbol"/>
    </w:rPr>
  </w:style>
  <w:style w:type="character" w:customStyle="1" w:styleId="afff6">
    <w:name w:val="Символ нумерации"/>
    <w:rsid w:val="006E4E88"/>
    <w:rPr>
      <w:lang w:val="en-US" w:eastAsia="x-none"/>
    </w:rPr>
  </w:style>
  <w:style w:type="character" w:customStyle="1" w:styleId="mw-headline">
    <w:name w:val="mw-headline"/>
    <w:rsid w:val="006E4E88"/>
    <w:rPr>
      <w:rFonts w:cs="Times New Roman"/>
    </w:rPr>
  </w:style>
  <w:style w:type="character" w:customStyle="1" w:styleId="ListLabel5">
    <w:name w:val="ListLabel 5"/>
    <w:rsid w:val="006E4E88"/>
    <w:rPr>
      <w:rFonts w:ascii="Courier New" w:hAnsi="Courier New"/>
    </w:rPr>
  </w:style>
  <w:style w:type="character" w:customStyle="1" w:styleId="ListLabel4">
    <w:name w:val="ListLabel 4"/>
    <w:rsid w:val="006E4E88"/>
    <w:rPr>
      <w:rFonts w:ascii="Symbol" w:hAnsi="Symbol"/>
    </w:rPr>
  </w:style>
  <w:style w:type="character" w:customStyle="1" w:styleId="ListLabel6">
    <w:name w:val="ListLabel 6"/>
    <w:rsid w:val="006E4E88"/>
    <w:rPr>
      <w:rFonts w:ascii="Wingdings" w:hAnsi="Wingdings"/>
    </w:rPr>
  </w:style>
  <w:style w:type="character" w:customStyle="1" w:styleId="WW8Num22z1">
    <w:name w:val="WW8Num22z1"/>
    <w:rsid w:val="006E4E88"/>
    <w:rPr>
      <w:lang w:val="en-US" w:eastAsia="x-none"/>
    </w:rPr>
  </w:style>
  <w:style w:type="character" w:customStyle="1" w:styleId="WW8Num12z0">
    <w:name w:val="WW8Num12z0"/>
    <w:rsid w:val="006E4E88"/>
    <w:rPr>
      <w:lang w:val="en-US" w:eastAsia="x-none"/>
    </w:rPr>
  </w:style>
  <w:style w:type="character" w:customStyle="1" w:styleId="FontStyle22">
    <w:name w:val="Font Style22"/>
    <w:rsid w:val="006E4E88"/>
    <w:rPr>
      <w:rFonts w:ascii="Times New Roman" w:hAnsi="Times New Roman"/>
      <w:color w:val="000000"/>
      <w:sz w:val="26"/>
    </w:rPr>
  </w:style>
  <w:style w:type="character" w:customStyle="1" w:styleId="RTFNum21">
    <w:name w:val="RTF_Num 2 1"/>
    <w:rsid w:val="006E4E88"/>
    <w:rPr>
      <w:rFonts w:ascii="Times New Roman" w:hAnsi="Times New Roman"/>
    </w:rPr>
  </w:style>
  <w:style w:type="character" w:customStyle="1" w:styleId="RTFNum22">
    <w:name w:val="RTF_Num 2 2"/>
    <w:rsid w:val="006E4E88"/>
    <w:rPr>
      <w:rFonts w:ascii="Times New Roman" w:hAnsi="Times New Roman"/>
    </w:rPr>
  </w:style>
  <w:style w:type="character" w:customStyle="1" w:styleId="RTFNum23">
    <w:name w:val="RTF_Num 2 3"/>
    <w:rsid w:val="006E4E88"/>
    <w:rPr>
      <w:rFonts w:ascii="Times New Roman" w:hAnsi="Times New Roman"/>
    </w:rPr>
  </w:style>
  <w:style w:type="character" w:customStyle="1" w:styleId="RTFNum24">
    <w:name w:val="RTF_Num 2 4"/>
    <w:rsid w:val="006E4E88"/>
    <w:rPr>
      <w:rFonts w:ascii="Times New Roman" w:hAnsi="Times New Roman"/>
    </w:rPr>
  </w:style>
  <w:style w:type="character" w:customStyle="1" w:styleId="RTFNum25">
    <w:name w:val="RTF_Num 2 5"/>
    <w:rsid w:val="006E4E88"/>
    <w:rPr>
      <w:rFonts w:ascii="Times New Roman" w:hAnsi="Times New Roman"/>
    </w:rPr>
  </w:style>
  <w:style w:type="character" w:customStyle="1" w:styleId="RTFNum26">
    <w:name w:val="RTF_Num 2 6"/>
    <w:rsid w:val="006E4E88"/>
    <w:rPr>
      <w:rFonts w:ascii="Times New Roman" w:hAnsi="Times New Roman"/>
    </w:rPr>
  </w:style>
  <w:style w:type="character" w:customStyle="1" w:styleId="RTFNum27">
    <w:name w:val="RTF_Num 2 7"/>
    <w:rsid w:val="006E4E88"/>
    <w:rPr>
      <w:rFonts w:ascii="Times New Roman" w:hAnsi="Times New Roman"/>
    </w:rPr>
  </w:style>
  <w:style w:type="character" w:customStyle="1" w:styleId="RTFNum28">
    <w:name w:val="RTF_Num 2 8"/>
    <w:rsid w:val="006E4E88"/>
    <w:rPr>
      <w:rFonts w:ascii="Times New Roman" w:hAnsi="Times New Roman"/>
    </w:rPr>
  </w:style>
  <w:style w:type="character" w:customStyle="1" w:styleId="RTFNum29">
    <w:name w:val="RTF_Num 2 9"/>
    <w:rsid w:val="006E4E88"/>
    <w:rPr>
      <w:rFonts w:ascii="Times New Roman" w:hAnsi="Times New Roman"/>
    </w:rPr>
  </w:style>
  <w:style w:type="character" w:customStyle="1" w:styleId="RTFNum31">
    <w:name w:val="RTF_Num 3 1"/>
    <w:rsid w:val="006E4E88"/>
    <w:rPr>
      <w:rFonts w:ascii="Times New Roman" w:hAnsi="Times New Roman"/>
    </w:rPr>
  </w:style>
  <w:style w:type="character" w:customStyle="1" w:styleId="RTFNum32">
    <w:name w:val="RTF_Num 3 2"/>
    <w:rsid w:val="006E4E88"/>
    <w:rPr>
      <w:rFonts w:ascii="Times New Roman" w:hAnsi="Times New Roman"/>
    </w:rPr>
  </w:style>
  <w:style w:type="character" w:customStyle="1" w:styleId="RTFNum33">
    <w:name w:val="RTF_Num 3 3"/>
    <w:rsid w:val="006E4E88"/>
    <w:rPr>
      <w:rFonts w:ascii="Times New Roman" w:hAnsi="Times New Roman"/>
    </w:rPr>
  </w:style>
  <w:style w:type="character" w:customStyle="1" w:styleId="RTFNum34">
    <w:name w:val="RTF_Num 3 4"/>
    <w:rsid w:val="006E4E88"/>
    <w:rPr>
      <w:rFonts w:ascii="Times New Roman" w:hAnsi="Times New Roman"/>
    </w:rPr>
  </w:style>
  <w:style w:type="character" w:customStyle="1" w:styleId="RTFNum35">
    <w:name w:val="RTF_Num 3 5"/>
    <w:rsid w:val="006E4E88"/>
    <w:rPr>
      <w:rFonts w:ascii="Times New Roman" w:hAnsi="Times New Roman"/>
    </w:rPr>
  </w:style>
  <w:style w:type="character" w:customStyle="1" w:styleId="RTFNum36">
    <w:name w:val="RTF_Num 3 6"/>
    <w:rsid w:val="006E4E88"/>
    <w:rPr>
      <w:rFonts w:ascii="Times New Roman" w:hAnsi="Times New Roman"/>
    </w:rPr>
  </w:style>
  <w:style w:type="character" w:customStyle="1" w:styleId="RTFNum37">
    <w:name w:val="RTF_Num 3 7"/>
    <w:rsid w:val="006E4E88"/>
    <w:rPr>
      <w:rFonts w:ascii="Times New Roman" w:hAnsi="Times New Roman"/>
    </w:rPr>
  </w:style>
  <w:style w:type="character" w:customStyle="1" w:styleId="RTFNum38">
    <w:name w:val="RTF_Num 3 8"/>
    <w:rsid w:val="006E4E88"/>
    <w:rPr>
      <w:rFonts w:ascii="Times New Roman" w:hAnsi="Times New Roman"/>
    </w:rPr>
  </w:style>
  <w:style w:type="character" w:customStyle="1" w:styleId="RTFNum39">
    <w:name w:val="RTF_Num 3 9"/>
    <w:rsid w:val="006E4E88"/>
    <w:rPr>
      <w:rFonts w:ascii="Times New Roman" w:hAnsi="Times New Roman"/>
    </w:rPr>
  </w:style>
  <w:style w:type="character" w:customStyle="1" w:styleId="RTFNum41">
    <w:name w:val="RTF_Num 4 1"/>
    <w:rsid w:val="006E4E88"/>
    <w:rPr>
      <w:rFonts w:ascii="Times New Roman" w:hAnsi="Times New Roman"/>
    </w:rPr>
  </w:style>
  <w:style w:type="character" w:customStyle="1" w:styleId="RTFNum42">
    <w:name w:val="RTF_Num 4 2"/>
    <w:rsid w:val="006E4E88"/>
    <w:rPr>
      <w:rFonts w:ascii="Times New Roman" w:hAnsi="Times New Roman"/>
    </w:rPr>
  </w:style>
  <w:style w:type="character" w:customStyle="1" w:styleId="RTFNum43">
    <w:name w:val="RTF_Num 4 3"/>
    <w:rsid w:val="006E4E88"/>
    <w:rPr>
      <w:rFonts w:ascii="Times New Roman" w:hAnsi="Times New Roman"/>
    </w:rPr>
  </w:style>
  <w:style w:type="character" w:customStyle="1" w:styleId="RTFNum44">
    <w:name w:val="RTF_Num 4 4"/>
    <w:rsid w:val="006E4E88"/>
    <w:rPr>
      <w:rFonts w:ascii="Times New Roman" w:hAnsi="Times New Roman"/>
    </w:rPr>
  </w:style>
  <w:style w:type="character" w:customStyle="1" w:styleId="RTFNum45">
    <w:name w:val="RTF_Num 4 5"/>
    <w:rsid w:val="006E4E88"/>
    <w:rPr>
      <w:rFonts w:ascii="Times New Roman" w:hAnsi="Times New Roman"/>
    </w:rPr>
  </w:style>
  <w:style w:type="character" w:customStyle="1" w:styleId="RTFNum46">
    <w:name w:val="RTF_Num 4 6"/>
    <w:rsid w:val="006E4E88"/>
    <w:rPr>
      <w:rFonts w:ascii="Times New Roman" w:hAnsi="Times New Roman"/>
    </w:rPr>
  </w:style>
  <w:style w:type="character" w:customStyle="1" w:styleId="RTFNum47">
    <w:name w:val="RTF_Num 4 7"/>
    <w:rsid w:val="006E4E88"/>
    <w:rPr>
      <w:rFonts w:ascii="Times New Roman" w:hAnsi="Times New Roman"/>
    </w:rPr>
  </w:style>
  <w:style w:type="character" w:customStyle="1" w:styleId="RTFNum48">
    <w:name w:val="RTF_Num 4 8"/>
    <w:rsid w:val="006E4E88"/>
    <w:rPr>
      <w:rFonts w:ascii="Times New Roman" w:hAnsi="Times New Roman"/>
    </w:rPr>
  </w:style>
  <w:style w:type="character" w:customStyle="1" w:styleId="RTFNum49">
    <w:name w:val="RTF_Num 4 9"/>
    <w:rsid w:val="006E4E88"/>
    <w:rPr>
      <w:rFonts w:ascii="Times New Roman" w:hAnsi="Times New Roman"/>
    </w:rPr>
  </w:style>
  <w:style w:type="character" w:customStyle="1" w:styleId="RTFNum51">
    <w:name w:val="RTF_Num 5 1"/>
    <w:rsid w:val="006E4E88"/>
    <w:rPr>
      <w:rFonts w:ascii="Times New Roman" w:hAnsi="Times New Roman"/>
    </w:rPr>
  </w:style>
  <w:style w:type="character" w:customStyle="1" w:styleId="RTFNum52">
    <w:name w:val="RTF_Num 5 2"/>
    <w:rsid w:val="006E4E88"/>
    <w:rPr>
      <w:rFonts w:ascii="Times New Roman" w:hAnsi="Times New Roman"/>
    </w:rPr>
  </w:style>
  <w:style w:type="character" w:customStyle="1" w:styleId="RTFNum53">
    <w:name w:val="RTF_Num 5 3"/>
    <w:rsid w:val="006E4E88"/>
    <w:rPr>
      <w:rFonts w:ascii="Times New Roman" w:hAnsi="Times New Roman"/>
    </w:rPr>
  </w:style>
  <w:style w:type="character" w:customStyle="1" w:styleId="RTFNum54">
    <w:name w:val="RTF_Num 5 4"/>
    <w:rsid w:val="006E4E88"/>
    <w:rPr>
      <w:rFonts w:ascii="Times New Roman" w:hAnsi="Times New Roman"/>
    </w:rPr>
  </w:style>
  <w:style w:type="character" w:customStyle="1" w:styleId="RTFNum55">
    <w:name w:val="RTF_Num 5 5"/>
    <w:rsid w:val="006E4E88"/>
    <w:rPr>
      <w:rFonts w:ascii="Times New Roman" w:hAnsi="Times New Roman"/>
    </w:rPr>
  </w:style>
  <w:style w:type="character" w:customStyle="1" w:styleId="RTFNum56">
    <w:name w:val="RTF_Num 5 6"/>
    <w:rsid w:val="006E4E88"/>
    <w:rPr>
      <w:rFonts w:ascii="Times New Roman" w:hAnsi="Times New Roman"/>
    </w:rPr>
  </w:style>
  <w:style w:type="character" w:customStyle="1" w:styleId="RTFNum57">
    <w:name w:val="RTF_Num 5 7"/>
    <w:rsid w:val="006E4E88"/>
    <w:rPr>
      <w:rFonts w:ascii="Times New Roman" w:hAnsi="Times New Roman"/>
    </w:rPr>
  </w:style>
  <w:style w:type="character" w:customStyle="1" w:styleId="RTFNum58">
    <w:name w:val="RTF_Num 5 8"/>
    <w:rsid w:val="006E4E88"/>
    <w:rPr>
      <w:rFonts w:ascii="Times New Roman" w:hAnsi="Times New Roman"/>
    </w:rPr>
  </w:style>
  <w:style w:type="character" w:customStyle="1" w:styleId="RTFNum59">
    <w:name w:val="RTF_Num 5 9"/>
    <w:rsid w:val="006E4E88"/>
    <w:rPr>
      <w:rFonts w:ascii="Times New Roman" w:hAnsi="Times New Roman"/>
    </w:rPr>
  </w:style>
  <w:style w:type="character" w:customStyle="1" w:styleId="apple-style-span">
    <w:name w:val="apple-style-span"/>
    <w:rsid w:val="006E4E88"/>
    <w:rPr>
      <w:rFonts w:cs="Times New Roman"/>
    </w:rPr>
  </w:style>
  <w:style w:type="character" w:customStyle="1" w:styleId="FontStyle23">
    <w:name w:val="Font Style23"/>
    <w:rsid w:val="006E4E88"/>
    <w:rPr>
      <w:rFonts w:ascii="Times New Roman" w:hAnsi="Times New Roman"/>
      <w:i/>
      <w:color w:val="000000"/>
      <w:sz w:val="26"/>
    </w:rPr>
  </w:style>
  <w:style w:type="character" w:customStyle="1" w:styleId="FontStyle24">
    <w:name w:val="Font Style24"/>
    <w:rsid w:val="006E4E88"/>
    <w:rPr>
      <w:rFonts w:ascii="Times New Roman" w:hAnsi="Times New Roman"/>
      <w:color w:val="000000"/>
      <w:sz w:val="26"/>
    </w:rPr>
  </w:style>
  <w:style w:type="character" w:customStyle="1" w:styleId="FontStyle14">
    <w:name w:val="Font Style14"/>
    <w:rsid w:val="006E4E88"/>
    <w:rPr>
      <w:rFonts w:ascii="Times New Roman" w:hAnsi="Times New Roman"/>
      <w:b/>
      <w:color w:val="000000"/>
      <w:sz w:val="24"/>
    </w:rPr>
  </w:style>
  <w:style w:type="character" w:customStyle="1" w:styleId="FontStyle15">
    <w:name w:val="Font Style15"/>
    <w:rsid w:val="006E4E88"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rsid w:val="006E4E88"/>
    <w:rPr>
      <w:rFonts w:ascii="Times New Roman" w:hAnsi="Times New Roman"/>
      <w:color w:val="000000"/>
      <w:sz w:val="26"/>
    </w:rPr>
  </w:style>
  <w:style w:type="character" w:customStyle="1" w:styleId="FontStyle25">
    <w:name w:val="Font Style25"/>
    <w:rsid w:val="006E4E88"/>
    <w:rPr>
      <w:rFonts w:ascii="Times New Roman" w:hAnsi="Times New Roman"/>
      <w:color w:val="000000"/>
      <w:sz w:val="24"/>
    </w:rPr>
  </w:style>
  <w:style w:type="character" w:customStyle="1" w:styleId="FontStyle26">
    <w:name w:val="Font Style26"/>
    <w:rsid w:val="006E4E88"/>
    <w:rPr>
      <w:rFonts w:ascii="Times New Roman" w:hAnsi="Times New Roman"/>
      <w:i/>
      <w:color w:val="000000"/>
      <w:sz w:val="24"/>
    </w:rPr>
  </w:style>
  <w:style w:type="character" w:customStyle="1" w:styleId="FontStyle16">
    <w:name w:val="Font Style16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1">
    <w:name w:val="Font Style21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7">
    <w:name w:val="Font Style27"/>
    <w:rsid w:val="006E4E88"/>
    <w:rPr>
      <w:rFonts w:ascii="Times New Roman" w:hAnsi="Times New Roman"/>
      <w:color w:val="000000"/>
      <w:sz w:val="24"/>
    </w:rPr>
  </w:style>
  <w:style w:type="character" w:customStyle="1" w:styleId="FontStyle34">
    <w:name w:val="Font Style34"/>
    <w:rsid w:val="006E4E88"/>
    <w:rPr>
      <w:rFonts w:ascii="Times New Roman" w:hAnsi="Times New Roman"/>
      <w:color w:val="000000"/>
      <w:sz w:val="26"/>
    </w:rPr>
  </w:style>
  <w:style w:type="character" w:styleId="afff7">
    <w:name w:val="footnote reference"/>
    <w:semiHidden/>
    <w:rsid w:val="00105A4B"/>
    <w:rPr>
      <w:rFonts w:cs="Times New Roman"/>
      <w:vertAlign w:val="superscript"/>
    </w:rPr>
  </w:style>
  <w:style w:type="paragraph" w:customStyle="1" w:styleId="a">
    <w:name w:val="аня"/>
    <w:basedOn w:val="a1"/>
    <w:rsid w:val="00BD2A32"/>
    <w:pPr>
      <w:numPr>
        <w:numId w:val="36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01">
    <w:name w:val="fontstyle01"/>
    <w:rsid w:val="006C553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fff8">
    <w:name w:val="annotation reference"/>
    <w:uiPriority w:val="99"/>
    <w:locked/>
    <w:rsid w:val="004D21E7"/>
    <w:rPr>
      <w:sz w:val="16"/>
      <w:szCs w:val="16"/>
    </w:rPr>
  </w:style>
  <w:style w:type="character" w:styleId="afff9">
    <w:name w:val="Strong"/>
    <w:basedOn w:val="a2"/>
    <w:uiPriority w:val="99"/>
    <w:qFormat/>
    <w:locked/>
    <w:rsid w:val="00370337"/>
    <w:rPr>
      <w:rFonts w:ascii="Times New Roman" w:hAnsi="Times New Roman" w:cs="Times New Roman" w:hint="default"/>
      <w:b/>
      <w:bCs w:val="0"/>
    </w:rPr>
  </w:style>
  <w:style w:type="paragraph" w:styleId="afffa">
    <w:name w:val="Normal (Web)"/>
    <w:basedOn w:val="a1"/>
    <w:uiPriority w:val="99"/>
    <w:unhideWhenUsed/>
    <w:rsid w:val="00475B39"/>
    <w:pPr>
      <w:spacing w:before="100" w:beforeAutospacing="1" w:after="100" w:afterAutospacing="1"/>
    </w:pPr>
    <w:rPr>
      <w:rFonts w:eastAsia="Times New Roman"/>
    </w:rPr>
  </w:style>
  <w:style w:type="paragraph" w:styleId="afffb">
    <w:name w:val="List Paragraph"/>
    <w:basedOn w:val="a1"/>
    <w:uiPriority w:val="34"/>
    <w:qFormat/>
    <w:rsid w:val="00E80B5A"/>
    <w:pPr>
      <w:ind w:left="720"/>
      <w:contextualSpacing/>
    </w:pPr>
  </w:style>
  <w:style w:type="character" w:customStyle="1" w:styleId="js-doc-mark">
    <w:name w:val="js-doc-mark"/>
    <w:basedOn w:val="a2"/>
    <w:rsid w:val="005E61F3"/>
  </w:style>
  <w:style w:type="paragraph" w:styleId="afffc">
    <w:name w:val="No Spacing"/>
    <w:uiPriority w:val="1"/>
    <w:qFormat/>
    <w:rsid w:val="00F5231F"/>
    <w:pPr>
      <w:contextualSpacing/>
    </w:pPr>
    <w:rPr>
      <w:rFonts w:ascii="Times New Roman CYR" w:hAnsi="Times New Roman CYR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1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9096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318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0CF9-774B-4D0C-9CE5-A1C4BE78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13856</Words>
  <Characters>78984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профессионального стандарта</vt:lpstr>
    </vt:vector>
  </TitlesOfParts>
  <Company/>
  <LinksUpToDate>false</LinksUpToDate>
  <CharactersWithSpaces>92655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профессионального стандарта</dc:title>
  <dc:creator>user</dc:creator>
  <cp:lastModifiedBy>Ira</cp:lastModifiedBy>
  <cp:revision>2</cp:revision>
  <cp:lastPrinted>2020-06-22T17:47:00Z</cp:lastPrinted>
  <dcterms:created xsi:type="dcterms:W3CDTF">2021-04-12T10:30:00Z</dcterms:created>
  <dcterms:modified xsi:type="dcterms:W3CDTF">2021-04-12T10:30:00Z</dcterms:modified>
</cp:coreProperties>
</file>